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0465D" w14:textId="080E5E1B" w:rsidR="00B52045" w:rsidRPr="00545613" w:rsidRDefault="00DB67C0" w:rsidP="00DB67C0">
      <w:pPr>
        <w:pageBreakBefore/>
        <w:ind w:left="600"/>
        <w:jc w:val="center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</w:t>
      </w:r>
      <w:r w:rsidR="00B52045" w:rsidRPr="00545613">
        <w:rPr>
          <w:rFonts w:asciiTheme="minorHAnsi" w:eastAsia="Times New Roman" w:hAnsiTheme="minorHAnsi" w:cstheme="minorHAnsi"/>
          <w:sz w:val="22"/>
          <w:szCs w:val="22"/>
          <w:lang w:eastAsia="ar-SA"/>
        </w:rPr>
        <w:t>Zduńska Wola, dnia ......</w:t>
      </w: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........</w:t>
      </w:r>
      <w:r w:rsidR="00B52045" w:rsidRPr="00545613">
        <w:rPr>
          <w:rFonts w:asciiTheme="minorHAnsi" w:eastAsia="Times New Roman" w:hAnsiTheme="minorHAnsi" w:cstheme="minorHAnsi"/>
          <w:sz w:val="22"/>
          <w:szCs w:val="22"/>
          <w:lang w:eastAsia="ar-SA"/>
        </w:rPr>
        <w:t>.............</w:t>
      </w:r>
    </w:p>
    <w:p w14:paraId="29C83F32" w14:textId="77777777" w:rsidR="00B52045" w:rsidRPr="00545613" w:rsidRDefault="00B52045" w:rsidP="00B52045">
      <w:pPr>
        <w:ind w:right="278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545613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</w:t>
      </w:r>
    </w:p>
    <w:p w14:paraId="022D19BD" w14:textId="77777777" w:rsidR="00B52045" w:rsidRPr="00372FBD" w:rsidRDefault="00B52045" w:rsidP="006033EA">
      <w:pPr>
        <w:ind w:right="5472"/>
        <w:jc w:val="center"/>
        <w:rPr>
          <w:rFonts w:asciiTheme="minorHAnsi" w:eastAsia="Times New Roman" w:hAnsiTheme="minorHAnsi" w:cstheme="minorHAnsi"/>
          <w:lang w:eastAsia="ar-SA"/>
        </w:rPr>
      </w:pPr>
      <w:r w:rsidRPr="00372FBD">
        <w:rPr>
          <w:rFonts w:asciiTheme="minorHAnsi" w:eastAsia="Times New Roman" w:hAnsiTheme="minorHAnsi" w:cstheme="minorHAnsi"/>
          <w:lang w:eastAsia="ar-SA"/>
        </w:rPr>
        <w:t>..............................................</w:t>
      </w:r>
    </w:p>
    <w:p w14:paraId="3886F635" w14:textId="05F6E3D4" w:rsidR="00B52045" w:rsidRPr="006033EA" w:rsidRDefault="00822D0C" w:rsidP="00822D0C">
      <w:pPr>
        <w:ind w:right="5102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    </w:t>
      </w:r>
      <w:r w:rsidR="00B52045" w:rsidRPr="006033EA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imię i nazwisko / nazwa </w:t>
      </w:r>
      <w:r w:rsidR="002205D5" w:rsidRPr="006033EA">
        <w:rPr>
          <w:rFonts w:asciiTheme="minorHAnsi" w:eastAsia="Times New Roman" w:hAnsiTheme="minorHAnsi" w:cstheme="minorHAnsi"/>
          <w:sz w:val="20"/>
          <w:szCs w:val="20"/>
          <w:lang w:eastAsia="ar-SA"/>
        </w:rPr>
        <w:t>wnioskodawcy</w:t>
      </w:r>
    </w:p>
    <w:p w14:paraId="2CA02799" w14:textId="77777777" w:rsidR="00B52045" w:rsidRPr="00372FBD" w:rsidRDefault="00B52045" w:rsidP="00822D0C">
      <w:pPr>
        <w:spacing w:before="240"/>
        <w:ind w:right="5472"/>
        <w:jc w:val="center"/>
        <w:rPr>
          <w:rFonts w:asciiTheme="minorHAnsi" w:eastAsia="Times New Roman" w:hAnsiTheme="minorHAnsi" w:cstheme="minorHAnsi"/>
          <w:lang w:eastAsia="ar-SA"/>
        </w:rPr>
      </w:pPr>
      <w:r w:rsidRPr="00372FBD">
        <w:rPr>
          <w:rFonts w:asciiTheme="minorHAnsi" w:eastAsia="Times New Roman" w:hAnsiTheme="minorHAnsi" w:cstheme="minorHAnsi"/>
          <w:lang w:eastAsia="ar-SA"/>
        </w:rPr>
        <w:t>..............................................</w:t>
      </w:r>
    </w:p>
    <w:p w14:paraId="5DA4F893" w14:textId="1CF6EE6F" w:rsidR="002205D5" w:rsidRPr="006033EA" w:rsidRDefault="00B52045" w:rsidP="006033EA">
      <w:pPr>
        <w:ind w:right="5472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6033EA">
        <w:rPr>
          <w:rFonts w:asciiTheme="minorHAnsi" w:eastAsia="Times New Roman" w:hAnsiTheme="minorHAnsi" w:cstheme="minorHAnsi"/>
          <w:sz w:val="20"/>
          <w:szCs w:val="20"/>
          <w:lang w:eastAsia="ar-SA"/>
        </w:rPr>
        <w:t>adres</w:t>
      </w:r>
    </w:p>
    <w:p w14:paraId="215342E8" w14:textId="24F2159E" w:rsidR="00B52045" w:rsidRPr="00372FBD" w:rsidRDefault="00B52045" w:rsidP="00822D0C">
      <w:pPr>
        <w:spacing w:before="240"/>
        <w:ind w:right="5472"/>
        <w:jc w:val="center"/>
        <w:rPr>
          <w:rFonts w:asciiTheme="minorHAnsi" w:eastAsia="Times New Roman" w:hAnsiTheme="minorHAnsi" w:cstheme="minorHAnsi"/>
          <w:lang w:eastAsia="ar-SA"/>
        </w:rPr>
      </w:pPr>
      <w:r w:rsidRPr="00372FBD">
        <w:rPr>
          <w:rFonts w:asciiTheme="minorHAnsi" w:eastAsia="Times New Roman" w:hAnsiTheme="minorHAnsi" w:cstheme="minorHAnsi"/>
          <w:lang w:eastAsia="ar-SA"/>
        </w:rPr>
        <w:t>..............................................</w:t>
      </w:r>
    </w:p>
    <w:p w14:paraId="123A8504" w14:textId="44273FA1" w:rsidR="00B52045" w:rsidRPr="006033EA" w:rsidRDefault="00B52045" w:rsidP="006033EA">
      <w:pPr>
        <w:ind w:right="5472"/>
        <w:jc w:val="center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6033EA">
        <w:rPr>
          <w:rFonts w:asciiTheme="minorHAnsi" w:eastAsia="Times New Roman" w:hAnsiTheme="minorHAnsi" w:cstheme="minorHAnsi"/>
          <w:sz w:val="20"/>
          <w:szCs w:val="20"/>
          <w:lang w:eastAsia="ar-SA"/>
        </w:rPr>
        <w:t>nr telefonu kontaktowego</w:t>
      </w:r>
    </w:p>
    <w:p w14:paraId="403BC9AB" w14:textId="77777777" w:rsidR="00DB67C0" w:rsidRPr="00DB67C0" w:rsidRDefault="00DB67C0" w:rsidP="00DB67C0">
      <w:pPr>
        <w:ind w:left="3969"/>
        <w:rPr>
          <w:rFonts w:asciiTheme="minorHAnsi" w:eastAsia="Times New Roman" w:hAnsiTheme="minorHAnsi" w:cstheme="minorHAnsi"/>
          <w:b/>
          <w:sz w:val="32"/>
          <w:szCs w:val="32"/>
          <w:lang w:eastAsia="ar-SA"/>
        </w:rPr>
      </w:pPr>
      <w:r w:rsidRPr="00DB67C0">
        <w:rPr>
          <w:rFonts w:asciiTheme="minorHAnsi" w:eastAsia="Times New Roman" w:hAnsiTheme="minorHAnsi" w:cstheme="minorHAnsi"/>
          <w:b/>
          <w:sz w:val="32"/>
          <w:szCs w:val="32"/>
          <w:lang w:eastAsia="ar-SA"/>
        </w:rPr>
        <w:t>PREZYDENT MIASTA ZDUŃSKA WOLA</w:t>
      </w:r>
    </w:p>
    <w:p w14:paraId="5BCA2D69" w14:textId="3A2499E5" w:rsidR="00DB67C0" w:rsidRDefault="00DB67C0" w:rsidP="00DB67C0">
      <w:pPr>
        <w:ind w:left="3969"/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</w:pPr>
      <w:r w:rsidRPr="00DB67C0"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>Biuro Zarządzan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>ia Energią i Ochrony Środowiska</w:t>
      </w:r>
      <w:r w:rsidRPr="00DB67C0"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 xml:space="preserve"> </w:t>
      </w:r>
    </w:p>
    <w:p w14:paraId="50B474B2" w14:textId="763D06F5" w:rsidR="00DB67C0" w:rsidRPr="00DB67C0" w:rsidRDefault="00DB67C0" w:rsidP="00DB67C0">
      <w:pPr>
        <w:ind w:left="3969"/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</w:pPr>
      <w:r w:rsidRPr="00DB67C0">
        <w:rPr>
          <w:rFonts w:asciiTheme="minorHAnsi" w:eastAsia="Times New Roman" w:hAnsiTheme="minorHAnsi" w:cstheme="minorHAnsi"/>
          <w:b/>
          <w:sz w:val="28"/>
          <w:szCs w:val="28"/>
          <w:lang w:eastAsia="ar-SA"/>
        </w:rPr>
        <w:t>Dział Gospodarki Odpadami Komunalnymi</w:t>
      </w:r>
    </w:p>
    <w:p w14:paraId="682E7487" w14:textId="77777777" w:rsidR="00370364" w:rsidRDefault="00370364" w:rsidP="0016685F">
      <w:pPr>
        <w:jc w:val="center"/>
        <w:rPr>
          <w:rFonts w:asciiTheme="minorHAnsi" w:hAnsiTheme="minorHAnsi" w:cstheme="minorHAnsi"/>
          <w:sz w:val="22"/>
          <w:szCs w:val="22"/>
          <w:lang w:bidi="pl-PL"/>
        </w:rPr>
      </w:pPr>
    </w:p>
    <w:p w14:paraId="47B32FC1" w14:textId="77777777" w:rsidR="00DB67C0" w:rsidRDefault="00DB67C0" w:rsidP="0016685F">
      <w:pPr>
        <w:jc w:val="center"/>
        <w:rPr>
          <w:rFonts w:asciiTheme="minorHAnsi" w:hAnsiTheme="minorHAnsi" w:cstheme="minorHAnsi"/>
          <w:b/>
          <w:sz w:val="32"/>
          <w:szCs w:val="32"/>
          <w:lang w:bidi="pl-PL"/>
        </w:rPr>
      </w:pPr>
    </w:p>
    <w:p w14:paraId="45EB99F5" w14:textId="3B6B4AC8" w:rsidR="00545613" w:rsidRPr="00370364" w:rsidRDefault="0016685F" w:rsidP="0016685F">
      <w:pPr>
        <w:jc w:val="center"/>
        <w:rPr>
          <w:rFonts w:asciiTheme="minorHAnsi" w:hAnsiTheme="minorHAnsi" w:cstheme="minorHAnsi"/>
          <w:b/>
          <w:sz w:val="32"/>
          <w:szCs w:val="32"/>
          <w:lang w:bidi="pl-PL"/>
        </w:rPr>
      </w:pPr>
      <w:r w:rsidRPr="00370364">
        <w:rPr>
          <w:rFonts w:asciiTheme="minorHAnsi" w:hAnsiTheme="minorHAnsi" w:cstheme="minorHAnsi"/>
          <w:b/>
          <w:sz w:val="32"/>
          <w:szCs w:val="32"/>
          <w:lang w:bidi="pl-PL"/>
        </w:rPr>
        <w:t>WNIOSEK</w:t>
      </w:r>
    </w:p>
    <w:p w14:paraId="3BAEC93F" w14:textId="373A635A" w:rsidR="0016685F" w:rsidRPr="00370364" w:rsidRDefault="0016685F" w:rsidP="0016685F">
      <w:pPr>
        <w:jc w:val="center"/>
        <w:rPr>
          <w:rFonts w:asciiTheme="minorHAnsi" w:hAnsiTheme="minorHAnsi" w:cstheme="minorHAnsi"/>
          <w:b/>
          <w:lang w:bidi="pl-PL"/>
        </w:rPr>
      </w:pPr>
      <w:r w:rsidRPr="00370364">
        <w:rPr>
          <w:rFonts w:asciiTheme="minorHAnsi" w:hAnsiTheme="minorHAnsi" w:cstheme="minorHAnsi"/>
          <w:b/>
          <w:lang w:bidi="pl-PL"/>
        </w:rPr>
        <w:t>O UDZIELENIE ZEZWOLENIA NA PROWADZENIE DZIAŁALNOŚCI W ZAKRESIE OPRÓŻNIANIA ZBIORNIKÓW BEZODPŁYWOWYCH LUB OSADNIKÓW W INSTALACJACH PRZYDOMOWYCH OCZYSZCZALNI ŚCIEKÓW I TRANSPORTU NIECZYSTOŚCI CIEKŁYCH</w:t>
      </w:r>
    </w:p>
    <w:p w14:paraId="6ACD3D69" w14:textId="77777777" w:rsidR="00B52045" w:rsidRPr="00545613" w:rsidRDefault="00B52045" w:rsidP="00B52045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b/>
          <w:sz w:val="22"/>
          <w:szCs w:val="22"/>
          <w:lang w:bidi="pl-PL"/>
        </w:rPr>
        <w:t xml:space="preserve">  </w:t>
      </w:r>
    </w:p>
    <w:p w14:paraId="5EB9C2CE" w14:textId="77777777" w:rsidR="00B52045" w:rsidRPr="00545613" w:rsidRDefault="00B52045" w:rsidP="00B52045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bidi="pl-PL"/>
        </w:rPr>
      </w:pPr>
    </w:p>
    <w:p w14:paraId="177334C7" w14:textId="408C0BF8" w:rsidR="00B52045" w:rsidRPr="00E71E7B" w:rsidRDefault="00545613" w:rsidP="00370364">
      <w:pPr>
        <w:pStyle w:val="Akapitzlist"/>
        <w:numPr>
          <w:ilvl w:val="0"/>
          <w:numId w:val="21"/>
        </w:numPr>
        <w:shd w:val="clear" w:color="auto" w:fill="D0CECE" w:themeFill="background2" w:themeFillShade="E6"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lang w:bidi="pl-PL"/>
        </w:rPr>
      </w:pPr>
      <w:r w:rsidRPr="00E71E7B">
        <w:rPr>
          <w:rFonts w:asciiTheme="minorHAnsi" w:hAnsiTheme="minorHAnsi" w:cstheme="minorHAnsi"/>
          <w:lang w:bidi="pl-PL"/>
        </w:rPr>
        <w:t>Dane przedsiębiorcy:</w:t>
      </w:r>
    </w:p>
    <w:p w14:paraId="64A5EBE1" w14:textId="46A96A84" w:rsidR="00545613" w:rsidRDefault="00545613" w:rsidP="00370364">
      <w:pPr>
        <w:pStyle w:val="Akapitzlist"/>
        <w:numPr>
          <w:ilvl w:val="1"/>
          <w:numId w:val="21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imię i nazwisko lub nazwa przedsiębiorcy:</w:t>
      </w:r>
    </w:p>
    <w:p w14:paraId="6C6834B9" w14:textId="0C0889FD" w:rsidR="00545613" w:rsidRDefault="00545613" w:rsidP="00370364">
      <w:pPr>
        <w:pStyle w:val="Akapitzlist"/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26FB9" w14:textId="36AFEC72" w:rsidR="00545613" w:rsidRDefault="00545613" w:rsidP="00370364">
      <w:pPr>
        <w:pStyle w:val="Akapitzlist"/>
        <w:numPr>
          <w:ilvl w:val="1"/>
          <w:numId w:val="21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adres zamieszkania lub siedziba przedsiębiorcy ubiegającego się o zezwolenie:</w:t>
      </w:r>
    </w:p>
    <w:p w14:paraId="160EADBB" w14:textId="0A1EEE81" w:rsidR="00545613" w:rsidRDefault="00545613" w:rsidP="00370364">
      <w:pPr>
        <w:pStyle w:val="Akapitzlist"/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07160" w14:textId="591BA4B6" w:rsidR="00545613" w:rsidRDefault="00545613" w:rsidP="00370364">
      <w:pPr>
        <w:pStyle w:val="Akapitzlist"/>
        <w:numPr>
          <w:ilvl w:val="1"/>
          <w:numId w:val="21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numer identyfikacji podatkowej (NIP):……………………………………………………………………………………..</w:t>
      </w:r>
    </w:p>
    <w:p w14:paraId="148ABF0C" w14:textId="425B85BA" w:rsidR="00545613" w:rsidRPr="00E71E7B" w:rsidRDefault="002E4340" w:rsidP="00370364">
      <w:pPr>
        <w:pStyle w:val="Akapitzlist"/>
        <w:numPr>
          <w:ilvl w:val="0"/>
          <w:numId w:val="21"/>
        </w:numPr>
        <w:shd w:val="clear" w:color="auto" w:fill="D0CECE" w:themeFill="background2" w:themeFillShade="E6"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lang w:bidi="pl-PL"/>
        </w:rPr>
      </w:pPr>
      <w:r w:rsidRPr="00E71E7B">
        <w:rPr>
          <w:rFonts w:asciiTheme="minorHAnsi" w:hAnsiTheme="minorHAnsi" w:cstheme="minorHAnsi"/>
          <w:lang w:bidi="pl-PL"/>
        </w:rPr>
        <w:t>Określenie przedmiotu działalności (zaznaczyć właściwe)</w:t>
      </w:r>
      <w:r w:rsidR="00545613" w:rsidRPr="00E71E7B">
        <w:rPr>
          <w:rFonts w:asciiTheme="minorHAnsi" w:hAnsiTheme="minorHAnsi" w:cstheme="minorHAnsi"/>
          <w:lang w:bidi="pl-PL"/>
        </w:rPr>
        <w:t>:</w:t>
      </w:r>
    </w:p>
    <w:p w14:paraId="4C25FF78" w14:textId="29BF7857" w:rsidR="002E4340" w:rsidRDefault="002E4340" w:rsidP="00370364">
      <w:pPr>
        <w:pStyle w:val="Akapitzlist"/>
        <w:numPr>
          <w:ilvl w:val="0"/>
          <w:numId w:val="22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opróżnianie tylko zbiorników bezodpływowych i transport nieczystości ciekłych</w:t>
      </w:r>
    </w:p>
    <w:p w14:paraId="74FD0541" w14:textId="40A1A257" w:rsidR="002E4340" w:rsidRDefault="002E4340" w:rsidP="00370364">
      <w:pPr>
        <w:pStyle w:val="Akapitzlist"/>
        <w:numPr>
          <w:ilvl w:val="0"/>
          <w:numId w:val="22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opróżnianie tylko osadników w instalacjach przydomowych oczyszczalni ścieków i transportu nieczystości ciekłych</w:t>
      </w:r>
    </w:p>
    <w:p w14:paraId="187AF8A5" w14:textId="0F86ECF4" w:rsidR="002E4340" w:rsidRPr="00545613" w:rsidRDefault="002E4340" w:rsidP="00370364">
      <w:pPr>
        <w:pStyle w:val="Akapitzlist"/>
        <w:numPr>
          <w:ilvl w:val="0"/>
          <w:numId w:val="22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opróżnianie zbiorników bezodpływowych i osadników w instalacjach przydomowych oczyszczalni ścieków oraz transport nieczystości ciekłych</w:t>
      </w:r>
    </w:p>
    <w:p w14:paraId="73B1376E" w14:textId="21C8248A" w:rsidR="002E4340" w:rsidRPr="00E71E7B" w:rsidRDefault="002E4340" w:rsidP="00370364">
      <w:pPr>
        <w:pStyle w:val="Akapitzlist"/>
        <w:numPr>
          <w:ilvl w:val="0"/>
          <w:numId w:val="21"/>
        </w:numPr>
        <w:shd w:val="clear" w:color="auto" w:fill="D0CECE" w:themeFill="background2" w:themeFillShade="E6"/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lang w:bidi="pl-PL"/>
        </w:rPr>
      </w:pPr>
      <w:r w:rsidRPr="00E71E7B">
        <w:rPr>
          <w:rFonts w:asciiTheme="minorHAnsi" w:hAnsiTheme="minorHAnsi" w:cstheme="minorHAnsi"/>
          <w:lang w:bidi="pl-PL"/>
        </w:rPr>
        <w:t>Określenie obszaru działalności:</w:t>
      </w:r>
    </w:p>
    <w:p w14:paraId="0FBEAF35" w14:textId="5B5D996C" w:rsidR="002E4340" w:rsidRDefault="002E4340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6D0E47F1" w14:textId="77777777" w:rsidR="00AD5490" w:rsidRDefault="00AD5490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</w:p>
    <w:p w14:paraId="463D00DE" w14:textId="519DC597" w:rsidR="002E4340" w:rsidRPr="00AD5490" w:rsidRDefault="002E4340" w:rsidP="00370364">
      <w:pPr>
        <w:pStyle w:val="Akapitzlist"/>
        <w:numPr>
          <w:ilvl w:val="0"/>
          <w:numId w:val="21"/>
        </w:numPr>
        <w:shd w:val="clear" w:color="auto" w:fill="D0CECE" w:themeFill="background2" w:themeFillShade="E6"/>
        <w:suppressAutoHyphens w:val="0"/>
        <w:ind w:left="284" w:hanging="284"/>
        <w:jc w:val="both"/>
        <w:rPr>
          <w:rFonts w:asciiTheme="minorHAnsi" w:hAnsiTheme="minorHAnsi" w:cstheme="minorHAnsi"/>
          <w:lang w:bidi="pl-PL"/>
        </w:rPr>
      </w:pPr>
      <w:r w:rsidRPr="00AD5490">
        <w:rPr>
          <w:rFonts w:asciiTheme="minorHAnsi" w:hAnsiTheme="minorHAnsi" w:cstheme="minorHAnsi"/>
          <w:lang w:bidi="pl-PL"/>
        </w:rPr>
        <w:lastRenderedPageBreak/>
        <w:t>Określenie środków technicznych, jakimi dysponuje ubiegający się o zezwolenie na prowadzenie działalności objętej wnioskiem</w:t>
      </w:r>
      <w:r w:rsidR="00372FBD" w:rsidRPr="00AD5490">
        <w:rPr>
          <w:rFonts w:asciiTheme="minorHAnsi" w:hAnsiTheme="minorHAnsi" w:cstheme="minorHAnsi"/>
          <w:lang w:bidi="pl-PL"/>
        </w:rPr>
        <w:t>:</w:t>
      </w:r>
    </w:p>
    <w:p w14:paraId="44F90307" w14:textId="289CD4EC" w:rsidR="00DD3920" w:rsidRDefault="00DD3920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lang w:bidi="pl-PL"/>
        </w:rPr>
      </w:pPr>
      <w:r w:rsidRPr="00AD5490">
        <w:rPr>
          <w:rFonts w:asciiTheme="minorHAnsi" w:hAnsiTheme="minorHAnsi" w:cstheme="minorHAnsi"/>
          <w:lang w:bidi="pl-PL"/>
        </w:rPr>
        <w:t>(</w:t>
      </w:r>
      <w:r w:rsidRPr="00DD3920">
        <w:rPr>
          <w:rFonts w:asciiTheme="minorHAnsi" w:hAnsiTheme="minorHAnsi" w:cstheme="minorHAnsi"/>
          <w:i/>
          <w:lang w:bidi="pl-PL"/>
        </w:rPr>
        <w:t>np.</w:t>
      </w:r>
      <w:r w:rsidR="00F57706">
        <w:rPr>
          <w:rFonts w:asciiTheme="minorHAnsi" w:hAnsiTheme="minorHAnsi" w:cstheme="minorHAnsi"/>
          <w:i/>
          <w:lang w:bidi="pl-PL"/>
        </w:rPr>
        <w:t>:</w:t>
      </w:r>
      <w:r w:rsidRPr="00DD3920">
        <w:rPr>
          <w:rFonts w:asciiTheme="minorHAnsi" w:hAnsiTheme="minorHAnsi" w:cstheme="minorHAnsi"/>
          <w:i/>
          <w:lang w:bidi="pl-PL"/>
        </w:rPr>
        <w:t xml:space="preserve"> wykaz pojazdów asenizacyjnych przeznaczonych do świadczenia usługi, opis bazy transportowej</w:t>
      </w:r>
      <w:r w:rsidRPr="00AD5490">
        <w:rPr>
          <w:rFonts w:asciiTheme="minorHAnsi" w:hAnsiTheme="minorHAnsi" w:cstheme="minorHAnsi"/>
          <w:lang w:bidi="pl-PL"/>
        </w:rPr>
        <w:t>)</w:t>
      </w:r>
    </w:p>
    <w:p w14:paraId="690EB479" w14:textId="1FF5F272" w:rsidR="002C500D" w:rsidRDefault="002C500D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742E79DE" w14:textId="77777777" w:rsidR="002C500D" w:rsidRDefault="002C500D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360639C7" w14:textId="77777777" w:rsidR="002C500D" w:rsidRDefault="002C500D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337A6460" w14:textId="42A56A28" w:rsidR="00372FBD" w:rsidRPr="00AD5490" w:rsidRDefault="00372FBD" w:rsidP="00370364">
      <w:pPr>
        <w:pStyle w:val="Akapitzlist"/>
        <w:numPr>
          <w:ilvl w:val="0"/>
          <w:numId w:val="21"/>
        </w:numPr>
        <w:shd w:val="clear" w:color="auto" w:fill="D0CECE" w:themeFill="background2" w:themeFillShade="E6"/>
        <w:suppressAutoHyphens w:val="0"/>
        <w:ind w:left="284" w:hanging="284"/>
        <w:jc w:val="both"/>
        <w:rPr>
          <w:rFonts w:asciiTheme="minorHAnsi" w:hAnsiTheme="minorHAnsi" w:cstheme="minorHAnsi"/>
          <w:lang w:bidi="pl-PL"/>
        </w:rPr>
      </w:pPr>
      <w:r w:rsidRPr="00AD5490">
        <w:rPr>
          <w:rFonts w:asciiTheme="minorHAnsi" w:hAnsiTheme="minorHAnsi" w:cstheme="minorHAnsi"/>
          <w:lang w:bidi="pl-PL"/>
        </w:rPr>
        <w:t xml:space="preserve">Informacje o technologiach stosowanych lub przewidzianych do stosowania przy świadczeniu usług w zakresie działalności objętej wnioskiem: </w:t>
      </w:r>
    </w:p>
    <w:p w14:paraId="4F3E55BD" w14:textId="08D2BD0F" w:rsidR="00AD5490" w:rsidRPr="00AD5490" w:rsidRDefault="00037DC0" w:rsidP="00AD5490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  <w:lang w:bidi="pl-PL"/>
        </w:rPr>
      </w:pPr>
      <w:r w:rsidRPr="00AD5490">
        <w:rPr>
          <w:rFonts w:asciiTheme="minorHAnsi" w:hAnsiTheme="minorHAnsi" w:cstheme="minorHAnsi"/>
          <w:i/>
          <w:sz w:val="22"/>
          <w:szCs w:val="22"/>
          <w:lang w:bidi="pl-PL"/>
        </w:rPr>
        <w:t>(</w:t>
      </w:r>
      <w:r w:rsidR="00F57706">
        <w:rPr>
          <w:rFonts w:asciiTheme="minorHAnsi" w:hAnsiTheme="minorHAnsi" w:cstheme="minorHAnsi"/>
          <w:i/>
          <w:sz w:val="22"/>
          <w:szCs w:val="22"/>
          <w:lang w:bidi="pl-PL"/>
        </w:rPr>
        <w:t>np.</w:t>
      </w:r>
      <w:r w:rsidRPr="00AD5490">
        <w:rPr>
          <w:rFonts w:asciiTheme="minorHAnsi" w:hAnsiTheme="minorHAnsi" w:cstheme="minorHAnsi"/>
          <w:i/>
          <w:sz w:val="22"/>
          <w:szCs w:val="22"/>
          <w:lang w:bidi="pl-PL"/>
        </w:rPr>
        <w:t xml:space="preserve">: </w:t>
      </w:r>
      <w:r w:rsidR="00925FF5">
        <w:rPr>
          <w:rFonts w:asciiTheme="minorHAnsi" w:hAnsiTheme="minorHAnsi" w:cstheme="minorHAnsi"/>
          <w:i/>
          <w:sz w:val="22"/>
          <w:szCs w:val="22"/>
          <w:lang w:bidi="pl-PL"/>
        </w:rPr>
        <w:t>O</w:t>
      </w:r>
      <w:r w:rsidRPr="00AD5490">
        <w:rPr>
          <w:rFonts w:asciiTheme="minorHAnsi" w:hAnsiTheme="minorHAnsi" w:cstheme="minorHAnsi"/>
          <w:i/>
          <w:sz w:val="22"/>
          <w:szCs w:val="22"/>
          <w:lang w:bidi="pl-PL"/>
        </w:rPr>
        <w:t xml:space="preserve">próżnianie zbiorników bezodpływowych </w:t>
      </w:r>
      <w:r w:rsidR="00F72562" w:rsidRPr="00F72562">
        <w:rPr>
          <w:rFonts w:asciiTheme="minorHAnsi" w:hAnsiTheme="minorHAnsi" w:cstheme="minorHAnsi"/>
          <w:i/>
          <w:sz w:val="22"/>
          <w:szCs w:val="22"/>
          <w:lang w:bidi="pl-PL"/>
        </w:rPr>
        <w:t>i/lub osadników w instalacjach przydomowych oczyszczalni ścieków</w:t>
      </w:r>
      <w:r w:rsidR="00F72562" w:rsidRPr="00AD5490">
        <w:rPr>
          <w:rFonts w:asciiTheme="minorHAnsi" w:hAnsiTheme="minorHAnsi" w:cstheme="minorHAnsi"/>
          <w:i/>
          <w:sz w:val="22"/>
          <w:szCs w:val="22"/>
          <w:lang w:bidi="pl-PL"/>
        </w:rPr>
        <w:t xml:space="preserve"> </w:t>
      </w:r>
      <w:r w:rsidRPr="00AD5490">
        <w:rPr>
          <w:rFonts w:asciiTheme="minorHAnsi" w:hAnsiTheme="minorHAnsi" w:cstheme="minorHAnsi"/>
          <w:i/>
          <w:sz w:val="22"/>
          <w:szCs w:val="22"/>
          <w:lang w:bidi="pl-PL"/>
        </w:rPr>
        <w:t>przy użyciu pojazdu asenizacyjnego wyposażonego w beczkę, pompę ssącą, otwór czerpalno-spustowy oraz węże. Opróżnianie zbiornik</w:t>
      </w:r>
      <w:r w:rsidR="00F72562">
        <w:rPr>
          <w:rFonts w:asciiTheme="minorHAnsi" w:hAnsiTheme="minorHAnsi" w:cstheme="minorHAnsi"/>
          <w:i/>
          <w:sz w:val="22"/>
          <w:szCs w:val="22"/>
          <w:lang w:bidi="pl-PL"/>
        </w:rPr>
        <w:t>ów</w:t>
      </w:r>
      <w:r w:rsidRPr="00AD5490">
        <w:rPr>
          <w:rFonts w:asciiTheme="minorHAnsi" w:hAnsiTheme="minorHAnsi" w:cstheme="minorHAnsi"/>
          <w:i/>
          <w:sz w:val="22"/>
          <w:szCs w:val="22"/>
          <w:lang w:bidi="pl-PL"/>
        </w:rPr>
        <w:t xml:space="preserve"> </w:t>
      </w:r>
      <w:r w:rsidR="00F72562">
        <w:rPr>
          <w:rFonts w:asciiTheme="minorHAnsi" w:hAnsiTheme="minorHAnsi" w:cstheme="minorHAnsi"/>
          <w:i/>
          <w:sz w:val="22"/>
          <w:szCs w:val="22"/>
          <w:lang w:bidi="pl-PL"/>
        </w:rPr>
        <w:t xml:space="preserve">i/lub osadników </w:t>
      </w:r>
      <w:r w:rsidRPr="00AD5490">
        <w:rPr>
          <w:rFonts w:asciiTheme="minorHAnsi" w:hAnsiTheme="minorHAnsi" w:cstheme="minorHAnsi"/>
          <w:i/>
          <w:sz w:val="22"/>
          <w:szCs w:val="22"/>
          <w:lang w:bidi="pl-PL"/>
        </w:rPr>
        <w:t>odbywa się przez zasysanie nieczystości do beczki. Po zakończeniu opróżnienia otwór czerpalno-spustowy zostaje szczelnie zamknięty, a nieczystości są przewożone i</w:t>
      </w:r>
      <w:r w:rsidR="00925FF5">
        <w:rPr>
          <w:rFonts w:asciiTheme="minorHAnsi" w:hAnsiTheme="minorHAnsi" w:cstheme="minorHAnsi"/>
          <w:i/>
          <w:sz w:val="22"/>
          <w:szCs w:val="22"/>
          <w:lang w:bidi="pl-PL"/>
        </w:rPr>
        <w:t xml:space="preserve"> przekazywane do stacji zlewnej</w:t>
      </w:r>
      <w:r w:rsidRPr="00AD5490">
        <w:rPr>
          <w:rFonts w:asciiTheme="minorHAnsi" w:hAnsiTheme="minorHAnsi" w:cstheme="minorHAnsi"/>
          <w:i/>
          <w:sz w:val="22"/>
          <w:szCs w:val="22"/>
          <w:lang w:bidi="pl-PL"/>
        </w:rPr>
        <w:t>)</w:t>
      </w:r>
    </w:p>
    <w:p w14:paraId="29B88AFF" w14:textId="256C0509" w:rsidR="00372FBD" w:rsidRDefault="00372FBD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27B92C69" w14:textId="77777777" w:rsidR="00372FBD" w:rsidRDefault="00372FBD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05E96E79" w14:textId="77777777" w:rsidR="00372FBD" w:rsidRDefault="00372FBD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07F426A9" w14:textId="0432B126" w:rsidR="00B52045" w:rsidRPr="00AD5490" w:rsidRDefault="00372FBD" w:rsidP="00370364">
      <w:pPr>
        <w:pStyle w:val="Akapitzlist"/>
        <w:numPr>
          <w:ilvl w:val="0"/>
          <w:numId w:val="21"/>
        </w:numPr>
        <w:shd w:val="clear" w:color="auto" w:fill="D0CECE" w:themeFill="background2" w:themeFillShade="E6"/>
        <w:ind w:left="284" w:hanging="284"/>
        <w:jc w:val="both"/>
        <w:rPr>
          <w:rFonts w:asciiTheme="minorHAnsi" w:hAnsiTheme="minorHAnsi" w:cstheme="minorHAnsi"/>
        </w:rPr>
      </w:pPr>
      <w:r w:rsidRPr="00AD5490">
        <w:rPr>
          <w:rFonts w:asciiTheme="minorHAnsi" w:hAnsiTheme="minorHAnsi" w:cstheme="minorHAnsi"/>
        </w:rPr>
        <w:t>Proponowane zabiegi z zakresu ochrony środowiska i ochrony sanitarnej planowane po zakończeniu działalności</w:t>
      </w:r>
      <w:r w:rsidR="0016685F" w:rsidRPr="00AD5490">
        <w:rPr>
          <w:rFonts w:asciiTheme="minorHAnsi" w:hAnsiTheme="minorHAnsi" w:cstheme="minorHAnsi"/>
        </w:rPr>
        <w:t>:</w:t>
      </w:r>
    </w:p>
    <w:p w14:paraId="4D71B6AE" w14:textId="2E4D1BFA" w:rsidR="00037DC0" w:rsidRPr="00AD5490" w:rsidRDefault="00037DC0" w:rsidP="00AD5490">
      <w:pPr>
        <w:spacing w:line="276" w:lineRule="auto"/>
        <w:ind w:left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D5490">
        <w:rPr>
          <w:rFonts w:asciiTheme="minorHAnsi" w:hAnsiTheme="minorHAnsi" w:cstheme="minorHAnsi"/>
          <w:i/>
          <w:sz w:val="22"/>
          <w:szCs w:val="22"/>
        </w:rPr>
        <w:t>(Należy opisać sposób postępowania z pojazdami asenizacyjnymi p</w:t>
      </w:r>
      <w:r w:rsidR="00A01972">
        <w:rPr>
          <w:rFonts w:asciiTheme="minorHAnsi" w:hAnsiTheme="minorHAnsi" w:cstheme="minorHAnsi"/>
          <w:i/>
          <w:sz w:val="22"/>
          <w:szCs w:val="22"/>
        </w:rPr>
        <w:t>o zakończeniu działalności, np.</w:t>
      </w:r>
      <w:r w:rsidR="00F57706">
        <w:rPr>
          <w:rFonts w:asciiTheme="minorHAnsi" w:hAnsiTheme="minorHAnsi" w:cstheme="minorHAnsi"/>
          <w:i/>
          <w:sz w:val="22"/>
          <w:szCs w:val="22"/>
        </w:rPr>
        <w:t>:</w:t>
      </w:r>
      <w:r w:rsidR="00A01972">
        <w:rPr>
          <w:rFonts w:asciiTheme="minorHAnsi" w:hAnsiTheme="minorHAnsi" w:cstheme="minorHAnsi"/>
          <w:i/>
          <w:sz w:val="22"/>
          <w:szCs w:val="22"/>
        </w:rPr>
        <w:t> </w:t>
      </w:r>
      <w:r w:rsidRPr="00AD5490">
        <w:rPr>
          <w:rFonts w:asciiTheme="minorHAnsi" w:hAnsiTheme="minorHAnsi" w:cstheme="minorHAnsi"/>
          <w:i/>
          <w:sz w:val="22"/>
          <w:szCs w:val="22"/>
        </w:rPr>
        <w:t>opróżnienie z nieczy</w:t>
      </w:r>
      <w:r w:rsidR="00925FF5">
        <w:rPr>
          <w:rFonts w:asciiTheme="minorHAnsi" w:hAnsiTheme="minorHAnsi" w:cstheme="minorHAnsi"/>
          <w:i/>
          <w:sz w:val="22"/>
          <w:szCs w:val="22"/>
        </w:rPr>
        <w:t>stości, umycie, zdezynfekowanie.</w:t>
      </w:r>
      <w:r w:rsidRPr="00AD5490">
        <w:rPr>
          <w:rFonts w:asciiTheme="minorHAnsi" w:hAnsiTheme="minorHAnsi" w:cstheme="minorHAnsi"/>
          <w:i/>
          <w:sz w:val="22"/>
          <w:szCs w:val="22"/>
        </w:rPr>
        <w:t>)</w:t>
      </w:r>
    </w:p>
    <w:p w14:paraId="59E8DC5C" w14:textId="77777777" w:rsidR="00372FBD" w:rsidRDefault="00372FBD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555A97A7" w14:textId="77777777" w:rsidR="00372FBD" w:rsidRDefault="00372FBD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3C7BD745" w14:textId="314E45C9" w:rsidR="00B52045" w:rsidRPr="00AD5490" w:rsidRDefault="00372FBD" w:rsidP="00370364">
      <w:pPr>
        <w:pStyle w:val="Akapitzlist"/>
        <w:numPr>
          <w:ilvl w:val="0"/>
          <w:numId w:val="21"/>
        </w:numPr>
        <w:shd w:val="clear" w:color="auto" w:fill="D0CECE" w:themeFill="background2" w:themeFillShade="E6"/>
        <w:ind w:left="284" w:hanging="284"/>
        <w:jc w:val="both"/>
        <w:rPr>
          <w:rFonts w:asciiTheme="minorHAnsi" w:hAnsiTheme="minorHAnsi" w:cstheme="minorHAnsi"/>
          <w:lang w:bidi="pl-PL"/>
        </w:rPr>
      </w:pPr>
      <w:r w:rsidRPr="00AD5490">
        <w:rPr>
          <w:rFonts w:asciiTheme="minorHAnsi" w:hAnsiTheme="minorHAnsi" w:cstheme="minorHAnsi"/>
          <w:lang w:bidi="pl-PL"/>
        </w:rPr>
        <w:t>Określenie terminu podjęcia działalności objętej wnioskiem oraz zamierzonego czasu jej prowadzenia:</w:t>
      </w:r>
    </w:p>
    <w:p w14:paraId="35C49CC5" w14:textId="77777777" w:rsidR="00372FBD" w:rsidRDefault="00372FBD" w:rsidP="00370364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…………..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bidi="pl-PL"/>
        </w:rPr>
        <w:t>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…………</w:t>
      </w:r>
    </w:p>
    <w:p w14:paraId="50A0E0E7" w14:textId="77777777" w:rsidR="00372FBD" w:rsidRPr="00372FBD" w:rsidRDefault="00372FBD" w:rsidP="003703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bidi="pl-PL"/>
        </w:rPr>
      </w:pPr>
    </w:p>
    <w:p w14:paraId="4D19FAE3" w14:textId="77777777" w:rsidR="00B52045" w:rsidRPr="00545613" w:rsidRDefault="00B52045" w:rsidP="00370364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lang w:bidi="pl-PL"/>
        </w:rPr>
      </w:pPr>
    </w:p>
    <w:p w14:paraId="78BABA1E" w14:textId="77777777" w:rsidR="00B52045" w:rsidRPr="00545613" w:rsidRDefault="00B52045" w:rsidP="00370364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lang w:bidi="pl-PL"/>
        </w:rPr>
      </w:pPr>
    </w:p>
    <w:p w14:paraId="0EEAE669" w14:textId="1276A2B7" w:rsidR="00370364" w:rsidRDefault="00B52045" w:rsidP="0037036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bidi="pl-PL"/>
        </w:rPr>
      </w:pPr>
      <w:r w:rsidRPr="00545613">
        <w:rPr>
          <w:rFonts w:asciiTheme="minorHAnsi" w:hAnsiTheme="minorHAnsi" w:cstheme="minorHAnsi"/>
          <w:sz w:val="22"/>
          <w:szCs w:val="22"/>
          <w:lang w:bidi="pl-PL"/>
        </w:rPr>
        <w:t>......</w:t>
      </w:r>
      <w:r w:rsidR="00370364">
        <w:rPr>
          <w:rFonts w:asciiTheme="minorHAnsi" w:hAnsiTheme="minorHAnsi" w:cstheme="minorHAnsi"/>
          <w:sz w:val="22"/>
          <w:szCs w:val="22"/>
          <w:lang w:bidi="pl-PL"/>
        </w:rPr>
        <w:t>.........................</w:t>
      </w:r>
      <w:r w:rsidRPr="00545613">
        <w:rPr>
          <w:rFonts w:asciiTheme="minorHAnsi" w:hAnsiTheme="minorHAnsi" w:cstheme="minorHAnsi"/>
          <w:sz w:val="22"/>
          <w:szCs w:val="22"/>
          <w:lang w:bidi="pl-PL"/>
        </w:rPr>
        <w:t>.....................................</w:t>
      </w:r>
    </w:p>
    <w:p w14:paraId="72CCBFDD" w14:textId="6C4CF888" w:rsidR="00B52045" w:rsidRPr="00370364" w:rsidRDefault="00370364" w:rsidP="0037036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 xml:space="preserve">                                                                                                             data i podpis wnioskodawcy</w:t>
      </w:r>
    </w:p>
    <w:p w14:paraId="21023F9C" w14:textId="2827F46D" w:rsidR="00B52045" w:rsidRPr="00D50A5A" w:rsidRDefault="00052ED2" w:rsidP="00B52045">
      <w:pPr>
        <w:rPr>
          <w:rFonts w:asciiTheme="minorHAnsi" w:hAnsiTheme="minorHAnsi" w:cstheme="minorHAnsi"/>
          <w:sz w:val="20"/>
          <w:szCs w:val="20"/>
          <w:u w:val="single"/>
          <w:lang w:bidi="pl-PL"/>
        </w:rPr>
      </w:pPr>
      <w:r w:rsidRPr="00D50A5A">
        <w:rPr>
          <w:rFonts w:asciiTheme="minorHAnsi" w:hAnsiTheme="minorHAnsi" w:cstheme="minorHAnsi"/>
          <w:sz w:val="20"/>
          <w:szCs w:val="20"/>
          <w:u w:val="single"/>
          <w:lang w:bidi="pl-PL"/>
        </w:rPr>
        <w:t>Załączniki:</w:t>
      </w:r>
    </w:p>
    <w:p w14:paraId="1FD8BA7D" w14:textId="35A6E0A0" w:rsidR="00052ED2" w:rsidRPr="00D50A5A" w:rsidRDefault="00052ED2" w:rsidP="00D50A5A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 w:rsidRPr="00D50A5A">
        <w:rPr>
          <w:rFonts w:asciiTheme="minorHAnsi" w:hAnsiTheme="minorHAnsi" w:cstheme="minorHAnsi"/>
          <w:sz w:val="20"/>
          <w:szCs w:val="20"/>
          <w:lang w:bidi="pl-PL"/>
        </w:rPr>
        <w:t>Zaświadczenie albo oświadczenie o braku zaległości podatkowych i zaległości w opłaceniu składek na ubezpieczenie zdrowotne lub społeczne.</w:t>
      </w:r>
    </w:p>
    <w:p w14:paraId="11E913BC" w14:textId="7BD2E4A3" w:rsidR="00052ED2" w:rsidRPr="00D50A5A" w:rsidRDefault="00052ED2" w:rsidP="00642F58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 w:rsidRPr="00D50A5A">
        <w:rPr>
          <w:rFonts w:asciiTheme="minorHAnsi" w:hAnsiTheme="minorHAnsi" w:cstheme="minorHAnsi"/>
          <w:sz w:val="20"/>
          <w:szCs w:val="20"/>
          <w:lang w:bidi="pl-PL"/>
        </w:rPr>
        <w:t>Oświadczenie</w:t>
      </w:r>
      <w:r w:rsidR="00642F58">
        <w:rPr>
          <w:rFonts w:asciiTheme="minorHAnsi" w:hAnsiTheme="minorHAnsi" w:cstheme="minorHAnsi"/>
          <w:sz w:val="20"/>
          <w:szCs w:val="20"/>
          <w:lang w:bidi="pl-PL"/>
        </w:rPr>
        <w:t>,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 o którym mowy powyżej</w:t>
      </w:r>
      <w:r w:rsidR="00642F58">
        <w:rPr>
          <w:rFonts w:asciiTheme="minorHAnsi" w:hAnsiTheme="minorHAnsi" w:cstheme="minorHAnsi"/>
          <w:sz w:val="20"/>
          <w:szCs w:val="20"/>
          <w:lang w:bidi="pl-PL"/>
        </w:rPr>
        <w:t>,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 składa się pod rygorem odpowiedzialności karnej za składanie fałszywych zeznań. Składający oświadczenie jest obowiązany do zawarcia w nim klauzuli następującej treści: „</w:t>
      </w:r>
      <w:r w:rsidR="006033EA">
        <w:rPr>
          <w:rFonts w:asciiTheme="minorHAnsi" w:hAnsiTheme="minorHAnsi" w:cstheme="minorHAnsi"/>
          <w:sz w:val="20"/>
          <w:szCs w:val="20"/>
          <w:lang w:bidi="pl-PL"/>
        </w:rPr>
        <w:t> </w:t>
      </w:r>
      <w:r w:rsidRPr="00D50A5A">
        <w:rPr>
          <w:rFonts w:asciiTheme="minorHAnsi" w:hAnsiTheme="minorHAnsi" w:cstheme="minorHAnsi"/>
          <w:i/>
          <w:sz w:val="20"/>
          <w:szCs w:val="20"/>
          <w:lang w:bidi="pl-PL"/>
        </w:rPr>
        <w:t>Jestem świadomy odpowiedzialności karnej za złożenie fałszywego oświadczenia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>”. Klauzula ta zastępuje pouczenie organu o odpowiedzialności karnej za składanie fałszywych zeznań.</w:t>
      </w:r>
    </w:p>
    <w:p w14:paraId="15F2DDA7" w14:textId="1FCDC305" w:rsidR="00052ED2" w:rsidRPr="00D50A5A" w:rsidRDefault="00E2086D" w:rsidP="00D50A5A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 w:rsidRPr="00D50A5A">
        <w:rPr>
          <w:rFonts w:asciiTheme="minorHAnsi" w:hAnsiTheme="minorHAnsi" w:cstheme="minorHAnsi"/>
          <w:sz w:val="20"/>
          <w:szCs w:val="20"/>
          <w:lang w:bidi="pl-PL"/>
        </w:rPr>
        <w:t>D</w:t>
      </w:r>
      <w:r w:rsidR="00052ED2"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okument potwierdzający 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>gotowość odbioru przez stację zlewną nieczystości ciekłych pochodzących z</w:t>
      </w:r>
      <w:r w:rsidR="006033EA">
        <w:rPr>
          <w:rFonts w:asciiTheme="minorHAnsi" w:hAnsiTheme="minorHAnsi" w:cstheme="minorHAnsi"/>
          <w:sz w:val="20"/>
          <w:szCs w:val="20"/>
          <w:lang w:bidi="pl-PL"/>
        </w:rPr>
        <w:t> 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opróżniania zbiorników bezodpływowych i/lub osadników </w:t>
      </w:r>
      <w:r w:rsidR="00D852B7">
        <w:rPr>
          <w:rFonts w:asciiTheme="minorHAnsi" w:hAnsiTheme="minorHAnsi" w:cstheme="minorHAnsi"/>
          <w:sz w:val="20"/>
          <w:szCs w:val="20"/>
          <w:lang w:bidi="pl-PL"/>
        </w:rPr>
        <w:t>w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 instalacj</w:t>
      </w:r>
      <w:r w:rsidR="00D852B7">
        <w:rPr>
          <w:rFonts w:asciiTheme="minorHAnsi" w:hAnsiTheme="minorHAnsi" w:cstheme="minorHAnsi"/>
          <w:sz w:val="20"/>
          <w:szCs w:val="20"/>
          <w:lang w:bidi="pl-PL"/>
        </w:rPr>
        <w:t>ach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 przydomowych oczyszczalni ścieków.</w:t>
      </w:r>
    </w:p>
    <w:p w14:paraId="64B78F87" w14:textId="4EA34498" w:rsidR="00037DC0" w:rsidRPr="00D50A5A" w:rsidRDefault="00037DC0" w:rsidP="00D50A5A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 w:rsidRPr="00D50A5A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Dokumenty potwierdzające spełnienie  wymagań określonych w </w:t>
      </w:r>
      <w:r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uchwale nr </w:t>
      </w:r>
      <w:r w:rsidR="006E38C8"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LXVIII</w:t>
      </w:r>
      <w:r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/</w:t>
      </w:r>
      <w:r w:rsidR="006E38C8"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982</w:t>
      </w:r>
      <w:r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/</w:t>
      </w:r>
      <w:r w:rsidR="006E38C8"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23</w:t>
      </w:r>
      <w:r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 Rady Miasta Zduńska Wola z dnia </w:t>
      </w:r>
      <w:r w:rsidR="006E38C8"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27</w:t>
      </w:r>
      <w:r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 </w:t>
      </w:r>
      <w:r w:rsidR="006E38C8"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kwietnia</w:t>
      </w:r>
      <w:r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 20</w:t>
      </w:r>
      <w:r w:rsidR="006E38C8"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23</w:t>
      </w:r>
      <w:r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 r. w sprawie wymagań jakie powinien spełniać przedsiębiorca ubiegający się o uzyskanie zezwolenia </w:t>
      </w:r>
      <w:r w:rsidR="00D50A5A"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na świadczenie usług </w:t>
      </w:r>
      <w:r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w zakresie opróżniania zbiorników bezodpływowych </w:t>
      </w:r>
      <w:r w:rsidR="006275E2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lub osadników w instalacjach przydomowych oczyszczalni ścieków </w:t>
      </w:r>
      <w:r w:rsidR="006033EA"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i </w:t>
      </w:r>
      <w:r w:rsidRPr="006E38C8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>transportu nieczystości ciekłych</w:t>
      </w:r>
      <w:r w:rsidR="006275E2">
        <w:rPr>
          <w:rFonts w:asciiTheme="minorHAnsi" w:eastAsia="Times New Roman" w:hAnsiTheme="minorHAnsi" w:cstheme="minorHAnsi"/>
          <w:b/>
          <w:kern w:val="0"/>
          <w:sz w:val="20"/>
          <w:szCs w:val="20"/>
        </w:rPr>
        <w:t xml:space="preserve"> na terenie Miasta Zduńska Wola</w:t>
      </w:r>
      <w:r w:rsidRPr="00D50A5A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(Dz. U. Woj. </w:t>
      </w:r>
      <w:r w:rsidR="00D50A5A" w:rsidRPr="00D50A5A">
        <w:rPr>
          <w:rFonts w:asciiTheme="minorHAnsi" w:eastAsia="Times New Roman" w:hAnsiTheme="minorHAnsi" w:cstheme="minorHAnsi"/>
          <w:kern w:val="0"/>
          <w:sz w:val="20"/>
          <w:szCs w:val="20"/>
        </w:rPr>
        <w:t>Łódz</w:t>
      </w:r>
      <w:r w:rsidRPr="00D50A5A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. poz. </w:t>
      </w:r>
      <w:r w:rsidR="006E38C8">
        <w:rPr>
          <w:rFonts w:asciiTheme="minorHAnsi" w:eastAsia="Times New Roman" w:hAnsiTheme="minorHAnsi" w:cstheme="minorHAnsi"/>
          <w:kern w:val="0"/>
          <w:sz w:val="20"/>
          <w:szCs w:val="20"/>
        </w:rPr>
        <w:t>4314</w:t>
      </w:r>
      <w:r w:rsidRPr="00D50A5A">
        <w:rPr>
          <w:rFonts w:asciiTheme="minorHAnsi" w:eastAsia="Times New Roman" w:hAnsiTheme="minorHAnsi" w:cstheme="minorHAnsi"/>
          <w:kern w:val="0"/>
          <w:sz w:val="20"/>
          <w:szCs w:val="20"/>
        </w:rPr>
        <w:t>):</w:t>
      </w:r>
    </w:p>
    <w:p w14:paraId="190E9F34" w14:textId="7D3A1842" w:rsidR="00037DC0" w:rsidRPr="00D50A5A" w:rsidRDefault="00037DC0" w:rsidP="00D50A5A">
      <w:pPr>
        <w:pStyle w:val="Akapitzlist"/>
        <w:numPr>
          <w:ilvl w:val="1"/>
          <w:numId w:val="23"/>
        </w:numPr>
        <w:ind w:left="709" w:hanging="425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 w:rsidRPr="00D50A5A">
        <w:rPr>
          <w:rFonts w:asciiTheme="minorHAnsi" w:hAnsiTheme="minorHAnsi" w:cstheme="minorHAnsi"/>
          <w:sz w:val="20"/>
          <w:szCs w:val="20"/>
          <w:lang w:bidi="pl-PL"/>
        </w:rPr>
        <w:t>Dokumenty potwierdzające, że pojazdy asenizacyjne wskazan</w:t>
      </w:r>
      <w:r w:rsidR="00D852B7">
        <w:rPr>
          <w:rFonts w:asciiTheme="minorHAnsi" w:hAnsiTheme="minorHAnsi" w:cstheme="minorHAnsi"/>
          <w:sz w:val="20"/>
          <w:szCs w:val="20"/>
          <w:lang w:bidi="pl-PL"/>
        </w:rPr>
        <w:t>e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 we wniosk</w:t>
      </w:r>
      <w:r w:rsidR="00D852B7">
        <w:rPr>
          <w:rFonts w:asciiTheme="minorHAnsi" w:hAnsiTheme="minorHAnsi" w:cstheme="minorHAnsi"/>
          <w:sz w:val="20"/>
          <w:szCs w:val="20"/>
          <w:lang w:bidi="pl-PL"/>
        </w:rPr>
        <w:t>u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, jako wyposażenie techniczne przeznaczone do świadczenia usług w zakresie opróżniania zbiorników bezodpływowych i/lub osadników </w:t>
      </w:r>
      <w:r w:rsidR="00D852B7">
        <w:rPr>
          <w:rFonts w:asciiTheme="minorHAnsi" w:hAnsiTheme="minorHAnsi" w:cstheme="minorHAnsi"/>
          <w:sz w:val="20"/>
          <w:szCs w:val="20"/>
          <w:lang w:bidi="pl-PL"/>
        </w:rPr>
        <w:t>w instalacjach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 przydomowych oczyszczalni ścieków i transportu nieczystości ciekłych spełniają wymagania o których mowa w Rozporządzeniu Ministra Infrastruktur</w:t>
      </w:r>
      <w:r w:rsidR="00642F58">
        <w:rPr>
          <w:rFonts w:asciiTheme="minorHAnsi" w:hAnsiTheme="minorHAnsi" w:cstheme="minorHAnsi"/>
          <w:sz w:val="20"/>
          <w:szCs w:val="20"/>
          <w:lang w:bidi="pl-PL"/>
        </w:rPr>
        <w:t>y z dnia 12 listopada 2002 </w:t>
      </w:r>
      <w:r w:rsidR="006033EA">
        <w:rPr>
          <w:rFonts w:asciiTheme="minorHAnsi" w:hAnsiTheme="minorHAnsi" w:cstheme="minorHAnsi"/>
          <w:sz w:val="20"/>
          <w:szCs w:val="20"/>
          <w:lang w:bidi="pl-PL"/>
        </w:rPr>
        <w:t>r. w 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>sprawie wymagań dla pojazdów asenizacyjnych (Dz. U. Nr 193, poz. 1617), np. oświadczenie zawierające klauzulę o treści: „Jestem świadomy odpowiedzialności karnej za złożenie fałszywego oświadczenia”.</w:t>
      </w:r>
    </w:p>
    <w:p w14:paraId="1BE02FD4" w14:textId="450A1AB5" w:rsidR="00037DC0" w:rsidRPr="00D50A5A" w:rsidRDefault="00F72562" w:rsidP="00D50A5A">
      <w:pPr>
        <w:pStyle w:val="Akapitzlist"/>
        <w:numPr>
          <w:ilvl w:val="1"/>
          <w:numId w:val="23"/>
        </w:numPr>
        <w:ind w:left="709" w:hanging="425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>
        <w:rPr>
          <w:rFonts w:asciiTheme="minorHAnsi" w:hAnsiTheme="minorHAnsi" w:cstheme="minorHAnsi"/>
          <w:sz w:val="20"/>
          <w:szCs w:val="20"/>
          <w:lang w:bidi="pl-PL"/>
        </w:rPr>
        <w:t>Kopie dowodów rejestracyjnych</w:t>
      </w:r>
      <w:r w:rsidR="00037DC0"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 z akt</w:t>
      </w:r>
      <w:r w:rsidR="00D50A5A"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ualnymi badaniami technicznymi </w:t>
      </w:r>
      <w:r w:rsidR="00037DC0" w:rsidRPr="00D50A5A">
        <w:rPr>
          <w:rFonts w:asciiTheme="minorHAnsi" w:hAnsiTheme="minorHAnsi" w:cstheme="minorHAnsi"/>
          <w:sz w:val="20"/>
          <w:szCs w:val="20"/>
          <w:lang w:bidi="pl-PL"/>
        </w:rPr>
        <w:t>pojazdów asenizacyjnych.</w:t>
      </w:r>
    </w:p>
    <w:p w14:paraId="22F9EAC7" w14:textId="78F9E502" w:rsidR="00037DC0" w:rsidRPr="00D50A5A" w:rsidRDefault="00485D16" w:rsidP="00D50A5A">
      <w:pPr>
        <w:pStyle w:val="Akapitzlist"/>
        <w:numPr>
          <w:ilvl w:val="1"/>
          <w:numId w:val="23"/>
        </w:numPr>
        <w:ind w:left="709" w:hanging="425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</w:rPr>
        <w:t>Dokumentację fotograficzną</w:t>
      </w:r>
      <w:r w:rsidR="00D50A5A" w:rsidRPr="00037DC0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pojazdów asenizacyjnych z widocznym oznakowaniem pojazdów pozwalającym na identyfikację przedsiębiorcy świadczącego usługę</w:t>
      </w:r>
      <w:r w:rsidR="00D50A5A" w:rsidRPr="00D50A5A">
        <w:rPr>
          <w:rFonts w:asciiTheme="minorHAnsi" w:eastAsia="Times New Roman" w:hAnsiTheme="minorHAnsi" w:cstheme="minorHAnsi"/>
          <w:kern w:val="0"/>
          <w:sz w:val="20"/>
          <w:szCs w:val="20"/>
        </w:rPr>
        <w:t>.</w:t>
      </w:r>
    </w:p>
    <w:p w14:paraId="710A1405" w14:textId="7068520C" w:rsidR="00037DC0" w:rsidRDefault="00037DC0" w:rsidP="00D50A5A">
      <w:pPr>
        <w:pStyle w:val="Akapitzlist"/>
        <w:numPr>
          <w:ilvl w:val="1"/>
          <w:numId w:val="23"/>
        </w:numPr>
        <w:ind w:left="709" w:hanging="425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 w:rsidRPr="00D50A5A">
        <w:rPr>
          <w:rFonts w:asciiTheme="minorHAnsi" w:eastAsia="Times New Roman" w:hAnsiTheme="minorHAnsi" w:cstheme="minorHAnsi"/>
          <w:kern w:val="0"/>
          <w:sz w:val="20"/>
          <w:szCs w:val="20"/>
        </w:rPr>
        <w:t>Dokument potwierdzający tytuł prawny do dysponowania nieruchomością, na której zlokalizowana jest baza transportowa do parkowania pojazdów</w:t>
      </w:r>
      <w:r w:rsidR="00D50A5A" w:rsidRPr="00D50A5A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</w:t>
      </w:r>
      <w:r w:rsidR="00D50A5A" w:rsidRPr="00D50A5A">
        <w:rPr>
          <w:rFonts w:asciiTheme="minorHAnsi" w:hAnsiTheme="minorHAnsi" w:cstheme="minorHAnsi"/>
          <w:sz w:val="20"/>
          <w:szCs w:val="20"/>
          <w:lang w:bidi="pl-PL"/>
        </w:rPr>
        <w:t>(odpis z księgi wieczystej, umowa dzierżawy, umowa najmu, umowa użyczenia itp.).</w:t>
      </w:r>
    </w:p>
    <w:p w14:paraId="0590986B" w14:textId="77777777" w:rsidR="009C6606" w:rsidRDefault="009C6606" w:rsidP="00D50A5A">
      <w:pPr>
        <w:pStyle w:val="Akapitzlist"/>
        <w:numPr>
          <w:ilvl w:val="1"/>
          <w:numId w:val="23"/>
        </w:numPr>
        <w:ind w:left="709" w:hanging="425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</w:rPr>
        <w:t>Dokumentację fotograficzną</w:t>
      </w:r>
      <w:r w:rsidR="008F3070">
        <w:rPr>
          <w:rFonts w:asciiTheme="minorHAnsi" w:hAnsiTheme="minorHAnsi" w:cstheme="minorHAnsi"/>
          <w:sz w:val="20"/>
          <w:szCs w:val="20"/>
          <w:lang w:bidi="pl-PL"/>
        </w:rPr>
        <w:t xml:space="preserve"> baz</w:t>
      </w:r>
      <w:r>
        <w:rPr>
          <w:rFonts w:asciiTheme="minorHAnsi" w:hAnsiTheme="minorHAnsi" w:cstheme="minorHAnsi"/>
          <w:sz w:val="20"/>
          <w:szCs w:val="20"/>
          <w:lang w:bidi="pl-PL"/>
        </w:rPr>
        <w:t>y</w:t>
      </w:r>
      <w:r w:rsidR="008F3070">
        <w:rPr>
          <w:rFonts w:asciiTheme="minorHAnsi" w:hAnsiTheme="minorHAnsi" w:cstheme="minorHAnsi"/>
          <w:sz w:val="20"/>
          <w:szCs w:val="20"/>
          <w:lang w:bidi="pl-PL"/>
        </w:rPr>
        <w:t xml:space="preserve"> transportow</w:t>
      </w:r>
      <w:r>
        <w:rPr>
          <w:rFonts w:asciiTheme="minorHAnsi" w:hAnsiTheme="minorHAnsi" w:cstheme="minorHAnsi"/>
          <w:sz w:val="20"/>
          <w:szCs w:val="20"/>
          <w:lang w:bidi="pl-PL"/>
        </w:rPr>
        <w:t>ej.</w:t>
      </w:r>
    </w:p>
    <w:p w14:paraId="21EB02DD" w14:textId="1A829E16" w:rsidR="006E38C8" w:rsidRPr="00D50A5A" w:rsidRDefault="009C6606" w:rsidP="009C6606">
      <w:pPr>
        <w:pStyle w:val="Akapitzlist"/>
        <w:ind w:left="709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>
        <w:rPr>
          <w:rFonts w:asciiTheme="minorHAnsi" w:hAnsiTheme="minorHAnsi" w:cstheme="minorHAnsi"/>
          <w:sz w:val="20"/>
          <w:szCs w:val="20"/>
          <w:lang w:bidi="pl-PL"/>
        </w:rPr>
        <w:t>Baza transportowa powinna</w:t>
      </w:r>
      <w:r w:rsidR="008F3070">
        <w:rPr>
          <w:rFonts w:asciiTheme="minorHAnsi" w:hAnsiTheme="minorHAnsi" w:cstheme="minorHAnsi"/>
          <w:sz w:val="20"/>
          <w:szCs w:val="20"/>
          <w:lang w:bidi="pl-PL"/>
        </w:rPr>
        <w:t xml:space="preserve"> stanowi</w:t>
      </w:r>
      <w:r>
        <w:rPr>
          <w:rFonts w:asciiTheme="minorHAnsi" w:hAnsiTheme="minorHAnsi" w:cstheme="minorHAnsi"/>
          <w:sz w:val="20"/>
          <w:szCs w:val="20"/>
          <w:lang w:bidi="pl-PL"/>
        </w:rPr>
        <w:t>ć</w:t>
      </w:r>
      <w:bookmarkStart w:id="0" w:name="_GoBack"/>
      <w:bookmarkEnd w:id="0"/>
      <w:r w:rsidR="008F3070">
        <w:rPr>
          <w:rFonts w:asciiTheme="minorHAnsi" w:hAnsiTheme="minorHAnsi" w:cstheme="minorHAnsi"/>
          <w:sz w:val="20"/>
          <w:szCs w:val="20"/>
          <w:lang w:bidi="pl-PL"/>
        </w:rPr>
        <w:t xml:space="preserve"> teren ogrodzony, utwardzony, o szczelnej nawierzchni zapewniającej ochronę przed zanieczyszczeniem gruntu i wody, o wielkości dostosowanej do ilości pojazdów asenizacyjnych przewidzianych do świadczenia usług objętych zezwoleniem.</w:t>
      </w:r>
    </w:p>
    <w:p w14:paraId="22C00D3E" w14:textId="14207C60" w:rsidR="00D50A5A" w:rsidRDefault="00D50A5A" w:rsidP="00D50A5A">
      <w:pPr>
        <w:pStyle w:val="Akapitzlist"/>
        <w:numPr>
          <w:ilvl w:val="1"/>
          <w:numId w:val="23"/>
        </w:numPr>
        <w:ind w:left="709" w:hanging="425"/>
        <w:jc w:val="both"/>
        <w:rPr>
          <w:rFonts w:asciiTheme="minorHAnsi" w:hAnsiTheme="minorHAnsi" w:cstheme="minorHAnsi"/>
          <w:sz w:val="20"/>
          <w:szCs w:val="20"/>
          <w:lang w:bidi="pl-PL"/>
        </w:rPr>
      </w:pPr>
      <w:r w:rsidRPr="00D50A5A">
        <w:rPr>
          <w:rFonts w:asciiTheme="minorHAnsi" w:hAnsiTheme="minorHAnsi" w:cstheme="minorHAnsi"/>
          <w:sz w:val="20"/>
          <w:szCs w:val="20"/>
          <w:lang w:bidi="pl-PL"/>
        </w:rPr>
        <w:t>Umow</w:t>
      </w:r>
      <w:r w:rsidR="006E38C8">
        <w:rPr>
          <w:rFonts w:asciiTheme="minorHAnsi" w:hAnsiTheme="minorHAnsi" w:cstheme="minorHAnsi"/>
          <w:sz w:val="20"/>
          <w:szCs w:val="20"/>
          <w:lang w:bidi="pl-PL"/>
        </w:rPr>
        <w:t>ę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 xml:space="preserve"> lub oświadczenie poświadczające istnienie odpowiednich warunków do mycia i dezynfekcji pojazdy asenizacyjne wskazanych we wniosków, jako wyposażenie techniczne przeznaczone do świadczenia usług w zakresie opróżniania zbiorników bezodpływowych i/lub osadników </w:t>
      </w:r>
      <w:r w:rsidR="00D852B7">
        <w:rPr>
          <w:rFonts w:asciiTheme="minorHAnsi" w:hAnsiTheme="minorHAnsi" w:cstheme="minorHAnsi"/>
          <w:sz w:val="20"/>
          <w:szCs w:val="20"/>
          <w:lang w:bidi="pl-PL"/>
        </w:rPr>
        <w:t xml:space="preserve">w instalacjach </w:t>
      </w:r>
      <w:r w:rsidRPr="00D50A5A">
        <w:rPr>
          <w:rFonts w:asciiTheme="minorHAnsi" w:hAnsiTheme="minorHAnsi" w:cstheme="minorHAnsi"/>
          <w:sz w:val="20"/>
          <w:szCs w:val="20"/>
          <w:lang w:bidi="pl-PL"/>
        </w:rPr>
        <w:t>przydomowych oczyszczalni ścieków i transportu nieczystości ciekłych</w:t>
      </w:r>
      <w:r w:rsidR="00E71E7B">
        <w:rPr>
          <w:rFonts w:asciiTheme="minorHAnsi" w:hAnsiTheme="minorHAnsi" w:cstheme="minorHAnsi"/>
          <w:sz w:val="20"/>
          <w:szCs w:val="20"/>
          <w:lang w:bidi="pl-PL"/>
        </w:rPr>
        <w:t>.</w:t>
      </w:r>
    </w:p>
    <w:p w14:paraId="5AC09FC4" w14:textId="4F5C87E2" w:rsidR="00E71E7B" w:rsidRPr="00FB2F97" w:rsidRDefault="00E71E7B" w:rsidP="006033EA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bidi="pl-PL"/>
        </w:rPr>
      </w:pPr>
      <w:r w:rsidRPr="00FB2F97">
        <w:rPr>
          <w:rFonts w:asciiTheme="minorHAnsi" w:hAnsiTheme="minorHAnsi" w:cstheme="minorHAnsi"/>
          <w:b/>
          <w:sz w:val="20"/>
          <w:szCs w:val="20"/>
          <w:lang w:bidi="pl-PL"/>
        </w:rPr>
        <w:t>Dowód wniesienia opłaty skarbowej wysokości 107 zł. Obowiązek wniesie</w:t>
      </w:r>
      <w:r w:rsidR="006033EA" w:rsidRPr="00FB2F97">
        <w:rPr>
          <w:rFonts w:asciiTheme="minorHAnsi" w:hAnsiTheme="minorHAnsi" w:cstheme="minorHAnsi"/>
          <w:b/>
          <w:sz w:val="20"/>
          <w:szCs w:val="20"/>
          <w:lang w:bidi="pl-PL"/>
        </w:rPr>
        <w:t>nia opłaty skarbowej powstaje z </w:t>
      </w:r>
      <w:r w:rsidRPr="00FB2F97">
        <w:rPr>
          <w:rFonts w:asciiTheme="minorHAnsi" w:hAnsiTheme="minorHAnsi" w:cstheme="minorHAnsi"/>
          <w:b/>
          <w:sz w:val="20"/>
          <w:szCs w:val="20"/>
          <w:lang w:bidi="pl-PL"/>
        </w:rPr>
        <w:t>chwilą złożenia wniosku o wydanie zezwolenia.</w:t>
      </w:r>
    </w:p>
    <w:p w14:paraId="4593DD1E" w14:textId="12B560E0" w:rsidR="00E71E7B" w:rsidRPr="00FB2F97" w:rsidRDefault="00FB2F97" w:rsidP="00FB2F97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bidi="pl-PL"/>
        </w:rPr>
      </w:pPr>
      <w:r w:rsidRPr="00FB2F97">
        <w:rPr>
          <w:rFonts w:asciiTheme="minorHAnsi" w:hAnsiTheme="minorHAnsi" w:cstheme="minorHAnsi"/>
          <w:b/>
          <w:sz w:val="20"/>
          <w:szCs w:val="20"/>
        </w:rPr>
        <w:t>W przypadku prowadzenia sprawy przez pełnomocnika, wnioskodawca dołącza oryginał lub poświadczony za zgodność z oryginałem odpis pełnomocnictwa wraz z opłatą skarbową za pełnomocnictwo.</w:t>
      </w:r>
    </w:p>
    <w:p w14:paraId="3CC8C59C" w14:textId="77777777" w:rsidR="00D50A5A" w:rsidRDefault="00D50A5A" w:rsidP="00D50A5A">
      <w:pPr>
        <w:widowControl/>
        <w:suppressAutoHyphens w:val="0"/>
        <w:spacing w:after="240"/>
        <w:ind w:left="425"/>
        <w:jc w:val="both"/>
        <w:rPr>
          <w:rFonts w:ascii="Verdana" w:eastAsia="Times New Roman" w:hAnsi="Verdana"/>
          <w:kern w:val="0"/>
          <w:sz w:val="18"/>
        </w:rPr>
      </w:pPr>
    </w:p>
    <w:p w14:paraId="2D31E624" w14:textId="77777777" w:rsidR="00D50A5A" w:rsidRDefault="00D50A5A" w:rsidP="00D50A5A">
      <w:pPr>
        <w:widowControl/>
        <w:suppressAutoHyphens w:val="0"/>
        <w:spacing w:after="240"/>
        <w:ind w:left="425"/>
        <w:jc w:val="both"/>
        <w:rPr>
          <w:rFonts w:ascii="Verdana" w:eastAsia="Times New Roman" w:hAnsi="Verdana"/>
          <w:kern w:val="0"/>
          <w:sz w:val="18"/>
        </w:rPr>
      </w:pPr>
    </w:p>
    <w:p w14:paraId="7CA13907" w14:textId="77777777" w:rsidR="00B52045" w:rsidRPr="00545613" w:rsidRDefault="00B52045" w:rsidP="00B52045">
      <w:pPr>
        <w:tabs>
          <w:tab w:val="left" w:pos="720"/>
        </w:tabs>
        <w:suppressAutoHyphens w:val="0"/>
        <w:ind w:left="36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</w:p>
    <w:p w14:paraId="5015BC20" w14:textId="77777777" w:rsidR="00B52045" w:rsidRPr="00545613" w:rsidRDefault="00B52045" w:rsidP="00B52045">
      <w:pPr>
        <w:rPr>
          <w:rFonts w:asciiTheme="minorHAnsi" w:hAnsiTheme="minorHAnsi" w:cstheme="minorHAnsi"/>
          <w:sz w:val="22"/>
          <w:szCs w:val="22"/>
        </w:rPr>
      </w:pPr>
    </w:p>
    <w:p w14:paraId="03DD7A66" w14:textId="77777777" w:rsidR="00AD5490" w:rsidRDefault="00AD5490" w:rsidP="005659BE">
      <w:pPr>
        <w:widowControl/>
        <w:suppressAutoHyphens w:val="0"/>
        <w:spacing w:before="280" w:after="280"/>
        <w:jc w:val="center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6460F8BF" w14:textId="77777777" w:rsidR="005659BE" w:rsidRPr="00545613" w:rsidRDefault="005659BE" w:rsidP="005659BE">
      <w:pPr>
        <w:widowControl/>
        <w:suppressAutoHyphens w:val="0"/>
        <w:spacing w:before="280" w:after="280"/>
        <w:jc w:val="center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545613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>Klauzula informacyjna</w:t>
      </w:r>
      <w:r w:rsidRPr="00545613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br/>
      </w:r>
      <w:r w:rsidRPr="00545613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>dotycząca przetwarzania danych osobowych, dla których administratorem danych</w:t>
      </w:r>
      <w:r w:rsidRPr="00545613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br/>
        <w:t xml:space="preserve"> jest Prezydent Miasta Zduńska Wola</w:t>
      </w:r>
    </w:p>
    <w:p w14:paraId="77339545" w14:textId="77777777" w:rsidR="005659BE" w:rsidRPr="00AD5490" w:rsidRDefault="005659BE" w:rsidP="00242542">
      <w:pPr>
        <w:widowControl/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Szanowni Państwo,</w:t>
      </w:r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uprzejmie informujemy, że: </w:t>
      </w:r>
    </w:p>
    <w:p w14:paraId="10F268C3" w14:textId="7D18C5CE" w:rsidR="005659BE" w:rsidRDefault="005659BE" w:rsidP="00242542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Administratorem danych osobowych jest Prezydent Miasta Zduńska Wola z </w:t>
      </w:r>
      <w:r w:rsid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siedzibą w Zduńskiej Woli przy </w:t>
      </w:r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ul. Stefana Złotnickiego 12, tel. 43 825 02 00, fax 43 825 02 02, e-mail: </w:t>
      </w:r>
      <w:hyperlink r:id="rId7" w:history="1">
        <w:r w:rsidR="00242542" w:rsidRPr="007F1AC2">
          <w:rPr>
            <w:rStyle w:val="Hipercze"/>
            <w:rFonts w:asciiTheme="minorHAnsi" w:eastAsiaTheme="minorHAnsi" w:hAnsiTheme="minorHAnsi" w:cstheme="minorHAnsi"/>
            <w:kern w:val="0"/>
            <w:sz w:val="18"/>
            <w:szCs w:val="18"/>
            <w:lang w:eastAsia="en-US"/>
          </w:rPr>
          <w:t>urzad_miasta@zdunskawola.pl</w:t>
        </w:r>
      </w:hyperlink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.</w:t>
      </w:r>
    </w:p>
    <w:p w14:paraId="3EA9BB82" w14:textId="77777777" w:rsidR="005659BE" w:rsidRDefault="005659BE" w:rsidP="00242542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Administrator wyznaczył inspektora ochrony danych, z którym może się Pani/Pan skontaktować poprzez e-mail: iod@zdunskawola.pl bądź telefonicznie 43 825 02 82. Z inspektorem ochrony danych można się kontaktować we wszystkich sprawach dotyczących przetwarzania danych osobowych przez Urząd Miasta Zduńska Wola oraz korzystania z praw związanych z przetwarzaniem danych.</w:t>
      </w:r>
    </w:p>
    <w:p w14:paraId="108B4CB0" w14:textId="77777777" w:rsidR="005659BE" w:rsidRDefault="005659BE" w:rsidP="00242542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Podanie danych osobowych jest warunkiem koniecznym do realizacji sprawy w Urzędzie Miasta Zduńska Wola. Ogólną podstawę do przetwarzania danych osobowych stanowi art. 6 ust. 1 lit. c RODO.</w:t>
      </w:r>
    </w:p>
    <w:p w14:paraId="4BBE1CA6" w14:textId="36B59135" w:rsidR="005659BE" w:rsidRPr="00242542" w:rsidRDefault="005659BE" w:rsidP="00A510C5">
      <w:pPr>
        <w:widowControl/>
        <w:suppressAutoHyphens w:val="0"/>
        <w:ind w:left="360"/>
        <w:jc w:val="both"/>
        <w:rPr>
          <w:rFonts w:asciiTheme="minorHAnsi" w:eastAsiaTheme="minorHAnsi" w:hAnsiTheme="minorHAnsi" w:cstheme="minorHAnsi"/>
          <w:b/>
          <w:kern w:val="0"/>
          <w:sz w:val="18"/>
          <w:szCs w:val="18"/>
          <w:lang w:eastAsia="en-US"/>
        </w:rPr>
      </w:pP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Szczegółową podstawę przetwarzania danych osobowych </w:t>
      </w:r>
      <w:r w:rsidR="000F118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stano</w:t>
      </w:r>
      <w:r w:rsidR="00EE3EC8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wi art. 8</w:t>
      </w:r>
      <w:r w:rsidR="000F118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 usta</w:t>
      </w:r>
      <w:r w:rsidR="00A510C5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wy z dnia 13 września 1996 r. o </w:t>
      </w:r>
      <w:r w:rsidR="000F118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utrzymaniu czystości i porządku w gminach (Dz. U. z 2022 r. poz. 2519 ze zm.)</w:t>
      </w: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 </w:t>
      </w: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br/>
      </w:r>
      <w:r w:rsidRPr="00242542"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eastAsia="en-US"/>
        </w:rPr>
        <w:t xml:space="preserve">Celem przetwarzania danych osobowych przez administratora danych osobowych jest </w:t>
      </w:r>
      <w:r w:rsidR="00242542" w:rsidRPr="00242542">
        <w:rPr>
          <w:rFonts w:asciiTheme="minorHAnsi" w:eastAsiaTheme="minorHAnsi" w:hAnsiTheme="minorHAnsi" w:cstheme="minorHAnsi"/>
          <w:b/>
          <w:color w:val="000000"/>
          <w:kern w:val="0"/>
          <w:sz w:val="18"/>
          <w:szCs w:val="18"/>
          <w:lang w:eastAsia="en-US"/>
        </w:rPr>
        <w:t>realizacja wniosku o udzielenie zezwolenia na prowadzenie działalności w zakresie opróżniania zbiorników bezodpływowych i/lub osadnikó</w:t>
      </w:r>
      <w:r w:rsidR="00242542">
        <w:rPr>
          <w:rFonts w:asciiTheme="minorHAnsi" w:eastAsiaTheme="minorHAnsi" w:hAnsiTheme="minorHAnsi" w:cstheme="minorHAnsi"/>
          <w:b/>
          <w:color w:val="000000"/>
          <w:kern w:val="0"/>
          <w:sz w:val="18"/>
          <w:szCs w:val="18"/>
          <w:lang w:eastAsia="en-US"/>
        </w:rPr>
        <w:t>w w </w:t>
      </w:r>
      <w:r w:rsidR="00242542" w:rsidRPr="00242542">
        <w:rPr>
          <w:rFonts w:asciiTheme="minorHAnsi" w:eastAsiaTheme="minorHAnsi" w:hAnsiTheme="minorHAnsi" w:cstheme="minorHAnsi"/>
          <w:b/>
          <w:color w:val="000000"/>
          <w:kern w:val="0"/>
          <w:sz w:val="18"/>
          <w:szCs w:val="18"/>
          <w:lang w:eastAsia="en-US"/>
        </w:rPr>
        <w:t>instalacjach przydomowych oczyszczalni ścieków i transportu nieczystości ciekłych.</w:t>
      </w:r>
    </w:p>
    <w:p w14:paraId="575DDF40" w14:textId="5DDAF129" w:rsidR="005659BE" w:rsidRDefault="005659BE" w:rsidP="00242542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474A7703" w14:textId="77777777" w:rsidR="005659BE" w:rsidRDefault="005659BE" w:rsidP="00242542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Dane osobowe będą przetwarzane, przez okres niezbędny do realizacji wskazanego celu bądź do cofnięcia zgody na przetwarzanie danych osobowych w dowolnym momencie bez wpływu na zgodność z prawem przetwarzania, którego dokonano na podstawie zgody przed jej cofnięciem.</w:t>
      </w:r>
    </w:p>
    <w:p w14:paraId="0EC482FD" w14:textId="77777777" w:rsidR="005659BE" w:rsidRDefault="005659BE" w:rsidP="00242542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W związku z przetwarzaniem danych osobowych, na podstawie przepisów prawa, posiada Pani/Pan prawo do:</w:t>
      </w:r>
    </w:p>
    <w:p w14:paraId="3AF7604F" w14:textId="77777777" w:rsidR="00242542" w:rsidRPr="00AD5490" w:rsidRDefault="00242542" w:rsidP="0060450A">
      <w:pPr>
        <w:widowControl/>
        <w:numPr>
          <w:ilvl w:val="0"/>
          <w:numId w:val="20"/>
        </w:numPr>
        <w:suppressAutoHyphens w:val="0"/>
        <w:ind w:left="851" w:hanging="425"/>
        <w:contextualSpacing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dostępu do treści swoich danych, na podstawie art.15 RODO; </w:t>
      </w:r>
    </w:p>
    <w:p w14:paraId="3F3678C9" w14:textId="77777777" w:rsidR="00242542" w:rsidRPr="00AD5490" w:rsidRDefault="00242542" w:rsidP="0060450A">
      <w:pPr>
        <w:widowControl/>
        <w:numPr>
          <w:ilvl w:val="0"/>
          <w:numId w:val="20"/>
        </w:numPr>
        <w:suppressAutoHyphens w:val="0"/>
        <w:ind w:left="851" w:hanging="425"/>
        <w:contextualSpacing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sprostowania danych, na podstawie art.16 RODO;</w:t>
      </w:r>
    </w:p>
    <w:p w14:paraId="27C498CE" w14:textId="77777777" w:rsidR="00242542" w:rsidRPr="00AD5490" w:rsidRDefault="00242542" w:rsidP="0060450A">
      <w:pPr>
        <w:widowControl/>
        <w:numPr>
          <w:ilvl w:val="0"/>
          <w:numId w:val="20"/>
        </w:numPr>
        <w:suppressAutoHyphens w:val="0"/>
        <w:ind w:left="851" w:hanging="425"/>
        <w:contextualSpacing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ograniczenia przetwarzania na podstawie art. 18 RODO;</w:t>
      </w:r>
    </w:p>
    <w:p w14:paraId="3C26CBE3" w14:textId="77777777" w:rsidR="00242542" w:rsidRPr="00AD5490" w:rsidRDefault="00242542" w:rsidP="0060450A">
      <w:pPr>
        <w:widowControl/>
        <w:numPr>
          <w:ilvl w:val="0"/>
          <w:numId w:val="20"/>
        </w:numPr>
        <w:suppressAutoHyphens w:val="0"/>
        <w:ind w:left="851" w:hanging="425"/>
        <w:contextualSpacing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usunięcia danych, na podstawie art. 17 RODO; </w:t>
      </w:r>
    </w:p>
    <w:p w14:paraId="37688E05" w14:textId="77777777" w:rsidR="00242542" w:rsidRPr="00AD5490" w:rsidRDefault="00242542" w:rsidP="0060450A">
      <w:pPr>
        <w:widowControl/>
        <w:numPr>
          <w:ilvl w:val="0"/>
          <w:numId w:val="20"/>
        </w:numPr>
        <w:suppressAutoHyphens w:val="0"/>
        <w:ind w:left="851" w:hanging="425"/>
        <w:contextualSpacing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AD5490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wniesienia sprzeciwu, na podstawie art. 21 RODO.</w:t>
      </w:r>
    </w:p>
    <w:p w14:paraId="56C23B4C" w14:textId="454927B7" w:rsidR="005659BE" w:rsidRDefault="005659BE" w:rsidP="00242542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W przypadku, w którym przetwarzanie danych odbywa się na podstawie wyrażonej zgody, przysługuje Pani/Panu prawo do jej cofnięcia, w dowolnym momencie, w formie, w jakiej została ona wyrażona. Wycofani</w:t>
      </w:r>
      <w:r w:rsidR="0060450A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 xml:space="preserve">e zgody nie wpływa na zgodność </w:t>
      </w: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z prawem przetwarzania, którego dokonano na podstawie zgody przed jej wycofaniem.</w:t>
      </w:r>
    </w:p>
    <w:p w14:paraId="7469A94C" w14:textId="77777777" w:rsidR="005659BE" w:rsidRDefault="005659BE" w:rsidP="00242542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1490CEE2" w14:textId="77777777" w:rsidR="005659BE" w:rsidRPr="00242542" w:rsidRDefault="005659BE" w:rsidP="00242542">
      <w:pPr>
        <w:widowControl/>
        <w:numPr>
          <w:ilvl w:val="0"/>
          <w:numId w:val="4"/>
        </w:numPr>
        <w:suppressAutoHyphens w:val="0"/>
        <w:jc w:val="both"/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</w:pPr>
      <w:r w:rsidRPr="00242542">
        <w:rPr>
          <w:rFonts w:asciiTheme="minorHAnsi" w:eastAsiaTheme="minorHAnsi" w:hAnsiTheme="minorHAnsi" w:cstheme="minorHAnsi"/>
          <w:kern w:val="0"/>
          <w:sz w:val="18"/>
          <w:szCs w:val="18"/>
          <w:lang w:eastAsia="en-US"/>
        </w:rPr>
        <w:t>Podanie danych osobowych jest nieobowiązkowe. Konsekwencją niepodania danych osobowych będzie nierozpoznanie sprawy.</w:t>
      </w:r>
    </w:p>
    <w:p w14:paraId="6CDEF7C1" w14:textId="77777777" w:rsidR="00215399" w:rsidRPr="00545613" w:rsidRDefault="00215399" w:rsidP="00B52045">
      <w:pPr>
        <w:rPr>
          <w:rFonts w:asciiTheme="minorHAnsi" w:hAnsiTheme="minorHAnsi" w:cstheme="minorHAnsi"/>
          <w:sz w:val="22"/>
          <w:szCs w:val="22"/>
        </w:rPr>
      </w:pPr>
    </w:p>
    <w:sectPr w:rsidR="00215399" w:rsidRPr="00545613" w:rsidSect="00370364">
      <w:headerReference w:type="default" r:id="rId8"/>
      <w:pgSz w:w="11905" w:h="16837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D5839" w14:textId="77777777" w:rsidR="00423C9B" w:rsidRDefault="00423C9B">
      <w:r>
        <w:separator/>
      </w:r>
    </w:p>
  </w:endnote>
  <w:endnote w:type="continuationSeparator" w:id="0">
    <w:p w14:paraId="5AC142EF" w14:textId="77777777" w:rsidR="00423C9B" w:rsidRDefault="0042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28078" w14:textId="77777777" w:rsidR="00423C9B" w:rsidRDefault="00423C9B">
      <w:r>
        <w:separator/>
      </w:r>
    </w:p>
  </w:footnote>
  <w:footnote w:type="continuationSeparator" w:id="0">
    <w:p w14:paraId="424017C9" w14:textId="77777777" w:rsidR="00423C9B" w:rsidRDefault="0042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913"/>
      <w:gridCol w:w="2694"/>
      <w:gridCol w:w="992"/>
    </w:tblGrid>
    <w:tr w:rsidR="00972921" w14:paraId="272BED37" w14:textId="77777777" w:rsidTr="00972921">
      <w:trPr>
        <w:cantSplit/>
        <w:trHeight w:hRule="exact" w:val="1192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9517E2E" w14:textId="77777777" w:rsidR="00972921" w:rsidRDefault="00972921" w:rsidP="00972921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14:paraId="4662945C" w14:textId="77777777" w:rsidR="00972921" w:rsidRDefault="00972921" w:rsidP="00972921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poniedziałki: 7.30-17.00</w:t>
          </w:r>
        </w:p>
        <w:p w14:paraId="4EE26BC2" w14:textId="77777777" w:rsidR="00972921" w:rsidRDefault="00972921" w:rsidP="00972921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91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F4CBF40" w14:textId="77777777" w:rsidR="00972921" w:rsidRDefault="00972921" w:rsidP="00972921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14:paraId="1E51E8EC" w14:textId="77777777" w:rsidR="00972921" w:rsidRDefault="00972921" w:rsidP="00972921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Zarządzania Energią i Ochrony Środowiska, Dział Gospodarki Odpadami Komunalnymi</w:t>
          </w:r>
        </w:p>
        <w:p w14:paraId="47616413" w14:textId="5F9E8FBE" w:rsidR="00972921" w:rsidRDefault="00B54CB9" w:rsidP="00972921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</w:t>
          </w:r>
          <w:r w:rsidR="00972921">
            <w:rPr>
              <w:sz w:val="16"/>
              <w:szCs w:val="16"/>
            </w:rPr>
            <w:t>: 43 825-02-76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B8A102F" w14:textId="77777777" w:rsidR="006B5EDF" w:rsidRDefault="00972921" w:rsidP="00972921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Kancelaria</w:t>
          </w:r>
          <w:r w:rsidR="006B5EDF">
            <w:rPr>
              <w:sz w:val="16"/>
              <w:szCs w:val="16"/>
            </w:rPr>
            <w:t xml:space="preserve"> Urzędu Miasta</w:t>
          </w:r>
          <w:r>
            <w:rPr>
              <w:sz w:val="16"/>
              <w:szCs w:val="16"/>
            </w:rPr>
            <w:t xml:space="preserve"> </w:t>
          </w:r>
        </w:p>
        <w:p w14:paraId="7E490B89" w14:textId="5A9BC46D" w:rsidR="00972921" w:rsidRDefault="00972921" w:rsidP="00972921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czynna jest: </w:t>
          </w:r>
        </w:p>
        <w:p w14:paraId="534C706B" w14:textId="77777777" w:rsidR="00972921" w:rsidRDefault="00972921" w:rsidP="00972921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poniedziałki: 7.30-17.00</w:t>
          </w:r>
        </w:p>
        <w:p w14:paraId="36819735" w14:textId="77777777" w:rsidR="00972921" w:rsidRDefault="00972921" w:rsidP="00972921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9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24929A08" w14:textId="77777777" w:rsidR="00972921" w:rsidRDefault="00972921" w:rsidP="00972921">
          <w:pPr>
            <w:pStyle w:val="Zawartotabeli"/>
            <w:snapToGrid w:val="0"/>
            <w:jc w:val="center"/>
            <w:rPr>
              <w:b/>
              <w:bCs/>
            </w:rPr>
          </w:pPr>
          <w:r>
            <w:rPr>
              <w:b/>
              <w:bCs/>
            </w:rPr>
            <w:t>ZEOŚ, GOK</w:t>
          </w:r>
        </w:p>
      </w:tc>
    </w:tr>
    <w:tr w:rsidR="00972921" w14:paraId="5F194549" w14:textId="77777777" w:rsidTr="00972921">
      <w:trPr>
        <w:cantSplit/>
      </w:trPr>
      <w:tc>
        <w:tcPr>
          <w:tcW w:w="7852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5B381552" w14:textId="7B548328" w:rsidR="00972921" w:rsidRPr="00840EB3" w:rsidRDefault="00972921" w:rsidP="00972921">
          <w:pPr>
            <w:pStyle w:val="Zawartotabeli"/>
            <w:jc w:val="center"/>
            <w:rPr>
              <w:b/>
              <w:bCs/>
              <w:sz w:val="18"/>
              <w:szCs w:val="18"/>
            </w:rPr>
          </w:pPr>
          <w:r w:rsidRPr="00840EB3">
            <w:rPr>
              <w:b/>
              <w:bCs/>
              <w:sz w:val="18"/>
              <w:szCs w:val="18"/>
              <w:lang w:bidi="pl-PL"/>
            </w:rPr>
            <w:t>ZEZWOLENI</w:t>
          </w:r>
          <w:r>
            <w:rPr>
              <w:b/>
              <w:bCs/>
              <w:sz w:val="18"/>
              <w:szCs w:val="18"/>
              <w:lang w:bidi="pl-PL"/>
            </w:rPr>
            <w:t>E</w:t>
          </w:r>
          <w:r w:rsidRPr="00840EB3">
            <w:rPr>
              <w:b/>
              <w:bCs/>
              <w:sz w:val="18"/>
              <w:szCs w:val="18"/>
              <w:lang w:bidi="pl-PL"/>
            </w:rPr>
            <w:t xml:space="preserve"> NA PROWADZENIE DZIAŁALNOŚCI </w:t>
          </w:r>
          <w:r w:rsidRPr="00840EB3">
            <w:rPr>
              <w:b/>
              <w:bCs/>
              <w:sz w:val="18"/>
              <w:szCs w:val="18"/>
              <w:lang w:bidi="pl-PL"/>
            </w:rPr>
            <w:br/>
            <w:t xml:space="preserve">W ZAKRESIE </w:t>
          </w:r>
          <w:r w:rsidRPr="00840EB3">
            <w:rPr>
              <w:rFonts w:eastAsia="Times New Roman"/>
              <w:b/>
              <w:bCs/>
              <w:sz w:val="18"/>
              <w:szCs w:val="18"/>
              <w:lang w:eastAsia="ar-SA"/>
            </w:rPr>
            <w:t>O</w:t>
          </w:r>
          <w:r w:rsidR="00B54CB9">
            <w:rPr>
              <w:rFonts w:eastAsia="Times New Roman"/>
              <w:b/>
              <w:bCs/>
              <w:sz w:val="18"/>
              <w:szCs w:val="18"/>
              <w:lang w:eastAsia="ar-SA"/>
            </w:rPr>
            <w:t>PRÓ</w:t>
          </w:r>
          <w:r>
            <w:rPr>
              <w:rFonts w:eastAsia="Times New Roman"/>
              <w:b/>
              <w:bCs/>
              <w:sz w:val="18"/>
              <w:szCs w:val="18"/>
              <w:lang w:eastAsia="ar-SA"/>
            </w:rPr>
            <w:t>ŻNIANIA ZBIORNIKÓW BEZODPŁYWOWYCH</w:t>
          </w:r>
          <w:r w:rsidR="00B54CB9">
            <w:rPr>
              <w:rFonts w:eastAsia="Times New Roman"/>
              <w:b/>
              <w:bCs/>
              <w:sz w:val="18"/>
              <w:szCs w:val="18"/>
              <w:lang w:eastAsia="ar-SA"/>
            </w:rPr>
            <w:t xml:space="preserve"> LUB OSADNIKÓW W INSTALACJACH PRZYDOMOWYCH OCZYSZCZALNI ŚCIEKÓW</w:t>
          </w:r>
          <w:r>
            <w:rPr>
              <w:rFonts w:eastAsia="Times New Roman"/>
              <w:b/>
              <w:bCs/>
              <w:sz w:val="18"/>
              <w:szCs w:val="18"/>
              <w:lang w:eastAsia="ar-SA"/>
            </w:rPr>
            <w:br/>
            <w:t>I TRANSPORTU NIECZYSTOŚCI CIEKŁYCH</w:t>
          </w:r>
          <w:r w:rsidRPr="00840EB3">
            <w:rPr>
              <w:rFonts w:eastAsia="Times New Roman"/>
              <w:b/>
              <w:bCs/>
              <w:sz w:val="18"/>
              <w:szCs w:val="18"/>
              <w:lang w:eastAsia="ar-SA"/>
            </w:rPr>
            <w:t xml:space="preserve"> </w:t>
          </w:r>
        </w:p>
      </w:tc>
      <w:tc>
        <w:tcPr>
          <w:tcW w:w="9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1196C96D" w14:textId="77777777" w:rsidR="00972921" w:rsidRDefault="00972921" w:rsidP="00972921">
          <w:pPr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Strona</w:t>
          </w:r>
        </w:p>
        <w:p w14:paraId="60BA1DE2" w14:textId="77777777" w:rsidR="00972921" w:rsidRDefault="00972921" w:rsidP="00972921">
          <w:pPr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423C9B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\*Arabic </w:instrText>
          </w:r>
          <w:r>
            <w:rPr>
              <w:b/>
              <w:bCs/>
            </w:rPr>
            <w:fldChar w:fldCharType="separate"/>
          </w:r>
          <w:r w:rsidR="00423C9B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1409E2B1" w14:textId="77777777" w:rsidR="00972921" w:rsidRDefault="009729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5B4E477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51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71"/>
        </w:tabs>
        <w:ind w:left="1871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ECE22AC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117161DF"/>
    <w:multiLevelType w:val="hybridMultilevel"/>
    <w:tmpl w:val="642E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2748D"/>
    <w:multiLevelType w:val="hybridMultilevel"/>
    <w:tmpl w:val="4154A3DA"/>
    <w:lvl w:ilvl="0" w:tplc="B08A3986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66D71"/>
    <w:multiLevelType w:val="hybridMultilevel"/>
    <w:tmpl w:val="2BC487D8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CE20524A">
      <w:start w:val="1"/>
      <w:numFmt w:val="decimal"/>
      <w:lvlText w:val="3.%2"/>
      <w:lvlJc w:val="left"/>
      <w:pPr>
        <w:ind w:left="15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54A15E59"/>
    <w:multiLevelType w:val="hybridMultilevel"/>
    <w:tmpl w:val="B0ECD446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A4A14A0">
      <w:start w:val="1"/>
      <w:numFmt w:val="decimal"/>
      <w:lvlText w:val="1.%2"/>
      <w:lvlJc w:val="left"/>
      <w:pPr>
        <w:ind w:left="15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5BF63701"/>
    <w:multiLevelType w:val="hybridMultilevel"/>
    <w:tmpl w:val="D780F536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A86EE2"/>
    <w:multiLevelType w:val="multilevel"/>
    <w:tmpl w:val="00368EE2"/>
    <w:name w:val="WW8Num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04F529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7A0F70A2"/>
    <w:multiLevelType w:val="hybridMultilevel"/>
    <w:tmpl w:val="7E109D2A"/>
    <w:lvl w:ilvl="0" w:tplc="F18627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23"/>
  </w:num>
  <w:num w:numId="15">
    <w:abstractNumId w:val="16"/>
  </w:num>
  <w:num w:numId="16">
    <w:abstractNumId w:val="22"/>
  </w:num>
  <w:num w:numId="17">
    <w:abstractNumId w:val="10"/>
  </w:num>
  <w:num w:numId="18">
    <w:abstractNumId w:val="11"/>
  </w:num>
  <w:num w:numId="19">
    <w:abstractNumId w:val="15"/>
  </w:num>
  <w:num w:numId="20">
    <w:abstractNumId w:val="24"/>
  </w:num>
  <w:num w:numId="21">
    <w:abstractNumId w:val="20"/>
  </w:num>
  <w:num w:numId="22">
    <w:abstractNumId w:val="18"/>
  </w:num>
  <w:num w:numId="23">
    <w:abstractNumId w:val="19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CF"/>
    <w:rsid w:val="00035595"/>
    <w:rsid w:val="00037DC0"/>
    <w:rsid w:val="00052ED2"/>
    <w:rsid w:val="00071543"/>
    <w:rsid w:val="00087887"/>
    <w:rsid w:val="000F1182"/>
    <w:rsid w:val="00152747"/>
    <w:rsid w:val="0016685F"/>
    <w:rsid w:val="00177F59"/>
    <w:rsid w:val="0020006A"/>
    <w:rsid w:val="00215399"/>
    <w:rsid w:val="002205D5"/>
    <w:rsid w:val="00225882"/>
    <w:rsid w:val="00242542"/>
    <w:rsid w:val="00244574"/>
    <w:rsid w:val="002C500D"/>
    <w:rsid w:val="002E1B0A"/>
    <w:rsid w:val="002E4340"/>
    <w:rsid w:val="002E492E"/>
    <w:rsid w:val="00317AEE"/>
    <w:rsid w:val="00341360"/>
    <w:rsid w:val="00355524"/>
    <w:rsid w:val="00370364"/>
    <w:rsid w:val="00372FBD"/>
    <w:rsid w:val="003A461D"/>
    <w:rsid w:val="003D7FC7"/>
    <w:rsid w:val="00423C9B"/>
    <w:rsid w:val="00481462"/>
    <w:rsid w:val="00485D16"/>
    <w:rsid w:val="004C5275"/>
    <w:rsid w:val="00521EAB"/>
    <w:rsid w:val="00545613"/>
    <w:rsid w:val="005659BE"/>
    <w:rsid w:val="005A7AE1"/>
    <w:rsid w:val="005B50D3"/>
    <w:rsid w:val="005B7259"/>
    <w:rsid w:val="005D0BAD"/>
    <w:rsid w:val="005D209C"/>
    <w:rsid w:val="005E554D"/>
    <w:rsid w:val="006033EA"/>
    <w:rsid w:val="0060450A"/>
    <w:rsid w:val="006275E2"/>
    <w:rsid w:val="00642F58"/>
    <w:rsid w:val="006B5EDF"/>
    <w:rsid w:val="006C3323"/>
    <w:rsid w:val="006E38C8"/>
    <w:rsid w:val="00743D62"/>
    <w:rsid w:val="0079302C"/>
    <w:rsid w:val="007934C2"/>
    <w:rsid w:val="007D663A"/>
    <w:rsid w:val="007E040A"/>
    <w:rsid w:val="007F3B6B"/>
    <w:rsid w:val="00822D0C"/>
    <w:rsid w:val="00840EB3"/>
    <w:rsid w:val="00855B77"/>
    <w:rsid w:val="008A3CBC"/>
    <w:rsid w:val="008D62C1"/>
    <w:rsid w:val="008F3070"/>
    <w:rsid w:val="00925FF5"/>
    <w:rsid w:val="0094701B"/>
    <w:rsid w:val="00953A80"/>
    <w:rsid w:val="00972921"/>
    <w:rsid w:val="009856BF"/>
    <w:rsid w:val="00985FCF"/>
    <w:rsid w:val="009C6606"/>
    <w:rsid w:val="00A01972"/>
    <w:rsid w:val="00A32715"/>
    <w:rsid w:val="00A510C5"/>
    <w:rsid w:val="00AB3ADA"/>
    <w:rsid w:val="00AD5490"/>
    <w:rsid w:val="00AE549A"/>
    <w:rsid w:val="00B52045"/>
    <w:rsid w:val="00B54CB9"/>
    <w:rsid w:val="00BA7C5D"/>
    <w:rsid w:val="00C028DC"/>
    <w:rsid w:val="00C52CB0"/>
    <w:rsid w:val="00C65C81"/>
    <w:rsid w:val="00C71963"/>
    <w:rsid w:val="00CC437A"/>
    <w:rsid w:val="00CE0270"/>
    <w:rsid w:val="00D50A5A"/>
    <w:rsid w:val="00D852B7"/>
    <w:rsid w:val="00DA2409"/>
    <w:rsid w:val="00DB67C0"/>
    <w:rsid w:val="00DD3920"/>
    <w:rsid w:val="00DE5050"/>
    <w:rsid w:val="00E2086D"/>
    <w:rsid w:val="00E60128"/>
    <w:rsid w:val="00E71E7B"/>
    <w:rsid w:val="00EB2D82"/>
    <w:rsid w:val="00EE3EC8"/>
    <w:rsid w:val="00F20DEA"/>
    <w:rsid w:val="00F35056"/>
    <w:rsid w:val="00F44F6D"/>
    <w:rsid w:val="00F57706"/>
    <w:rsid w:val="00F72562"/>
    <w:rsid w:val="00FB2F97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AA9AB8"/>
  <w15:chartTrackingRefBased/>
  <w15:docId w15:val="{4210A699-D073-41A8-8614-84C17A35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40EB3"/>
    <w:pPr>
      <w:keepNext/>
      <w:numPr>
        <w:numId w:val="1"/>
      </w:numPr>
      <w:suppressAutoHyphens w:val="0"/>
      <w:jc w:val="center"/>
      <w:outlineLvl w:val="0"/>
    </w:pPr>
    <w:rPr>
      <w:rFonts w:ascii="Arial" w:hAnsi="Arial" w:cs="Tahoma"/>
      <w:b/>
      <w:kern w:val="0"/>
      <w:sz w:val="36"/>
      <w:szCs w:val="20"/>
      <w:u w:val="single"/>
      <w:lang w:bidi="pl-PL"/>
    </w:rPr>
  </w:style>
  <w:style w:type="paragraph" w:styleId="Nagwek3">
    <w:name w:val="heading 3"/>
    <w:basedOn w:val="Normalny"/>
    <w:next w:val="Normalny"/>
    <w:qFormat/>
    <w:rsid w:val="00840EB3"/>
    <w:pPr>
      <w:keepNext/>
      <w:numPr>
        <w:ilvl w:val="2"/>
        <w:numId w:val="1"/>
      </w:numPr>
      <w:suppressAutoHyphens w:val="0"/>
      <w:jc w:val="center"/>
      <w:outlineLvl w:val="2"/>
    </w:pPr>
    <w:rPr>
      <w:rFonts w:ascii="Arial" w:hAnsi="Arial" w:cs="Tahoma"/>
      <w:b/>
      <w:kern w:val="0"/>
      <w:sz w:val="22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456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5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9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92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Zduńska Wola, dnia</vt:lpstr>
    </vt:vector>
  </TitlesOfParts>
  <Company>urzad</Company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Zduńska Wola, dnia</dc:title>
  <dc:subject/>
  <dc:creator>Agnieszka Palma</dc:creator>
  <cp:keywords/>
  <cp:lastModifiedBy>Beata Wojtysiak</cp:lastModifiedBy>
  <cp:revision>21</cp:revision>
  <cp:lastPrinted>2023-09-29T06:58:00Z</cp:lastPrinted>
  <dcterms:created xsi:type="dcterms:W3CDTF">2023-02-28T11:24:00Z</dcterms:created>
  <dcterms:modified xsi:type="dcterms:W3CDTF">2023-09-29T06:58:00Z</dcterms:modified>
</cp:coreProperties>
</file>