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15E7" w14:textId="77777777" w:rsidR="00131FF3" w:rsidRDefault="00804BB9" w:rsidP="00FD281F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ab/>
      </w:r>
      <w:r w:rsidR="00FD281F">
        <w:rPr>
          <w:rFonts w:ascii="Times New Roman" w:hAnsi="Times New Roman" w:cs="Times New Roman"/>
          <w:b/>
          <w:bCs/>
        </w:rPr>
        <w:tab/>
      </w:r>
      <w:r w:rsidR="00FD281F">
        <w:rPr>
          <w:rFonts w:ascii="Times New Roman" w:hAnsi="Times New Roman" w:cs="Times New Roman"/>
          <w:b/>
          <w:bCs/>
        </w:rPr>
        <w:tab/>
      </w:r>
      <w:r w:rsidR="00FD281F">
        <w:rPr>
          <w:rFonts w:ascii="Times New Roman" w:hAnsi="Times New Roman" w:cs="Times New Roman"/>
          <w:b/>
          <w:bCs/>
        </w:rPr>
        <w:tab/>
      </w:r>
      <w:r w:rsidR="00FD281F" w:rsidRPr="00FD281F">
        <w:rPr>
          <w:rFonts w:asciiTheme="minorHAnsi" w:hAnsiTheme="minorHAnsi" w:cstheme="minorHAnsi"/>
          <w:b/>
          <w:bCs/>
          <w:sz w:val="22"/>
          <w:szCs w:val="22"/>
        </w:rPr>
        <w:t>WZÓR umowy</w:t>
      </w:r>
      <w:r w:rsidR="00131FF3">
        <w:rPr>
          <w:rFonts w:asciiTheme="minorHAnsi" w:hAnsiTheme="minorHAnsi" w:cstheme="minorHAnsi"/>
          <w:b/>
          <w:bCs/>
          <w:sz w:val="22"/>
          <w:szCs w:val="22"/>
        </w:rPr>
        <w:t xml:space="preserve"> – nadzór inwestorski </w:t>
      </w:r>
    </w:p>
    <w:p w14:paraId="0D4422D2" w14:textId="327BF1E0" w:rsidR="00131FF3" w:rsidRDefault="00131FF3" w:rsidP="00FD281F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7B4F4F">
        <w:rPr>
          <w:rFonts w:asciiTheme="minorHAnsi" w:hAnsiTheme="minorHAnsi" w:cstheme="minorHAnsi"/>
          <w:b/>
          <w:bCs/>
          <w:sz w:val="22"/>
          <w:szCs w:val="22"/>
        </w:rPr>
        <w:t>Społeczna</w:t>
      </w:r>
      <w:r w:rsidR="00FD281F" w:rsidRPr="00FD28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281F" w:rsidRPr="00FD2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E759E2E" w14:textId="4181025B" w:rsidR="00804BB9" w:rsidRPr="00FD281F" w:rsidRDefault="00804BB9" w:rsidP="00FD281F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2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42F6FBC" w14:textId="7A448BEE" w:rsidR="00804BB9" w:rsidRDefault="00F70EA2" w:rsidP="00804BB9">
      <w:pPr>
        <w:jc w:val="center"/>
        <w:rPr>
          <w:rFonts w:ascii="Calibri" w:hAnsi="Calibri" w:cs="Times New Roman"/>
          <w:bCs/>
          <w:sz w:val="22"/>
          <w:szCs w:val="22"/>
        </w:rPr>
      </w:pPr>
      <w:r w:rsidRPr="00885C18">
        <w:rPr>
          <w:rFonts w:ascii="Calibri" w:hAnsi="Calibri" w:cs="Times New Roman"/>
          <w:bCs/>
          <w:sz w:val="22"/>
          <w:szCs w:val="22"/>
        </w:rPr>
        <w:t xml:space="preserve">UMOWA nr </w:t>
      </w:r>
      <w:r w:rsidR="0042279C">
        <w:rPr>
          <w:rFonts w:ascii="Calibri" w:hAnsi="Calibri" w:cs="Times New Roman"/>
          <w:bCs/>
          <w:sz w:val="22"/>
          <w:szCs w:val="22"/>
        </w:rPr>
        <w:t>…………….</w:t>
      </w:r>
    </w:p>
    <w:p w14:paraId="32B92911" w14:textId="77777777" w:rsidR="00C163AF" w:rsidRPr="00011AEB" w:rsidRDefault="00C163AF" w:rsidP="00804BB9">
      <w:pPr>
        <w:jc w:val="center"/>
        <w:rPr>
          <w:rFonts w:ascii="Calibri" w:hAnsi="Calibri" w:cs="Times New Roman"/>
          <w:bCs/>
          <w:sz w:val="22"/>
          <w:szCs w:val="22"/>
        </w:rPr>
      </w:pPr>
    </w:p>
    <w:p w14:paraId="1D22857D" w14:textId="4D66E71E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zawarta w dniu </w:t>
      </w:r>
      <w:r w:rsidR="00CB2830">
        <w:rPr>
          <w:rFonts w:ascii="Calibri" w:hAnsi="Calibri" w:cs="Times New Roman"/>
          <w:sz w:val="22"/>
          <w:szCs w:val="22"/>
        </w:rPr>
        <w:t>…………………………</w:t>
      </w:r>
      <w:r w:rsidR="00885C18">
        <w:rPr>
          <w:rFonts w:ascii="Calibri" w:hAnsi="Calibri" w:cs="Times New Roman"/>
          <w:sz w:val="22"/>
          <w:szCs w:val="22"/>
        </w:rPr>
        <w:t xml:space="preserve"> 20</w:t>
      </w:r>
      <w:r w:rsidR="0042279C">
        <w:rPr>
          <w:rFonts w:ascii="Calibri" w:hAnsi="Calibri" w:cs="Times New Roman"/>
          <w:sz w:val="22"/>
          <w:szCs w:val="22"/>
        </w:rPr>
        <w:t>20</w:t>
      </w:r>
      <w:r w:rsidR="00F70EA2" w:rsidRPr="00885C18">
        <w:rPr>
          <w:rFonts w:ascii="Calibri" w:hAnsi="Calibri" w:cs="Times New Roman"/>
          <w:sz w:val="22"/>
          <w:szCs w:val="22"/>
        </w:rPr>
        <w:t xml:space="preserve"> r.</w:t>
      </w:r>
      <w:r w:rsidRPr="00885C18">
        <w:rPr>
          <w:rFonts w:ascii="Calibri" w:hAnsi="Calibri" w:cs="Times New Roman"/>
          <w:sz w:val="22"/>
          <w:szCs w:val="22"/>
        </w:rPr>
        <w:t xml:space="preserve"> w Zduńskiej Woli pomiędzy:</w:t>
      </w:r>
    </w:p>
    <w:p w14:paraId="19A7DACD" w14:textId="13E53672" w:rsidR="00885C18" w:rsidRPr="00FC3CB2" w:rsidRDefault="00885C18" w:rsidP="00885C18">
      <w:pPr>
        <w:jc w:val="both"/>
        <w:rPr>
          <w:rFonts w:ascii="Calibri" w:hAnsi="Calibri"/>
          <w:sz w:val="22"/>
          <w:szCs w:val="22"/>
        </w:rPr>
      </w:pPr>
      <w:r w:rsidRPr="00FC3CB2">
        <w:rPr>
          <w:rFonts w:ascii="Calibri" w:hAnsi="Calibri"/>
          <w:sz w:val="22"/>
          <w:szCs w:val="22"/>
        </w:rPr>
        <w:t>Miastem Z</w:t>
      </w:r>
      <w:r>
        <w:rPr>
          <w:rFonts w:ascii="Calibri" w:hAnsi="Calibri"/>
          <w:sz w:val="22"/>
          <w:szCs w:val="22"/>
        </w:rPr>
        <w:t>duńska Wola, ul. Złotnickiego 12, 98-220 Zduńska Wola,</w:t>
      </w:r>
      <w:r w:rsidR="00A80482">
        <w:rPr>
          <w:rFonts w:ascii="Calibri" w:hAnsi="Calibri"/>
          <w:sz w:val="22"/>
          <w:szCs w:val="22"/>
        </w:rPr>
        <w:t xml:space="preserve"> NIP 829 17 08 273</w:t>
      </w:r>
      <w:r>
        <w:rPr>
          <w:rFonts w:ascii="Calibri" w:hAnsi="Calibri"/>
          <w:sz w:val="22"/>
          <w:szCs w:val="22"/>
        </w:rPr>
        <w:t xml:space="preserve"> reprezentowanym przez Prezydenta Miasta Zduńska Wola, z upoważnienia którego działa: </w:t>
      </w:r>
    </w:p>
    <w:p w14:paraId="26105CDC" w14:textId="2C5EE792" w:rsidR="00885C18" w:rsidRDefault="00A80482" w:rsidP="00885C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4DA4298" w14:textId="77777777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zwanym dalej </w:t>
      </w:r>
      <w:r w:rsidRPr="00885C18">
        <w:rPr>
          <w:rFonts w:ascii="Calibri" w:hAnsi="Calibri" w:cs="Times New Roman"/>
          <w:b/>
          <w:sz w:val="22"/>
          <w:szCs w:val="22"/>
        </w:rPr>
        <w:t>„Zamawiającym”,</w:t>
      </w:r>
    </w:p>
    <w:p w14:paraId="02242B00" w14:textId="77777777" w:rsidR="007B4F4F" w:rsidRDefault="00FD5A72" w:rsidP="00FD5A72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a </w:t>
      </w:r>
      <w:r w:rsidR="00A80482">
        <w:rPr>
          <w:rFonts w:ascii="Calibri" w:hAnsi="Calibri" w:cs="Times New Roman"/>
          <w:sz w:val="22"/>
          <w:szCs w:val="22"/>
        </w:rPr>
        <w:t>…………………………………………..</w:t>
      </w:r>
      <w:r w:rsidRPr="00885C18">
        <w:rPr>
          <w:rFonts w:ascii="Calibri" w:hAnsi="Calibri" w:cs="Times New Roman"/>
          <w:sz w:val="22"/>
          <w:szCs w:val="22"/>
        </w:rPr>
        <w:t xml:space="preserve"> prowadzącym działalność gospodarczą pod nazwą </w:t>
      </w:r>
      <w:r w:rsidR="00A80482">
        <w:rPr>
          <w:rFonts w:ascii="Calibri" w:hAnsi="Calibri" w:cs="Times New Roman"/>
          <w:sz w:val="22"/>
          <w:szCs w:val="22"/>
        </w:rPr>
        <w:t xml:space="preserve">…………………………………………. </w:t>
      </w:r>
      <w:r w:rsidRPr="00885C18">
        <w:rPr>
          <w:rFonts w:ascii="Calibri" w:hAnsi="Calibri" w:cs="Times New Roman"/>
          <w:sz w:val="22"/>
          <w:szCs w:val="22"/>
        </w:rPr>
        <w:t xml:space="preserve">z siedzibą w </w:t>
      </w:r>
      <w:r w:rsidR="00A80482">
        <w:rPr>
          <w:rFonts w:ascii="Calibri" w:hAnsi="Calibri" w:cs="Times New Roman"/>
          <w:sz w:val="22"/>
          <w:szCs w:val="22"/>
        </w:rPr>
        <w:t>……………………………………………………………………..</w:t>
      </w:r>
      <w:r w:rsidRPr="00885C18">
        <w:rPr>
          <w:rFonts w:ascii="Calibri" w:hAnsi="Calibri" w:cs="Times New Roman"/>
          <w:sz w:val="22"/>
          <w:szCs w:val="22"/>
        </w:rPr>
        <w:t xml:space="preserve">, NIP </w:t>
      </w:r>
      <w:r w:rsidR="00A80482">
        <w:rPr>
          <w:rFonts w:ascii="Calibri" w:hAnsi="Calibri" w:cs="Times New Roman"/>
          <w:sz w:val="22"/>
          <w:szCs w:val="22"/>
        </w:rPr>
        <w:t>…………………………………………..</w:t>
      </w:r>
      <w:r w:rsidRPr="00885C18">
        <w:rPr>
          <w:rFonts w:ascii="Calibri" w:hAnsi="Calibri" w:cs="Times New Roman"/>
          <w:sz w:val="22"/>
          <w:szCs w:val="22"/>
        </w:rPr>
        <w:t>,</w:t>
      </w:r>
      <w:r w:rsidR="007B4F4F">
        <w:rPr>
          <w:rFonts w:ascii="Calibri" w:hAnsi="Calibri" w:cs="Times New Roman"/>
          <w:sz w:val="22"/>
          <w:szCs w:val="22"/>
        </w:rPr>
        <w:t xml:space="preserve"> </w:t>
      </w:r>
    </w:p>
    <w:p w14:paraId="6BB7A669" w14:textId="40925519" w:rsidR="00FD5A72" w:rsidRPr="007B4F4F" w:rsidRDefault="007B4F4F" w:rsidP="00FD5A72">
      <w:pPr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zwanym dalej </w:t>
      </w:r>
      <w:r w:rsidRPr="007B4F4F">
        <w:rPr>
          <w:rFonts w:ascii="Calibri" w:hAnsi="Calibri" w:cs="Times New Roman"/>
          <w:b/>
          <w:bCs/>
          <w:sz w:val="22"/>
          <w:szCs w:val="22"/>
        </w:rPr>
        <w:t>„Wykonawcą”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</w:p>
    <w:p w14:paraId="250B57B5" w14:textId="5B66702E" w:rsidR="00885C18" w:rsidRPr="00930109" w:rsidRDefault="00885C18" w:rsidP="00885C18">
      <w:pPr>
        <w:jc w:val="both"/>
        <w:rPr>
          <w:rFonts w:ascii="Calibri" w:hAnsi="Calibri"/>
          <w:color w:val="000000"/>
          <w:kern w:val="0"/>
          <w:sz w:val="22"/>
          <w:szCs w:val="22"/>
        </w:rPr>
      </w:pP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>w rezultacie dokonania przez Zamawiającego zamówienia w oparciu o art. 4 pkt 8</w:t>
      </w:r>
      <w:r w:rsidRPr="00930109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 xml:space="preserve">Ustawy z dnia </w:t>
      </w:r>
      <w:r>
        <w:rPr>
          <w:rFonts w:ascii="Calibri" w:eastAsia="Arial" w:hAnsi="Calibri"/>
          <w:color w:val="000000"/>
          <w:kern w:val="0"/>
          <w:sz w:val="22"/>
          <w:szCs w:val="22"/>
        </w:rPr>
        <w:t xml:space="preserve">                </w:t>
      </w: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 xml:space="preserve">29 stycznia 2004 r. Prawo Zamówień Publicznych. </w:t>
      </w:r>
    </w:p>
    <w:p w14:paraId="3F308469" w14:textId="77777777" w:rsidR="00885C18" w:rsidRDefault="00885C18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1AE885AA" w14:textId="77777777" w:rsidR="001500A3" w:rsidRPr="00885C18" w:rsidRDefault="003E4361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</w:t>
      </w:r>
    </w:p>
    <w:p w14:paraId="2DD57A9F" w14:textId="444D49D4" w:rsidR="00D65DE5" w:rsidRPr="00885C18" w:rsidRDefault="00EE3DBC" w:rsidP="00D65DE5">
      <w:pPr>
        <w:jc w:val="both"/>
        <w:rPr>
          <w:rFonts w:ascii="Calibri" w:hAnsi="Calibri"/>
          <w:color w:val="000000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</w:t>
      </w:r>
      <w:r w:rsidR="003E4361" w:rsidRPr="00885C18">
        <w:rPr>
          <w:rFonts w:ascii="Calibri" w:hAnsi="Calibri" w:cs="Times New Roman"/>
          <w:sz w:val="22"/>
          <w:szCs w:val="22"/>
        </w:rPr>
        <w:t>Zamawi</w:t>
      </w:r>
      <w:r w:rsidRPr="00885C18">
        <w:rPr>
          <w:rFonts w:ascii="Calibri" w:hAnsi="Calibri" w:cs="Times New Roman"/>
          <w:sz w:val="22"/>
          <w:szCs w:val="22"/>
        </w:rPr>
        <w:t>ający zleca, a Wykonawca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przyjmuje do realizacji wykonanie</w:t>
      </w:r>
      <w:r w:rsidR="00A2372D" w:rsidRPr="00885C18">
        <w:rPr>
          <w:rFonts w:ascii="Calibri" w:hAnsi="Calibri" w:cs="Times New Roman"/>
          <w:sz w:val="22"/>
          <w:szCs w:val="22"/>
        </w:rPr>
        <w:t xml:space="preserve"> </w:t>
      </w:r>
      <w:r w:rsidR="003E4361" w:rsidRPr="00885C18">
        <w:rPr>
          <w:rFonts w:ascii="Calibri" w:hAnsi="Calibri" w:cs="Times New Roman"/>
          <w:sz w:val="22"/>
          <w:szCs w:val="22"/>
        </w:rPr>
        <w:t>usługi w</w:t>
      </w:r>
      <w:r w:rsidR="00A2372D" w:rsidRPr="00885C18">
        <w:rPr>
          <w:rFonts w:ascii="Calibri" w:hAnsi="Calibri" w:cs="Times New Roman"/>
          <w:sz w:val="22"/>
          <w:szCs w:val="22"/>
        </w:rPr>
        <w:t xml:space="preserve"> zakresie pełnienia </w:t>
      </w:r>
      <w:r w:rsidR="00A80482" w:rsidRPr="00885C18">
        <w:rPr>
          <w:rFonts w:ascii="Calibri" w:hAnsi="Calibri" w:cs="Times New Roman"/>
          <w:sz w:val="22"/>
          <w:szCs w:val="22"/>
        </w:rPr>
        <w:t xml:space="preserve">nadzoru inwestorskiego </w:t>
      </w:r>
      <w:r w:rsidR="00885C18">
        <w:rPr>
          <w:rFonts w:ascii="Calibri" w:hAnsi="Calibri" w:cs="Times New Roman"/>
          <w:sz w:val="22"/>
          <w:szCs w:val="22"/>
        </w:rPr>
        <w:t>kompleksowego</w:t>
      </w:r>
      <w:r w:rsidR="00A80482" w:rsidRPr="00A80482">
        <w:rPr>
          <w:rFonts w:ascii="Calibri" w:hAnsi="Calibri" w:cs="Times New Roman"/>
          <w:b/>
          <w:bCs/>
          <w:sz w:val="22"/>
          <w:szCs w:val="22"/>
        </w:rPr>
        <w:t>*</w:t>
      </w:r>
      <w:r w:rsidR="00474BEB">
        <w:rPr>
          <w:rFonts w:ascii="Calibri" w:hAnsi="Calibri" w:cs="Times New Roman"/>
          <w:sz w:val="22"/>
          <w:szCs w:val="22"/>
        </w:rPr>
        <w:t>/</w:t>
      </w:r>
      <w:r w:rsidR="00A80482">
        <w:rPr>
          <w:rFonts w:ascii="Calibri" w:hAnsi="Calibri" w:cs="Times New Roman"/>
          <w:sz w:val="22"/>
          <w:szCs w:val="22"/>
        </w:rPr>
        <w:t xml:space="preserve"> w branży</w:t>
      </w:r>
      <w:r w:rsidR="00A80482" w:rsidRPr="00A80482">
        <w:rPr>
          <w:rFonts w:ascii="Calibri" w:hAnsi="Calibri" w:cs="Times New Roman"/>
          <w:b/>
          <w:bCs/>
          <w:sz w:val="22"/>
          <w:szCs w:val="22"/>
        </w:rPr>
        <w:t>*</w:t>
      </w:r>
      <w:r w:rsidR="00A80482">
        <w:rPr>
          <w:rFonts w:ascii="Calibri" w:hAnsi="Calibri" w:cs="Times New Roman"/>
          <w:sz w:val="22"/>
          <w:szCs w:val="22"/>
        </w:rPr>
        <w:t xml:space="preserve"> …………………………………,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</w:t>
      </w:r>
      <w:r w:rsidR="003E4361" w:rsidRPr="00885C18">
        <w:rPr>
          <w:rFonts w:ascii="Calibri" w:hAnsi="Calibri" w:cs="Times New Roman"/>
          <w:bCs/>
          <w:sz w:val="22"/>
          <w:szCs w:val="22"/>
        </w:rPr>
        <w:t xml:space="preserve">w ramach zadania </w:t>
      </w:r>
      <w:r w:rsidR="000602E0" w:rsidRPr="00885C18">
        <w:rPr>
          <w:rFonts w:ascii="Calibri" w:hAnsi="Calibri" w:cs="Times New Roman"/>
          <w:bCs/>
          <w:sz w:val="22"/>
          <w:szCs w:val="22"/>
        </w:rPr>
        <w:t xml:space="preserve">inwestycyjnego </w:t>
      </w:r>
      <w:r w:rsidR="0086038D">
        <w:rPr>
          <w:rFonts w:ascii="Calibri" w:hAnsi="Calibri" w:cs="Times New Roman"/>
          <w:sz w:val="22"/>
          <w:szCs w:val="22"/>
        </w:rPr>
        <w:t>pn.</w:t>
      </w:r>
      <w:r w:rsidR="00AF22C0" w:rsidRPr="00885C18">
        <w:rPr>
          <w:rFonts w:ascii="Calibri" w:hAnsi="Calibri" w:cs="Times New Roman"/>
          <w:sz w:val="22"/>
          <w:szCs w:val="22"/>
        </w:rPr>
        <w:t xml:space="preserve"> </w:t>
      </w:r>
      <w:r w:rsidR="00A11F47">
        <w:rPr>
          <w:rFonts w:ascii="Calibri" w:hAnsi="Calibri" w:cs="Times New Roman"/>
          <w:sz w:val="22"/>
          <w:szCs w:val="22"/>
        </w:rPr>
        <w:t>„</w:t>
      </w:r>
      <w:bookmarkStart w:id="0" w:name="_Hlk39047571"/>
      <w:r w:rsidR="0042279C" w:rsidRPr="0042279C">
        <w:rPr>
          <w:rFonts w:ascii="Calibri" w:hAnsi="Calibri" w:cs="Times New Roman"/>
          <w:b/>
          <w:bCs/>
          <w:iCs/>
          <w:sz w:val="22"/>
          <w:szCs w:val="22"/>
        </w:rPr>
        <w:t xml:space="preserve">Przebudowa ulicy </w:t>
      </w:r>
      <w:r w:rsidR="007B4F4F">
        <w:rPr>
          <w:rFonts w:ascii="Calibri" w:hAnsi="Calibri" w:cs="Times New Roman"/>
          <w:b/>
          <w:bCs/>
          <w:iCs/>
          <w:sz w:val="22"/>
          <w:szCs w:val="22"/>
        </w:rPr>
        <w:t>Społecznej</w:t>
      </w:r>
      <w:r w:rsidR="0042279C">
        <w:rPr>
          <w:rFonts w:ascii="Calibri" w:hAnsi="Calibri" w:cs="Times New Roman"/>
          <w:b/>
          <w:bCs/>
          <w:iCs/>
          <w:sz w:val="22"/>
          <w:szCs w:val="22"/>
        </w:rPr>
        <w:t>”</w:t>
      </w:r>
      <w:r w:rsidR="0042279C" w:rsidRPr="0042279C">
        <w:rPr>
          <w:rFonts w:ascii="Calibri" w:hAnsi="Calibri" w:cs="Times New Roman"/>
          <w:b/>
          <w:bCs/>
          <w:iCs/>
          <w:sz w:val="22"/>
          <w:szCs w:val="22"/>
        </w:rPr>
        <w:t xml:space="preserve"> </w:t>
      </w:r>
      <w:r w:rsidR="0042279C" w:rsidRPr="0042279C">
        <w:rPr>
          <w:rFonts w:ascii="Calibri" w:hAnsi="Calibri" w:cs="Times New Roman"/>
          <w:iCs/>
          <w:sz w:val="22"/>
          <w:szCs w:val="22"/>
        </w:rPr>
        <w:t>w Zduńskiej Woli</w:t>
      </w:r>
      <w:bookmarkEnd w:id="0"/>
      <w:r w:rsidR="00885C18">
        <w:rPr>
          <w:rFonts w:ascii="Calibri" w:hAnsi="Calibri"/>
          <w:color w:val="000000"/>
          <w:sz w:val="22"/>
          <w:szCs w:val="22"/>
        </w:rPr>
        <w:t xml:space="preserve">, </w:t>
      </w:r>
      <w:r w:rsidR="000602E0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zwanego dalej „zadaniem inwestycyjnym”</w:t>
      </w:r>
      <w:r w:rsidR="00253E71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.</w:t>
      </w:r>
    </w:p>
    <w:p w14:paraId="22A2FB66" w14:textId="77777777" w:rsidR="001A2F07" w:rsidRDefault="00507D65" w:rsidP="00EE3DBC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2. W imieniu Wykonawcy</w:t>
      </w:r>
      <w:r w:rsidR="00EE3DBC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 xml:space="preserve"> funkcję Inspektora nadzoru inwestorskiego </w:t>
      </w:r>
      <w:r w:rsidR="00882564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pełnić będzie</w:t>
      </w:r>
      <w:r w:rsidR="001A2F07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:</w:t>
      </w:r>
    </w:p>
    <w:p w14:paraId="1374677F" w14:textId="1DC81AE8" w:rsidR="001A2F07" w:rsidRDefault="001A2F07" w:rsidP="001A2F07">
      <w:pPr>
        <w:jc w:val="both"/>
        <w:rPr>
          <w:rFonts w:ascii="Calibri" w:hAnsi="Calibri" w:cs="Times New Roman"/>
          <w:sz w:val="22"/>
          <w:szCs w:val="22"/>
        </w:rPr>
      </w:pPr>
      <w:r w:rsidRPr="001A2F07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- </w:t>
      </w:r>
      <w:r w:rsidR="00A80482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………………………………….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 - </w:t>
      </w:r>
      <w:r w:rsidRPr="001A2F07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w specjalności </w:t>
      </w:r>
      <w:r w:rsidR="0042279C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drogowej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, posiadający</w:t>
      </w:r>
      <w:r w:rsidRPr="00885C18">
        <w:rPr>
          <w:rFonts w:ascii="Calibri" w:hAnsi="Calibri" w:cs="Times New Roman"/>
          <w:sz w:val="22"/>
          <w:szCs w:val="22"/>
        </w:rPr>
        <w:t xml:space="preserve"> uprawnienia budo</w:t>
      </w:r>
      <w:r>
        <w:rPr>
          <w:rFonts w:ascii="Calibri" w:hAnsi="Calibri" w:cs="Times New Roman"/>
          <w:sz w:val="22"/>
          <w:szCs w:val="22"/>
        </w:rPr>
        <w:t xml:space="preserve">wlane </w:t>
      </w:r>
      <w:r w:rsidRPr="00885C18">
        <w:rPr>
          <w:rFonts w:ascii="Calibri" w:hAnsi="Calibri" w:cs="Times New Roman"/>
          <w:sz w:val="22"/>
          <w:szCs w:val="22"/>
        </w:rPr>
        <w:t xml:space="preserve">nr </w:t>
      </w:r>
      <w:r w:rsidR="00A80482">
        <w:rPr>
          <w:rFonts w:ascii="Calibri" w:hAnsi="Calibri" w:cs="Times New Roman"/>
          <w:sz w:val="22"/>
          <w:szCs w:val="22"/>
        </w:rPr>
        <w:t>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42279C">
        <w:rPr>
          <w:rFonts w:ascii="Calibri" w:hAnsi="Calibri" w:cs="Times New Roman"/>
          <w:sz w:val="22"/>
          <w:szCs w:val="22"/>
        </w:rPr>
        <w:t xml:space="preserve">                </w:t>
      </w:r>
      <w:r w:rsidRPr="00885C18">
        <w:rPr>
          <w:rFonts w:ascii="Calibri" w:hAnsi="Calibri" w:cs="Times New Roman"/>
          <w:sz w:val="22"/>
          <w:szCs w:val="22"/>
        </w:rPr>
        <w:t xml:space="preserve">z dnia </w:t>
      </w:r>
      <w:r w:rsidR="00A80482">
        <w:rPr>
          <w:rFonts w:ascii="Calibri" w:hAnsi="Calibri" w:cs="Times New Roman"/>
          <w:sz w:val="22"/>
          <w:szCs w:val="22"/>
        </w:rPr>
        <w:t>…………………………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wydane przez </w:t>
      </w:r>
      <w:r w:rsidR="00A80482">
        <w:rPr>
          <w:rFonts w:ascii="Calibri" w:hAnsi="Calibri" w:cs="Times New Roman"/>
          <w:sz w:val="22"/>
          <w:szCs w:val="22"/>
        </w:rPr>
        <w:t>……………………………………..</w:t>
      </w:r>
      <w:r w:rsidR="0086038D">
        <w:rPr>
          <w:rFonts w:ascii="Calibri" w:hAnsi="Calibri" w:cs="Times New Roman"/>
          <w:sz w:val="22"/>
          <w:szCs w:val="22"/>
        </w:rPr>
        <w:t>, członek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A80482">
        <w:rPr>
          <w:rFonts w:ascii="Calibri" w:hAnsi="Calibri" w:cs="Times New Roman"/>
          <w:sz w:val="22"/>
          <w:szCs w:val="22"/>
        </w:rPr>
        <w:t xml:space="preserve">………………………………… </w:t>
      </w:r>
      <w:r w:rsidRPr="00885C18">
        <w:rPr>
          <w:rFonts w:ascii="Calibri" w:hAnsi="Calibri" w:cs="Times New Roman"/>
          <w:sz w:val="22"/>
          <w:szCs w:val="22"/>
        </w:rPr>
        <w:t>posiada</w:t>
      </w:r>
      <w:r w:rsidR="00A80482">
        <w:rPr>
          <w:rFonts w:ascii="Calibri" w:hAnsi="Calibri" w:cs="Times New Roman"/>
          <w:sz w:val="22"/>
          <w:szCs w:val="22"/>
        </w:rPr>
        <w:t>jący</w:t>
      </w:r>
      <w:r w:rsidRPr="00885C18">
        <w:rPr>
          <w:rFonts w:ascii="Calibri" w:hAnsi="Calibri" w:cs="Times New Roman"/>
          <w:sz w:val="22"/>
          <w:szCs w:val="22"/>
        </w:rPr>
        <w:t xml:space="preserve"> wymagane ubezpieczenie od odpowiedzialności cywilnej</w:t>
      </w:r>
      <w:r w:rsidR="00A80482">
        <w:rPr>
          <w:rFonts w:ascii="Calibri" w:hAnsi="Calibri" w:cs="Times New Roman"/>
          <w:sz w:val="22"/>
          <w:szCs w:val="22"/>
        </w:rPr>
        <w:t>;</w:t>
      </w:r>
    </w:p>
    <w:p w14:paraId="313BB043" w14:textId="3B460665" w:rsidR="0042279C" w:rsidRDefault="0042279C" w:rsidP="0042279C">
      <w:pPr>
        <w:jc w:val="both"/>
        <w:rPr>
          <w:rFonts w:ascii="Calibri" w:hAnsi="Calibri" w:cs="Times New Roman"/>
          <w:sz w:val="22"/>
          <w:szCs w:val="22"/>
        </w:rPr>
      </w:pPr>
      <w:r w:rsidRPr="0042279C">
        <w:rPr>
          <w:rFonts w:ascii="Calibri" w:hAnsi="Calibri" w:cs="Times New Roman"/>
          <w:bCs/>
          <w:sz w:val="22"/>
          <w:szCs w:val="22"/>
        </w:rPr>
        <w:t>- …………………………………. - w specjalności</w:t>
      </w:r>
      <w:r>
        <w:rPr>
          <w:rFonts w:ascii="Calibri" w:hAnsi="Calibri" w:cs="Times New Roman"/>
          <w:bCs/>
          <w:sz w:val="22"/>
          <w:szCs w:val="22"/>
        </w:rPr>
        <w:t xml:space="preserve"> instalacyjnej</w:t>
      </w:r>
      <w:r w:rsidRPr="0042279C">
        <w:rPr>
          <w:rFonts w:ascii="Calibri" w:hAnsi="Calibri" w:cs="Times New Roman"/>
          <w:bCs/>
          <w:sz w:val="22"/>
          <w:szCs w:val="22"/>
        </w:rPr>
        <w:t>, posiadający</w:t>
      </w:r>
      <w:r w:rsidRPr="0042279C">
        <w:rPr>
          <w:rFonts w:ascii="Calibri" w:hAnsi="Calibri" w:cs="Times New Roman"/>
          <w:sz w:val="22"/>
          <w:szCs w:val="22"/>
        </w:rPr>
        <w:t xml:space="preserve"> uprawnienia budowlane nr ……………… </w:t>
      </w:r>
      <w:r>
        <w:rPr>
          <w:rFonts w:ascii="Calibri" w:hAnsi="Calibri" w:cs="Times New Roman"/>
          <w:sz w:val="22"/>
          <w:szCs w:val="22"/>
        </w:rPr>
        <w:t xml:space="preserve">               </w:t>
      </w:r>
      <w:r w:rsidRPr="0042279C">
        <w:rPr>
          <w:rFonts w:ascii="Calibri" w:hAnsi="Calibri" w:cs="Times New Roman"/>
          <w:sz w:val="22"/>
          <w:szCs w:val="22"/>
        </w:rPr>
        <w:t>z dnia ………………………… wydane przez …………………………………….., członek ………………………………… posiadający wymagane ubezpieczenie od odpowiedzialności cywilnej;</w:t>
      </w:r>
    </w:p>
    <w:p w14:paraId="54DEC82E" w14:textId="7309BC6F" w:rsidR="00D72ED1" w:rsidRPr="001A2F07" w:rsidRDefault="001A2F07" w:rsidP="00D72ED1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zwan</w:t>
      </w:r>
      <w:r w:rsidR="00FD281F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y/i</w:t>
      </w:r>
      <w:r w:rsidR="00507D65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 xml:space="preserve"> dalej „Inspektorem nadzoru”</w:t>
      </w:r>
      <w:r w:rsidR="00EE3DBC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.</w:t>
      </w:r>
      <w:r w:rsidR="00AD50E9"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54418418" w14:textId="1350F000" w:rsidR="00D72ED1" w:rsidRDefault="001A2F07" w:rsidP="00EE3DBC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D72ED1" w:rsidRPr="00885C18">
        <w:rPr>
          <w:rFonts w:ascii="Calibri" w:hAnsi="Calibri" w:cs="Times New Roman"/>
          <w:sz w:val="22"/>
          <w:szCs w:val="22"/>
        </w:rPr>
        <w:t xml:space="preserve">. </w:t>
      </w:r>
      <w:r w:rsidR="00AD50E9" w:rsidRPr="00885C18">
        <w:rPr>
          <w:rFonts w:ascii="Calibri" w:hAnsi="Calibri" w:cs="Times New Roman"/>
          <w:sz w:val="22"/>
          <w:szCs w:val="22"/>
        </w:rPr>
        <w:t xml:space="preserve">Wykonawca </w:t>
      </w:r>
      <w:r w:rsidR="00D72ED1" w:rsidRPr="00885C18">
        <w:rPr>
          <w:rFonts w:ascii="Calibri" w:hAnsi="Calibri" w:cs="Times New Roman"/>
          <w:sz w:val="22"/>
          <w:szCs w:val="22"/>
        </w:rPr>
        <w:t xml:space="preserve">oświadcza, </w:t>
      </w:r>
      <w:r w:rsidR="00AD50E9" w:rsidRPr="00885C18">
        <w:rPr>
          <w:rFonts w:ascii="Calibri" w:hAnsi="Calibri" w:cs="Times New Roman"/>
          <w:sz w:val="22"/>
          <w:szCs w:val="22"/>
        </w:rPr>
        <w:t>że</w:t>
      </w:r>
      <w:r w:rsidR="00D72ED1" w:rsidRPr="00885C18">
        <w:rPr>
          <w:rFonts w:ascii="Calibri" w:hAnsi="Calibri" w:cs="Times New Roman"/>
          <w:sz w:val="22"/>
          <w:szCs w:val="22"/>
        </w:rPr>
        <w:t xml:space="preserve"> </w:t>
      </w:r>
      <w:r w:rsidR="00AD50E9" w:rsidRPr="00885C18">
        <w:rPr>
          <w:rFonts w:ascii="Calibri" w:hAnsi="Calibri" w:cs="Times New Roman"/>
          <w:sz w:val="22"/>
          <w:szCs w:val="22"/>
        </w:rPr>
        <w:t>Inspekto</w:t>
      </w:r>
      <w:r w:rsidR="00FD281F">
        <w:rPr>
          <w:rFonts w:ascii="Calibri" w:hAnsi="Calibri" w:cs="Times New Roman"/>
          <w:sz w:val="22"/>
          <w:szCs w:val="22"/>
        </w:rPr>
        <w:t>r/</w:t>
      </w:r>
      <w:proofErr w:type="spellStart"/>
      <w:r w:rsidR="00AD50E9" w:rsidRPr="00885C18">
        <w:rPr>
          <w:rFonts w:ascii="Calibri" w:hAnsi="Calibri" w:cs="Times New Roman"/>
          <w:sz w:val="22"/>
          <w:szCs w:val="22"/>
        </w:rPr>
        <w:t>r</w:t>
      </w:r>
      <w:r w:rsidR="00A84352">
        <w:rPr>
          <w:rFonts w:ascii="Calibri" w:hAnsi="Calibri" w:cs="Times New Roman"/>
          <w:sz w:val="22"/>
          <w:szCs w:val="22"/>
        </w:rPr>
        <w:t>zy</w:t>
      </w:r>
      <w:proofErr w:type="spellEnd"/>
      <w:r w:rsidR="00AD50E9" w:rsidRPr="00885C18">
        <w:rPr>
          <w:rFonts w:ascii="Calibri" w:hAnsi="Calibri" w:cs="Times New Roman"/>
          <w:sz w:val="22"/>
          <w:szCs w:val="22"/>
        </w:rPr>
        <w:t xml:space="preserve"> nadzoru </w:t>
      </w:r>
      <w:r w:rsidR="00A84352">
        <w:rPr>
          <w:rFonts w:ascii="Calibri" w:hAnsi="Calibri" w:cs="Times New Roman"/>
          <w:sz w:val="22"/>
          <w:szCs w:val="22"/>
        </w:rPr>
        <w:t>dysponuj</w:t>
      </w:r>
      <w:r w:rsidR="00FD281F">
        <w:rPr>
          <w:rFonts w:ascii="Calibri" w:hAnsi="Calibri" w:cs="Times New Roman"/>
          <w:sz w:val="22"/>
          <w:szCs w:val="22"/>
        </w:rPr>
        <w:t>e/</w:t>
      </w:r>
      <w:r w:rsidR="00A84352">
        <w:rPr>
          <w:rFonts w:ascii="Calibri" w:hAnsi="Calibri" w:cs="Times New Roman"/>
          <w:sz w:val="22"/>
          <w:szCs w:val="22"/>
        </w:rPr>
        <w:t>ą</w:t>
      </w:r>
      <w:r w:rsidR="00D72ED1" w:rsidRPr="00885C18">
        <w:rPr>
          <w:rFonts w:ascii="Calibri" w:hAnsi="Calibri" w:cs="Times New Roman"/>
          <w:sz w:val="22"/>
          <w:szCs w:val="22"/>
        </w:rPr>
        <w:t xml:space="preserve"> wiedzą, doświadczeniem oraz umiejętnościami niezbędnymi do należytego wykonania umowy i zobowiązuje się wykonać ją z należytą starannością, z uwzględnieniem </w:t>
      </w:r>
      <w:r w:rsidR="0038017F" w:rsidRPr="00885C18">
        <w:rPr>
          <w:rFonts w:ascii="Calibri" w:hAnsi="Calibri" w:cs="Times New Roman"/>
          <w:sz w:val="22"/>
          <w:szCs w:val="22"/>
        </w:rPr>
        <w:t>obowiązujących przepisów prawa</w:t>
      </w:r>
      <w:r w:rsidR="00D72ED1" w:rsidRPr="00885C18">
        <w:rPr>
          <w:rFonts w:ascii="Calibri" w:hAnsi="Calibri" w:cs="Times New Roman"/>
          <w:sz w:val="22"/>
          <w:szCs w:val="22"/>
        </w:rPr>
        <w:t>, a także dbając o interesy Zamawiającego.</w:t>
      </w:r>
    </w:p>
    <w:p w14:paraId="31CB0669" w14:textId="77777777" w:rsidR="00A80482" w:rsidRPr="00885C18" w:rsidRDefault="00A80482" w:rsidP="00EE3DBC">
      <w:pPr>
        <w:jc w:val="both"/>
        <w:rPr>
          <w:rFonts w:ascii="Calibri" w:hAnsi="Calibri" w:cs="Times New Roman"/>
          <w:sz w:val="22"/>
          <w:szCs w:val="22"/>
        </w:rPr>
      </w:pPr>
    </w:p>
    <w:p w14:paraId="7BE019AB" w14:textId="06D4F54C" w:rsidR="001500A3" w:rsidRPr="00885C18" w:rsidRDefault="0092691F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§ </w:t>
      </w:r>
      <w:r w:rsidR="003E4361" w:rsidRPr="00885C18">
        <w:rPr>
          <w:rFonts w:ascii="Calibri" w:hAnsi="Calibri" w:cs="Times New Roman"/>
          <w:sz w:val="22"/>
          <w:szCs w:val="22"/>
        </w:rPr>
        <w:t>2</w:t>
      </w:r>
    </w:p>
    <w:p w14:paraId="31BF2D0F" w14:textId="4C249B56" w:rsidR="000602E0" w:rsidRPr="00885C18" w:rsidRDefault="000602E0" w:rsidP="000602E0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Zakres działania</w:t>
      </w:r>
      <w:r w:rsidR="002C1406">
        <w:rPr>
          <w:rFonts w:ascii="Calibri" w:hAnsi="Calibri" w:cs="Times New Roman"/>
          <w:sz w:val="22"/>
          <w:szCs w:val="22"/>
        </w:rPr>
        <w:t xml:space="preserve"> Inspektor</w:t>
      </w:r>
      <w:r w:rsidR="00FD281F">
        <w:rPr>
          <w:rFonts w:ascii="Calibri" w:hAnsi="Calibri" w:cs="Times New Roman"/>
          <w:sz w:val="22"/>
          <w:szCs w:val="22"/>
        </w:rPr>
        <w:t>a/</w:t>
      </w:r>
      <w:r w:rsidR="002C1406">
        <w:rPr>
          <w:rFonts w:ascii="Calibri" w:hAnsi="Calibri" w:cs="Times New Roman"/>
          <w:sz w:val="22"/>
          <w:szCs w:val="22"/>
        </w:rPr>
        <w:t>ów</w:t>
      </w:r>
      <w:r w:rsidRPr="00885C18">
        <w:rPr>
          <w:rFonts w:ascii="Calibri" w:hAnsi="Calibri" w:cs="Times New Roman"/>
          <w:sz w:val="22"/>
          <w:szCs w:val="22"/>
        </w:rPr>
        <w:t xml:space="preserve"> nadzoru reguluje ustawa z dnia 7 lipca 1994 r. Prawo budowlane </w:t>
      </w:r>
      <w:r w:rsidR="0038017F" w:rsidRPr="00885C18">
        <w:rPr>
          <w:rFonts w:ascii="Calibri" w:hAnsi="Calibri" w:cs="Times New Roman"/>
          <w:sz w:val="22"/>
          <w:szCs w:val="22"/>
        </w:rPr>
        <w:t>oraz przepisy i rozpo</w:t>
      </w:r>
      <w:r w:rsidRPr="00885C18">
        <w:rPr>
          <w:rFonts w:ascii="Calibri" w:hAnsi="Calibri" w:cs="Times New Roman"/>
          <w:sz w:val="22"/>
          <w:szCs w:val="22"/>
        </w:rPr>
        <w:t>rządzenia wykonawcze do tej ustawy.</w:t>
      </w:r>
    </w:p>
    <w:p w14:paraId="25A15A42" w14:textId="1D678836" w:rsidR="001500A3" w:rsidRPr="00885C18" w:rsidRDefault="000602E0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</w:t>
      </w:r>
      <w:r w:rsidR="00253E71" w:rsidRPr="00885C18">
        <w:rPr>
          <w:rFonts w:ascii="Calibri" w:hAnsi="Calibri" w:cs="Times New Roman"/>
          <w:sz w:val="22"/>
          <w:szCs w:val="22"/>
        </w:rPr>
        <w:t>Szczegóło</w:t>
      </w:r>
      <w:r w:rsidR="00EE3DBC" w:rsidRPr="00885C18">
        <w:rPr>
          <w:rFonts w:ascii="Calibri" w:hAnsi="Calibri" w:cs="Times New Roman"/>
          <w:sz w:val="22"/>
          <w:szCs w:val="22"/>
        </w:rPr>
        <w:t>wy zakres rzeczowy nadzorowanego zadania inwestycyjnego</w:t>
      </w:r>
      <w:r w:rsidR="00253E71" w:rsidRPr="00885C18">
        <w:rPr>
          <w:rFonts w:ascii="Calibri" w:hAnsi="Calibri" w:cs="Times New Roman"/>
          <w:sz w:val="22"/>
          <w:szCs w:val="22"/>
        </w:rPr>
        <w:t xml:space="preserve"> określa</w:t>
      </w:r>
      <w:r w:rsidR="00917A31">
        <w:rPr>
          <w:rFonts w:ascii="Calibri" w:hAnsi="Calibri" w:cs="Times New Roman"/>
          <w:sz w:val="22"/>
          <w:szCs w:val="22"/>
        </w:rPr>
        <w:t xml:space="preserve"> </w:t>
      </w:r>
      <w:r w:rsidR="00FE3E0C">
        <w:rPr>
          <w:rFonts w:ascii="Calibri" w:hAnsi="Calibri" w:cs="Times New Roman"/>
          <w:sz w:val="22"/>
          <w:szCs w:val="22"/>
        </w:rPr>
        <w:t>dokumentacja projektowa</w:t>
      </w:r>
      <w:r w:rsidR="00917A31">
        <w:rPr>
          <w:rFonts w:ascii="Calibri" w:hAnsi="Calibri" w:cs="Times New Roman"/>
          <w:sz w:val="22"/>
          <w:szCs w:val="22"/>
        </w:rPr>
        <w:t xml:space="preserve"> </w:t>
      </w:r>
      <w:r w:rsidR="00F75041" w:rsidRPr="00885C18">
        <w:rPr>
          <w:rFonts w:ascii="Calibri" w:hAnsi="Calibri" w:cs="Times New Roman"/>
          <w:sz w:val="22"/>
          <w:szCs w:val="22"/>
        </w:rPr>
        <w:t>będąc</w:t>
      </w:r>
      <w:r w:rsidR="00FE3E0C">
        <w:rPr>
          <w:rFonts w:ascii="Calibri" w:hAnsi="Calibri" w:cs="Times New Roman"/>
          <w:sz w:val="22"/>
          <w:szCs w:val="22"/>
        </w:rPr>
        <w:t>a</w:t>
      </w:r>
      <w:r w:rsidR="00F75041" w:rsidRPr="00885C18">
        <w:rPr>
          <w:rFonts w:ascii="Calibri" w:hAnsi="Calibri" w:cs="Times New Roman"/>
          <w:sz w:val="22"/>
          <w:szCs w:val="22"/>
        </w:rPr>
        <w:t xml:space="preserve"> załącznik</w:t>
      </w:r>
      <w:r w:rsidR="00917A31">
        <w:rPr>
          <w:rFonts w:ascii="Calibri" w:hAnsi="Calibri" w:cs="Times New Roman"/>
          <w:sz w:val="22"/>
          <w:szCs w:val="22"/>
        </w:rPr>
        <w:t>iem</w:t>
      </w:r>
      <w:r w:rsidR="00F75041" w:rsidRPr="00885C18">
        <w:rPr>
          <w:rFonts w:ascii="Calibri" w:hAnsi="Calibri" w:cs="Times New Roman"/>
          <w:sz w:val="22"/>
          <w:szCs w:val="22"/>
        </w:rPr>
        <w:t xml:space="preserve"> do niniejszej umowy.</w:t>
      </w:r>
    </w:p>
    <w:p w14:paraId="3F289719" w14:textId="77777777" w:rsidR="00F75041" w:rsidRPr="00885C18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="Calibri" w:hAnsi="Calibri" w:cs="Times New Roman"/>
          <w:sz w:val="22"/>
          <w:szCs w:val="22"/>
        </w:rPr>
      </w:pPr>
    </w:p>
    <w:p w14:paraId="3F9AEAFB" w14:textId="23794E7E" w:rsidR="00D65DE5" w:rsidRPr="00885C18" w:rsidRDefault="003E4361" w:rsidP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3</w:t>
      </w:r>
    </w:p>
    <w:p w14:paraId="53566F05" w14:textId="31285D7B" w:rsidR="007F576A" w:rsidRPr="00885C18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Termin </w:t>
      </w:r>
      <w:r w:rsidR="0099163D" w:rsidRPr="00885C18">
        <w:rPr>
          <w:rFonts w:ascii="Calibri" w:hAnsi="Calibri" w:cs="Times New Roman"/>
          <w:sz w:val="22"/>
          <w:szCs w:val="22"/>
        </w:rPr>
        <w:t>wykonania zlecenia</w:t>
      </w:r>
      <w:r w:rsidR="00F75041" w:rsidRPr="00885C18">
        <w:rPr>
          <w:rFonts w:ascii="Calibri" w:hAnsi="Calibri" w:cs="Times New Roman"/>
          <w:sz w:val="22"/>
          <w:szCs w:val="22"/>
        </w:rPr>
        <w:t xml:space="preserve"> – wykonania usługi </w:t>
      </w:r>
      <w:r w:rsidR="002C1406">
        <w:rPr>
          <w:rFonts w:ascii="Calibri" w:hAnsi="Calibri" w:cs="Times New Roman"/>
          <w:sz w:val="22"/>
          <w:szCs w:val="22"/>
        </w:rPr>
        <w:t>kompleksowego</w:t>
      </w:r>
      <w:r w:rsidR="00917A31">
        <w:rPr>
          <w:rFonts w:ascii="Calibri" w:hAnsi="Calibri" w:cs="Times New Roman"/>
          <w:sz w:val="22"/>
          <w:szCs w:val="22"/>
        </w:rPr>
        <w:t>*</w:t>
      </w:r>
      <w:r w:rsidR="002C1406">
        <w:rPr>
          <w:rFonts w:ascii="Calibri" w:hAnsi="Calibri" w:cs="Times New Roman"/>
          <w:sz w:val="22"/>
          <w:szCs w:val="22"/>
        </w:rPr>
        <w:t xml:space="preserve"> </w:t>
      </w:r>
      <w:r w:rsidR="00F75041" w:rsidRPr="00885C18">
        <w:rPr>
          <w:rFonts w:ascii="Calibri" w:hAnsi="Calibri" w:cs="Times New Roman"/>
          <w:sz w:val="22"/>
          <w:szCs w:val="22"/>
        </w:rPr>
        <w:t>nadzoru inwestorskiego</w:t>
      </w:r>
      <w:r w:rsidR="00474BEB">
        <w:rPr>
          <w:rFonts w:ascii="Calibri" w:hAnsi="Calibri" w:cs="Times New Roman"/>
          <w:sz w:val="22"/>
          <w:szCs w:val="22"/>
        </w:rPr>
        <w:t>/</w:t>
      </w:r>
      <w:r w:rsidR="00917A31">
        <w:rPr>
          <w:rFonts w:ascii="Calibri" w:hAnsi="Calibri" w:cs="Times New Roman"/>
          <w:sz w:val="22"/>
          <w:szCs w:val="22"/>
        </w:rPr>
        <w:t xml:space="preserve">                      w branży</w:t>
      </w:r>
      <w:r w:rsidR="00474BEB">
        <w:rPr>
          <w:rFonts w:ascii="Calibri" w:hAnsi="Calibri" w:cs="Times New Roman"/>
          <w:sz w:val="22"/>
          <w:szCs w:val="22"/>
        </w:rPr>
        <w:t>*</w:t>
      </w:r>
      <w:r w:rsidR="00917A31">
        <w:rPr>
          <w:rFonts w:ascii="Calibri" w:hAnsi="Calibri" w:cs="Times New Roman"/>
          <w:sz w:val="22"/>
          <w:szCs w:val="22"/>
        </w:rPr>
        <w:t xml:space="preserve"> …………………….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F75041" w:rsidRPr="00885C18">
        <w:rPr>
          <w:rFonts w:ascii="Calibri" w:hAnsi="Calibri" w:cs="Times New Roman"/>
          <w:sz w:val="22"/>
          <w:szCs w:val="22"/>
        </w:rPr>
        <w:t xml:space="preserve">- </w:t>
      </w:r>
      <w:r w:rsidRPr="00885C18">
        <w:rPr>
          <w:rFonts w:ascii="Calibri" w:hAnsi="Calibri" w:cs="Times New Roman"/>
          <w:sz w:val="22"/>
          <w:szCs w:val="22"/>
        </w:rPr>
        <w:t>związany jest z terminem wykonania robót budowlanych w zakresie realizacji zadania inwestycyjnego.</w:t>
      </w:r>
    </w:p>
    <w:p w14:paraId="4916B70F" w14:textId="01172032" w:rsidR="00C163AF" w:rsidRPr="007B4F4F" w:rsidRDefault="007F576A" w:rsidP="00C163A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Pełnienie usługi </w:t>
      </w:r>
      <w:r w:rsidR="000E7DC3">
        <w:rPr>
          <w:rFonts w:ascii="Calibri" w:hAnsi="Calibri" w:cs="Times New Roman"/>
          <w:sz w:val="22"/>
          <w:szCs w:val="22"/>
        </w:rPr>
        <w:t>kompleksowego</w:t>
      </w:r>
      <w:r w:rsidR="00FD281F">
        <w:rPr>
          <w:rFonts w:ascii="Calibri" w:hAnsi="Calibri" w:cs="Times New Roman"/>
          <w:sz w:val="22"/>
          <w:szCs w:val="22"/>
        </w:rPr>
        <w:t>*</w:t>
      </w:r>
      <w:r w:rsidR="000E7DC3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nadzoru inwestorskiego</w:t>
      </w:r>
      <w:r w:rsidR="00474BEB">
        <w:rPr>
          <w:rFonts w:ascii="Calibri" w:hAnsi="Calibri" w:cs="Times New Roman"/>
          <w:sz w:val="22"/>
          <w:szCs w:val="22"/>
        </w:rPr>
        <w:t xml:space="preserve"> /</w:t>
      </w:r>
      <w:r w:rsidR="00FD281F">
        <w:rPr>
          <w:rFonts w:ascii="Calibri" w:hAnsi="Calibri" w:cs="Times New Roman"/>
          <w:sz w:val="22"/>
          <w:szCs w:val="22"/>
        </w:rPr>
        <w:t xml:space="preserve"> w branży</w:t>
      </w:r>
      <w:r w:rsidR="00474BEB">
        <w:rPr>
          <w:rFonts w:ascii="Calibri" w:hAnsi="Calibri" w:cs="Times New Roman"/>
          <w:sz w:val="22"/>
          <w:szCs w:val="22"/>
        </w:rPr>
        <w:t>*</w:t>
      </w:r>
      <w:r w:rsidR="00FD281F">
        <w:rPr>
          <w:rFonts w:ascii="Calibri" w:hAnsi="Calibri" w:cs="Times New Roman"/>
          <w:sz w:val="22"/>
          <w:szCs w:val="22"/>
        </w:rPr>
        <w:t xml:space="preserve"> …………………….</w:t>
      </w:r>
      <w:r w:rsidRPr="00885C18">
        <w:rPr>
          <w:rFonts w:ascii="Calibri" w:hAnsi="Calibri" w:cs="Times New Roman"/>
          <w:sz w:val="22"/>
          <w:szCs w:val="22"/>
        </w:rPr>
        <w:t xml:space="preserve"> objęte zamówieniem </w:t>
      </w:r>
      <w:r w:rsidR="008C07E0" w:rsidRPr="00885C18">
        <w:rPr>
          <w:rFonts w:ascii="Calibri" w:hAnsi="Calibri" w:cs="Times New Roman"/>
          <w:sz w:val="22"/>
          <w:szCs w:val="22"/>
        </w:rPr>
        <w:t xml:space="preserve">pn. </w:t>
      </w:r>
      <w:r w:rsidR="00A11F47" w:rsidRPr="00A11F47">
        <w:rPr>
          <w:rFonts w:ascii="Calibri" w:hAnsi="Calibri" w:hint="eastAsia"/>
          <w:color w:val="000000"/>
          <w:sz w:val="22"/>
          <w:szCs w:val="22"/>
        </w:rPr>
        <w:t>Przebudowa ulicy</w:t>
      </w:r>
      <w:r w:rsidR="0042279C">
        <w:rPr>
          <w:rFonts w:ascii="Calibri" w:hAnsi="Calibri"/>
          <w:color w:val="000000"/>
          <w:sz w:val="22"/>
          <w:szCs w:val="22"/>
        </w:rPr>
        <w:t xml:space="preserve"> </w:t>
      </w:r>
      <w:r w:rsidR="007B4F4F">
        <w:rPr>
          <w:rFonts w:ascii="Calibri" w:hAnsi="Calibri"/>
          <w:color w:val="000000"/>
          <w:sz w:val="22"/>
          <w:szCs w:val="22"/>
        </w:rPr>
        <w:t>Społecznej</w:t>
      </w:r>
      <w:r w:rsidR="00A11F47" w:rsidRPr="00A11F47">
        <w:rPr>
          <w:rFonts w:ascii="Calibri" w:hAnsi="Calibri" w:hint="eastAsia"/>
          <w:color w:val="000000"/>
          <w:sz w:val="22"/>
          <w:szCs w:val="22"/>
        </w:rPr>
        <w:t xml:space="preserve"> w</w:t>
      </w:r>
      <w:r w:rsidR="00A11F47">
        <w:rPr>
          <w:rFonts w:ascii="Calibri" w:hAnsi="Calibri"/>
          <w:color w:val="000000"/>
          <w:sz w:val="22"/>
          <w:szCs w:val="22"/>
        </w:rPr>
        <w:t xml:space="preserve"> Zduńskiej</w:t>
      </w:r>
      <w:r w:rsidR="00A11F47" w:rsidRPr="00A11F47">
        <w:rPr>
          <w:rFonts w:ascii="Calibri" w:hAnsi="Calibri" w:hint="eastAsia"/>
          <w:color w:val="000000"/>
          <w:sz w:val="22"/>
          <w:szCs w:val="22"/>
        </w:rPr>
        <w:t xml:space="preserve"> Woli</w:t>
      </w:r>
      <w:r w:rsidR="00507D65" w:rsidRPr="00885C18">
        <w:rPr>
          <w:rFonts w:ascii="Calibri" w:hAnsi="Calibri" w:cs="Times New Roman"/>
          <w:sz w:val="22"/>
          <w:szCs w:val="22"/>
        </w:rPr>
        <w:t xml:space="preserve">, </w:t>
      </w:r>
      <w:r w:rsidRPr="00885C18">
        <w:rPr>
          <w:rFonts w:ascii="Calibri" w:hAnsi="Calibri" w:cs="Times New Roman"/>
          <w:sz w:val="22"/>
          <w:szCs w:val="22"/>
        </w:rPr>
        <w:t>realizowane będzie przez cały okres realizacji zadania inwestycyjnego oraz</w:t>
      </w:r>
      <w:r w:rsidR="00917A31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w ok</w:t>
      </w:r>
      <w:r w:rsidR="008C07E0" w:rsidRPr="00885C18">
        <w:rPr>
          <w:rFonts w:ascii="Calibri" w:hAnsi="Calibri" w:cs="Times New Roman"/>
          <w:sz w:val="22"/>
          <w:szCs w:val="22"/>
        </w:rPr>
        <w:t xml:space="preserve">resie gwarancyjnym wynoszącym </w:t>
      </w:r>
      <w:r w:rsidR="00A11F47">
        <w:rPr>
          <w:rFonts w:ascii="Calibri" w:hAnsi="Calibri" w:cs="Times New Roman"/>
          <w:sz w:val="22"/>
          <w:szCs w:val="22"/>
        </w:rPr>
        <w:t>84</w:t>
      </w:r>
      <w:r w:rsidR="000E7DC3">
        <w:rPr>
          <w:rFonts w:ascii="Calibri" w:hAnsi="Calibri" w:cs="Times New Roman"/>
          <w:sz w:val="22"/>
          <w:szCs w:val="22"/>
        </w:rPr>
        <w:t xml:space="preserve"> miesi</w:t>
      </w:r>
      <w:r w:rsidR="00917A31">
        <w:rPr>
          <w:rFonts w:ascii="Calibri" w:hAnsi="Calibri" w:cs="Times New Roman"/>
          <w:sz w:val="22"/>
          <w:szCs w:val="22"/>
        </w:rPr>
        <w:t>ęcy</w:t>
      </w:r>
      <w:r w:rsidRPr="00885C18">
        <w:rPr>
          <w:rFonts w:ascii="Calibri" w:hAnsi="Calibri" w:cs="Times New Roman"/>
          <w:sz w:val="22"/>
          <w:szCs w:val="22"/>
        </w:rPr>
        <w:t xml:space="preserve"> od dnia zakończenia realizacji zadania inwestycyjnego.</w:t>
      </w:r>
    </w:p>
    <w:p w14:paraId="02356ADF" w14:textId="3F2D6731" w:rsidR="007F576A" w:rsidRDefault="007F576A" w:rsidP="00C163A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Przez zakończenie realizacji zadania inwestycyjnego należy rozumieć </w:t>
      </w:r>
      <w:r w:rsidR="003D0D1B" w:rsidRPr="00885C18">
        <w:rPr>
          <w:rFonts w:ascii="Calibri" w:hAnsi="Calibri" w:cs="Times New Roman"/>
          <w:sz w:val="22"/>
          <w:szCs w:val="22"/>
        </w:rPr>
        <w:t>wykonanie wszystkich robót związany</w:t>
      </w:r>
      <w:r w:rsidR="00F75041" w:rsidRPr="00885C18">
        <w:rPr>
          <w:rFonts w:ascii="Calibri" w:hAnsi="Calibri" w:cs="Times New Roman"/>
          <w:sz w:val="22"/>
          <w:szCs w:val="22"/>
        </w:rPr>
        <w:t>ch z wykonaniem zamówienia</w:t>
      </w:r>
      <w:r w:rsidR="003D0D1B" w:rsidRPr="00885C18">
        <w:rPr>
          <w:rFonts w:ascii="Calibri" w:hAnsi="Calibri" w:cs="Times New Roman"/>
          <w:sz w:val="22"/>
          <w:szCs w:val="22"/>
        </w:rPr>
        <w:t>.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 Z</w:t>
      </w:r>
      <w:r w:rsidR="003D0D1B" w:rsidRPr="00885C18">
        <w:rPr>
          <w:rFonts w:ascii="Calibri" w:hAnsi="Calibri" w:cs="Times New Roman"/>
          <w:sz w:val="22"/>
          <w:szCs w:val="22"/>
        </w:rPr>
        <w:t xml:space="preserve">a datę zakończenia budowy 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Strony </w:t>
      </w:r>
      <w:r w:rsidR="003D0D1B" w:rsidRPr="00885C18">
        <w:rPr>
          <w:rFonts w:ascii="Calibri" w:hAnsi="Calibri" w:cs="Times New Roman"/>
          <w:sz w:val="22"/>
          <w:szCs w:val="22"/>
        </w:rPr>
        <w:t>uznają zgłoszenie skuteczne</w:t>
      </w:r>
      <w:r w:rsidR="00C163AF">
        <w:rPr>
          <w:rFonts w:ascii="Calibri" w:hAnsi="Calibri" w:cs="Times New Roman"/>
          <w:sz w:val="22"/>
          <w:szCs w:val="22"/>
        </w:rPr>
        <w:t xml:space="preserve">j </w:t>
      </w:r>
      <w:r w:rsidR="003D0D1B" w:rsidRPr="00C163AF">
        <w:rPr>
          <w:rFonts w:ascii="Calibri" w:hAnsi="Calibri" w:cs="Times New Roman"/>
          <w:sz w:val="22"/>
          <w:szCs w:val="22"/>
        </w:rPr>
        <w:t>gotowości do odbioru końcowego robót budowlanych</w:t>
      </w:r>
      <w:r w:rsidR="007D51AB" w:rsidRPr="00C163AF">
        <w:rPr>
          <w:rFonts w:ascii="Calibri" w:hAnsi="Calibri" w:cs="Times New Roman"/>
          <w:sz w:val="22"/>
          <w:szCs w:val="22"/>
        </w:rPr>
        <w:t xml:space="preserve"> i</w:t>
      </w:r>
      <w:r w:rsidR="003D0D1B" w:rsidRPr="00C163AF">
        <w:rPr>
          <w:rFonts w:ascii="Calibri" w:hAnsi="Calibri" w:cs="Times New Roman"/>
          <w:sz w:val="22"/>
          <w:szCs w:val="22"/>
        </w:rPr>
        <w:t xml:space="preserve"> potwierdz</w:t>
      </w:r>
      <w:r w:rsidR="007D51AB" w:rsidRPr="00C163AF">
        <w:rPr>
          <w:rFonts w:ascii="Calibri" w:hAnsi="Calibri" w:cs="Times New Roman"/>
          <w:sz w:val="22"/>
          <w:szCs w:val="22"/>
        </w:rPr>
        <w:t>enie</w:t>
      </w:r>
      <w:r w:rsidR="003D0D1B" w:rsidRPr="00C163AF">
        <w:rPr>
          <w:rFonts w:ascii="Calibri" w:hAnsi="Calibri" w:cs="Times New Roman"/>
          <w:sz w:val="22"/>
          <w:szCs w:val="22"/>
        </w:rPr>
        <w:t xml:space="preserve"> </w:t>
      </w:r>
      <w:r w:rsidR="007D51AB" w:rsidRPr="00C163AF">
        <w:rPr>
          <w:rFonts w:ascii="Calibri" w:hAnsi="Calibri" w:cs="Times New Roman"/>
          <w:sz w:val="22"/>
          <w:szCs w:val="22"/>
        </w:rPr>
        <w:t xml:space="preserve">jej </w:t>
      </w:r>
      <w:r w:rsidR="003D0D1B" w:rsidRPr="00C163AF">
        <w:rPr>
          <w:rFonts w:ascii="Calibri" w:hAnsi="Calibri" w:cs="Times New Roman"/>
          <w:sz w:val="22"/>
          <w:szCs w:val="22"/>
        </w:rPr>
        <w:t xml:space="preserve">przez Inspektora nadzoru wpisem do dziennika budowy. </w:t>
      </w:r>
    </w:p>
    <w:p w14:paraId="4BDC86AF" w14:textId="77777777" w:rsidR="007B4F4F" w:rsidRDefault="007B4F4F" w:rsidP="007B4F4F">
      <w:p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</w:p>
    <w:p w14:paraId="0B06D5A9" w14:textId="6627D724" w:rsidR="007B4F4F" w:rsidRDefault="007B4F4F" w:rsidP="007B4F4F">
      <w:pPr>
        <w:suppressAutoHyphens w:val="0"/>
        <w:autoSpaceDE w:val="0"/>
        <w:jc w:val="both"/>
        <w:rPr>
          <w:rFonts w:ascii="Calibri" w:hAnsi="Calibri" w:cs="Times New Roman"/>
          <w:b/>
          <w:bCs/>
          <w:sz w:val="18"/>
          <w:szCs w:val="18"/>
        </w:rPr>
      </w:pPr>
      <w:r w:rsidRPr="007B4F4F">
        <w:rPr>
          <w:rFonts w:ascii="Calibri" w:hAnsi="Calibri" w:cs="Times New Roman"/>
          <w:b/>
          <w:bCs/>
          <w:sz w:val="18"/>
          <w:szCs w:val="18"/>
        </w:rPr>
        <w:t>* niepotrzebne skreślić</w:t>
      </w:r>
    </w:p>
    <w:p w14:paraId="21756BAD" w14:textId="77777777" w:rsidR="007B4F4F" w:rsidRPr="007B4F4F" w:rsidRDefault="007B4F4F" w:rsidP="007B4F4F">
      <w:pPr>
        <w:suppressAutoHyphens w:val="0"/>
        <w:autoSpaceDE w:val="0"/>
        <w:jc w:val="both"/>
        <w:rPr>
          <w:rFonts w:ascii="Calibri" w:hAnsi="Calibri" w:cs="Times New Roman"/>
          <w:b/>
          <w:bCs/>
          <w:sz w:val="18"/>
          <w:szCs w:val="18"/>
        </w:rPr>
      </w:pPr>
    </w:p>
    <w:p w14:paraId="6401CAC7" w14:textId="33CD2B48" w:rsidR="007B4F4F" w:rsidRDefault="007B4F4F" w:rsidP="007B4F4F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61022DB7" w14:textId="77777777" w:rsidR="007B4F4F" w:rsidRPr="00C163AF" w:rsidRDefault="007B4F4F" w:rsidP="007B4F4F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5651B072" w14:textId="3BBFC620" w:rsidR="007F576A" w:rsidRPr="00885C18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Terminy wykonania</w:t>
      </w:r>
      <w:r w:rsidR="007F576A" w:rsidRPr="00885C18">
        <w:rPr>
          <w:rFonts w:ascii="Calibri" w:hAnsi="Calibri" w:cs="Times New Roman"/>
          <w:sz w:val="22"/>
          <w:szCs w:val="22"/>
        </w:rPr>
        <w:t xml:space="preserve"> umowy: </w:t>
      </w:r>
    </w:p>
    <w:p w14:paraId="16EAF18A" w14:textId="3F5D26FF" w:rsidR="007F576A" w:rsidRPr="00885C18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rozpoczęcie nadzoru inwestorskiego</w:t>
      </w:r>
      <w:r w:rsidR="00EE3DBC" w:rsidRPr="00885C18">
        <w:rPr>
          <w:rFonts w:ascii="Calibri" w:hAnsi="Calibri" w:cs="Times New Roman"/>
          <w:sz w:val="22"/>
          <w:szCs w:val="22"/>
        </w:rPr>
        <w:t xml:space="preserve"> – od dnia zawarcia</w:t>
      </w:r>
      <w:r w:rsidR="007F576A" w:rsidRPr="00885C18">
        <w:rPr>
          <w:rFonts w:ascii="Calibri" w:hAnsi="Calibri" w:cs="Times New Roman"/>
          <w:sz w:val="22"/>
          <w:szCs w:val="22"/>
        </w:rPr>
        <w:t xml:space="preserve"> umowy, </w:t>
      </w:r>
    </w:p>
    <w:p w14:paraId="301F3987" w14:textId="1E4404C7" w:rsidR="007F576A" w:rsidRPr="00885C18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="Calibri" w:eastAsia="Liberation Serif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planowany termin zakończenia i rozliczenia zadania </w:t>
      </w:r>
      <w:r w:rsidR="000602E0" w:rsidRPr="00885C18">
        <w:rPr>
          <w:rFonts w:ascii="Calibri" w:hAnsi="Calibri" w:cs="Times New Roman"/>
          <w:sz w:val="22"/>
          <w:szCs w:val="22"/>
        </w:rPr>
        <w:t xml:space="preserve">inwestycyjnego - </w:t>
      </w:r>
      <w:r w:rsidR="008C07E0" w:rsidRPr="00885C18">
        <w:rPr>
          <w:rFonts w:ascii="Calibri" w:hAnsi="Calibri" w:cs="Times New Roman"/>
          <w:sz w:val="22"/>
          <w:szCs w:val="22"/>
        </w:rPr>
        <w:t xml:space="preserve">do dnia </w:t>
      </w:r>
      <w:r w:rsidR="00131FF3">
        <w:rPr>
          <w:rFonts w:ascii="Calibri" w:hAnsi="Calibri" w:cs="Times New Roman"/>
          <w:sz w:val="22"/>
          <w:szCs w:val="22"/>
        </w:rPr>
        <w:t>1</w:t>
      </w:r>
      <w:r w:rsidR="007B4F4F">
        <w:rPr>
          <w:rFonts w:ascii="Calibri" w:hAnsi="Calibri" w:cs="Times New Roman"/>
          <w:sz w:val="22"/>
          <w:szCs w:val="22"/>
        </w:rPr>
        <w:t>5 października</w:t>
      </w:r>
      <w:r w:rsidR="00917A31">
        <w:rPr>
          <w:rFonts w:ascii="Calibri" w:hAnsi="Calibri" w:cs="Times New Roman"/>
          <w:sz w:val="22"/>
          <w:szCs w:val="22"/>
        </w:rPr>
        <w:t xml:space="preserve"> 20</w:t>
      </w:r>
      <w:r w:rsidR="00A11F47">
        <w:rPr>
          <w:rFonts w:ascii="Calibri" w:hAnsi="Calibri" w:cs="Times New Roman"/>
          <w:sz w:val="22"/>
          <w:szCs w:val="22"/>
        </w:rPr>
        <w:t>20</w:t>
      </w:r>
      <w:r w:rsidRPr="00885C18">
        <w:rPr>
          <w:rFonts w:ascii="Calibri" w:hAnsi="Calibri" w:cs="Times New Roman"/>
          <w:sz w:val="22"/>
          <w:szCs w:val="22"/>
        </w:rPr>
        <w:t xml:space="preserve"> roku;</w:t>
      </w:r>
    </w:p>
    <w:p w14:paraId="38EECDC7" w14:textId="6AB463D7" w:rsidR="007F576A" w:rsidRPr="00885C18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planowany termin zakończenia </w:t>
      </w:r>
      <w:r w:rsidR="000602E0" w:rsidRPr="00885C18">
        <w:rPr>
          <w:rFonts w:ascii="Calibri" w:hAnsi="Calibri" w:cs="Times New Roman"/>
          <w:sz w:val="22"/>
          <w:szCs w:val="22"/>
        </w:rPr>
        <w:t>nadzoru inwestorskiego</w:t>
      </w:r>
      <w:r w:rsidRPr="00885C18">
        <w:rPr>
          <w:rFonts w:ascii="Calibri" w:hAnsi="Calibri" w:cs="Times New Roman"/>
          <w:sz w:val="22"/>
          <w:szCs w:val="22"/>
        </w:rPr>
        <w:t xml:space="preserve"> – po upływie okresu gwarancyjnego zadania inwestycyjnego</w:t>
      </w:r>
      <w:r w:rsidR="000E7DC3">
        <w:rPr>
          <w:rFonts w:ascii="Calibri" w:hAnsi="Calibri" w:cs="Times New Roman"/>
          <w:sz w:val="22"/>
          <w:szCs w:val="22"/>
        </w:rPr>
        <w:t xml:space="preserve"> (</w:t>
      </w:r>
      <w:r w:rsidR="00A11F47">
        <w:rPr>
          <w:rFonts w:ascii="Calibri" w:hAnsi="Calibri" w:cs="Times New Roman"/>
          <w:sz w:val="22"/>
          <w:szCs w:val="22"/>
        </w:rPr>
        <w:t>84</w:t>
      </w:r>
      <w:r w:rsidR="000E7DC3">
        <w:rPr>
          <w:rFonts w:ascii="Calibri" w:hAnsi="Calibri" w:cs="Times New Roman"/>
          <w:sz w:val="22"/>
          <w:szCs w:val="22"/>
        </w:rPr>
        <w:t xml:space="preserve"> miesi</w:t>
      </w:r>
      <w:r w:rsidR="00A11F47">
        <w:rPr>
          <w:rFonts w:ascii="Calibri" w:hAnsi="Calibri" w:cs="Times New Roman"/>
          <w:sz w:val="22"/>
          <w:szCs w:val="22"/>
        </w:rPr>
        <w:t>ą</w:t>
      </w:r>
      <w:r w:rsidR="00917A31">
        <w:rPr>
          <w:rFonts w:ascii="Calibri" w:hAnsi="Calibri" w:cs="Times New Roman"/>
          <w:sz w:val="22"/>
          <w:szCs w:val="22"/>
        </w:rPr>
        <w:t>c</w:t>
      </w:r>
      <w:r w:rsidR="00A11F47">
        <w:rPr>
          <w:rFonts w:ascii="Calibri" w:hAnsi="Calibri" w:cs="Times New Roman"/>
          <w:sz w:val="22"/>
          <w:szCs w:val="22"/>
        </w:rPr>
        <w:t>e</w:t>
      </w:r>
      <w:r w:rsidR="0038017F" w:rsidRPr="00885C18">
        <w:rPr>
          <w:rFonts w:ascii="Calibri" w:hAnsi="Calibri" w:cs="Times New Roman"/>
          <w:sz w:val="22"/>
          <w:szCs w:val="22"/>
        </w:rPr>
        <w:t xml:space="preserve"> od odbioru końcowego zadania inwestycyjnego)</w:t>
      </w:r>
      <w:r w:rsidRPr="00885C18">
        <w:rPr>
          <w:rFonts w:ascii="Calibri" w:hAnsi="Calibri" w:cs="Times New Roman"/>
          <w:sz w:val="22"/>
          <w:szCs w:val="22"/>
        </w:rPr>
        <w:t>.</w:t>
      </w:r>
    </w:p>
    <w:p w14:paraId="3EBA68AF" w14:textId="77777777" w:rsidR="00917A31" w:rsidRDefault="00917A31" w:rsidP="00131FF3">
      <w:pPr>
        <w:suppressAutoHyphens w:val="0"/>
        <w:autoSpaceDE w:val="0"/>
        <w:rPr>
          <w:rFonts w:ascii="Calibri" w:hAnsi="Calibri" w:cs="Times New Roman"/>
          <w:sz w:val="22"/>
          <w:szCs w:val="22"/>
        </w:rPr>
      </w:pPr>
    </w:p>
    <w:p w14:paraId="6B433530" w14:textId="3A46871E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4</w:t>
      </w:r>
    </w:p>
    <w:p w14:paraId="1DBC9630" w14:textId="77777777" w:rsidR="00792AC3" w:rsidRPr="00885C18" w:rsidRDefault="003E4361" w:rsidP="00792AC3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Zadania nadzoru inwestorskiego w czasie realizacji umowy:</w:t>
      </w:r>
    </w:p>
    <w:p w14:paraId="77AA66EF" w14:textId="104ED2CD" w:rsidR="00792AC3" w:rsidRPr="00885C18" w:rsidRDefault="00792AC3" w:rsidP="00792AC3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1) </w:t>
      </w:r>
      <w:r w:rsidR="003E4361" w:rsidRPr="00885C18">
        <w:rPr>
          <w:rFonts w:ascii="Calibri" w:hAnsi="Calibri" w:cs="Times New Roman"/>
          <w:sz w:val="22"/>
          <w:szCs w:val="22"/>
        </w:rPr>
        <w:t>Podstawowe obowiązki i uprawnienia Inspektora nadzoru określają art. 25 i 26 ustawy z 7 lipca 1994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201352" w:rsidRPr="00885C18">
        <w:rPr>
          <w:rFonts w:ascii="Calibri" w:hAnsi="Calibri" w:cs="Times New Roman"/>
          <w:sz w:val="22"/>
          <w:szCs w:val="22"/>
        </w:rPr>
        <w:t>r. Prawo budowlane</w:t>
      </w:r>
      <w:r w:rsidR="00201352" w:rsidRPr="00885C18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00D06507" w14:textId="576A8224" w:rsidR="00792AC3" w:rsidRPr="00885C18" w:rsidRDefault="00792AC3" w:rsidP="00792AC3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2) </w:t>
      </w:r>
      <w:r w:rsidR="003E4361" w:rsidRPr="00885C18">
        <w:rPr>
          <w:rFonts w:ascii="Calibri" w:hAnsi="Calibri" w:cs="Times New Roman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885C18">
        <w:rPr>
          <w:rFonts w:ascii="Calibri" w:hAnsi="Calibri" w:cs="Times New Roman"/>
          <w:sz w:val="22"/>
          <w:szCs w:val="22"/>
        </w:rPr>
        <w:t xml:space="preserve">nymi wykonania </w:t>
      </w:r>
      <w:r w:rsidR="00C6513D" w:rsidRPr="00885C18">
        <w:rPr>
          <w:rFonts w:ascii="Calibri" w:hAnsi="Calibri" w:cs="Times New Roman"/>
          <w:sz w:val="22"/>
          <w:szCs w:val="22"/>
        </w:rPr>
        <w:t xml:space="preserve">           </w:t>
      </w:r>
      <w:r w:rsidR="003E4361" w:rsidRPr="00885C18">
        <w:rPr>
          <w:rFonts w:ascii="Calibri" w:hAnsi="Calibri" w:cs="Times New Roman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7EAF4B02" w:rsidR="001500A3" w:rsidRPr="00885C18" w:rsidRDefault="00792AC3" w:rsidP="00792AC3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3)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Inspektor nadzoru wypełnia obowiązki i odpowiada za wszelkie decyzje, które podejmuje </w:t>
      </w:r>
      <w:r w:rsidR="004F728A" w:rsidRPr="00885C18">
        <w:rPr>
          <w:rFonts w:ascii="Calibri" w:hAnsi="Calibri" w:cs="Times New Roman"/>
          <w:sz w:val="22"/>
          <w:szCs w:val="22"/>
        </w:rPr>
        <w:t xml:space="preserve">                    </w:t>
      </w:r>
      <w:r w:rsidR="003E4361" w:rsidRPr="00885C18">
        <w:rPr>
          <w:rFonts w:ascii="Calibri" w:hAnsi="Calibri" w:cs="Times New Roman"/>
          <w:sz w:val="22"/>
          <w:szCs w:val="22"/>
        </w:rPr>
        <w:t>w ramach kompetencji określonych szczegółowo w niniejszej umowie oraz specyfikacj</w:t>
      </w:r>
      <w:r w:rsidR="004F728A" w:rsidRPr="00885C18">
        <w:rPr>
          <w:rFonts w:ascii="Calibri" w:hAnsi="Calibri" w:cs="Times New Roman"/>
          <w:sz w:val="22"/>
          <w:szCs w:val="22"/>
        </w:rPr>
        <w:t>ach technicznych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wykonania i odbioru robót.</w:t>
      </w:r>
    </w:p>
    <w:p w14:paraId="3775B235" w14:textId="77777777" w:rsidR="008047DB" w:rsidRPr="00885C18" w:rsidRDefault="004D77DB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Do obowiązków Inspektor</w:t>
      </w:r>
      <w:r w:rsidR="008047DB" w:rsidRPr="00885C18">
        <w:rPr>
          <w:rFonts w:ascii="Calibri" w:hAnsi="Calibri" w:cs="Times New Roman"/>
          <w:sz w:val="22"/>
          <w:szCs w:val="22"/>
        </w:rPr>
        <w:t>a nadzoru należy między innymi:</w:t>
      </w:r>
    </w:p>
    <w:p w14:paraId="34D8D356" w14:textId="21ACFBDC" w:rsidR="008047DB" w:rsidRPr="00885C18" w:rsidRDefault="008047DB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1) 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zapewnienie sprawowania nadzoru inwestorskiego i </w:t>
      </w:r>
      <w:r w:rsidR="004D77DB" w:rsidRPr="00885C18">
        <w:rPr>
          <w:rFonts w:ascii="Calibri" w:hAnsi="Calibri" w:cs="Times New Roman"/>
          <w:color w:val="000000"/>
          <w:sz w:val="22"/>
          <w:szCs w:val="22"/>
        </w:rPr>
        <w:t xml:space="preserve">posiadanie niezbędnych uprawnień </w:t>
      </w:r>
      <w:r w:rsidR="004D77DB"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885C18">
        <w:rPr>
          <w:rFonts w:ascii="Calibri" w:hAnsi="Calibri" w:cs="Times New Roman"/>
          <w:color w:val="000000"/>
          <w:sz w:val="22"/>
          <w:szCs w:val="22"/>
        </w:rPr>
        <w:t> </w:t>
      </w:r>
      <w:r w:rsidR="004D77DB"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 budownictwie,</w:t>
      </w:r>
      <w:r w:rsidR="004D77DB" w:rsidRPr="00885C18">
        <w:rPr>
          <w:rFonts w:ascii="Calibri" w:hAnsi="Calibri" w:cs="Times New Roman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885C1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6F38E5"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 budownictwie,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2EDF5DF3" w14:textId="25A75C53" w:rsidR="008047DB" w:rsidRPr="00885C18" w:rsidRDefault="008047DB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2) 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zapoznanie się z dokumentacją prawną, terenem budowy, jego </w:t>
      </w:r>
      <w:r w:rsidR="000E7DC3" w:rsidRPr="00885C18">
        <w:rPr>
          <w:rFonts w:ascii="Calibri" w:hAnsi="Calibri" w:cs="Times New Roman"/>
          <w:sz w:val="22"/>
          <w:szCs w:val="22"/>
        </w:rPr>
        <w:t xml:space="preserve">zagospodarowaniem </w:t>
      </w:r>
      <w:r w:rsidR="004D77DB" w:rsidRPr="00885C18">
        <w:rPr>
          <w:rFonts w:ascii="Calibri" w:hAnsi="Calibri" w:cs="Times New Roman"/>
          <w:sz w:val="22"/>
          <w:szCs w:val="22"/>
        </w:rPr>
        <w:t>i</w:t>
      </w:r>
      <w:r w:rsidR="000E7DC3" w:rsidRPr="000E7DC3">
        <w:rPr>
          <w:rFonts w:ascii="Calibri" w:hAnsi="Calibri" w:cs="Times New Roman"/>
          <w:sz w:val="22"/>
          <w:szCs w:val="22"/>
        </w:rPr>
        <w:t xml:space="preserve"> </w:t>
      </w:r>
      <w:r w:rsidR="000E7DC3" w:rsidRPr="00885C18">
        <w:rPr>
          <w:rFonts w:ascii="Calibri" w:hAnsi="Calibri" w:cs="Times New Roman"/>
          <w:sz w:val="22"/>
          <w:szCs w:val="22"/>
        </w:rPr>
        <w:t>uzbrojeniem</w:t>
      </w:r>
      <w:r w:rsidR="000E7DC3">
        <w:rPr>
          <w:rFonts w:ascii="Calibri" w:hAnsi="Calibri" w:cs="Times New Roman"/>
          <w:sz w:val="22"/>
          <w:szCs w:val="22"/>
        </w:rPr>
        <w:t>,</w:t>
      </w:r>
    </w:p>
    <w:p w14:paraId="1B4AECDC" w14:textId="31FA3359" w:rsidR="008047DB" w:rsidRPr="00885C18" w:rsidRDefault="000E7DC3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3)</w:t>
      </w:r>
      <w:r w:rsidR="00EE3DBC" w:rsidRPr="00885C18">
        <w:rPr>
          <w:rFonts w:ascii="Calibri" w:hAnsi="Calibri" w:cs="Times New Roman"/>
          <w:sz w:val="22"/>
          <w:szCs w:val="22"/>
        </w:rPr>
        <w:t xml:space="preserve"> </w:t>
      </w:r>
      <w:r w:rsidR="00917A31">
        <w:rPr>
          <w:rFonts w:ascii="Calibri" w:hAnsi="Calibri" w:cs="Times New Roman"/>
          <w:sz w:val="22"/>
          <w:szCs w:val="22"/>
        </w:rPr>
        <w:t xml:space="preserve">udział w </w:t>
      </w:r>
      <w:r w:rsidR="00EE3DBC" w:rsidRPr="00885C18">
        <w:rPr>
          <w:rFonts w:ascii="Calibri" w:hAnsi="Calibri" w:cs="Times New Roman"/>
          <w:sz w:val="22"/>
          <w:szCs w:val="22"/>
        </w:rPr>
        <w:t>uzgadniani</w:t>
      </w:r>
      <w:r w:rsidR="00917A31">
        <w:rPr>
          <w:rFonts w:ascii="Calibri" w:hAnsi="Calibri" w:cs="Times New Roman"/>
          <w:sz w:val="22"/>
          <w:szCs w:val="22"/>
        </w:rPr>
        <w:t>u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rozwiązań projek</w:t>
      </w:r>
      <w:r w:rsidR="00EE3DBC" w:rsidRPr="00885C18">
        <w:rPr>
          <w:rFonts w:ascii="Calibri" w:hAnsi="Calibri" w:cs="Times New Roman"/>
          <w:sz w:val="22"/>
          <w:szCs w:val="22"/>
        </w:rPr>
        <w:t>towych w ramach realizowanego zamówienia</w:t>
      </w:r>
      <w:r w:rsidR="004D77DB" w:rsidRPr="00885C18">
        <w:rPr>
          <w:rFonts w:ascii="Calibri" w:hAnsi="Calibri" w:cs="Times New Roman"/>
          <w:sz w:val="22"/>
          <w:szCs w:val="22"/>
        </w:rPr>
        <w:t>,</w:t>
      </w:r>
      <w:r w:rsidR="008047DB"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1476E81E" w14:textId="30154B6A" w:rsidR="008047DB" w:rsidRPr="00885C18" w:rsidRDefault="00EE3DBC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</w:t>
      </w:r>
      <w:r w:rsidR="00DC2755" w:rsidRPr="00885C18">
        <w:rPr>
          <w:rFonts w:ascii="Calibri" w:hAnsi="Calibri" w:cs="Times New Roman"/>
          <w:sz w:val="22"/>
          <w:szCs w:val="22"/>
        </w:rPr>
        <w:t xml:space="preserve">) 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udział w protokolarnym przekazaniu placu budowy oraz pozostawanie w dyspozycji Zamawiającego przez </w:t>
      </w:r>
      <w:r w:rsidR="0099163D" w:rsidRPr="00885C18">
        <w:rPr>
          <w:rFonts w:ascii="Calibri" w:hAnsi="Calibri" w:cs="Times New Roman"/>
          <w:sz w:val="22"/>
          <w:szCs w:val="22"/>
        </w:rPr>
        <w:t>cały okres realizacji zadania inwestycyjnego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, </w:t>
      </w:r>
    </w:p>
    <w:p w14:paraId="041663EC" w14:textId="59BBF78C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5</w:t>
      </w:r>
      <w:r w:rsidR="0099163D" w:rsidRPr="00885C18">
        <w:rPr>
          <w:rFonts w:ascii="Calibri" w:hAnsi="Calibri" w:cs="Times New Roman"/>
          <w:sz w:val="22"/>
          <w:szCs w:val="22"/>
        </w:rPr>
        <w:t>) nadzorowanie realizacji inwestycji</w:t>
      </w:r>
      <w:r w:rsidR="004D77DB" w:rsidRPr="00885C18">
        <w:rPr>
          <w:rFonts w:ascii="Calibri" w:hAnsi="Calibri" w:cs="Times New Roman"/>
          <w:sz w:val="22"/>
          <w:szCs w:val="22"/>
        </w:rPr>
        <w:t>, a także opiniowanie płatności i ewentualnych dodatkowych żądań Wykonawcy</w:t>
      </w:r>
      <w:r w:rsidR="0099163D" w:rsidRPr="00885C18">
        <w:rPr>
          <w:rFonts w:ascii="Calibri" w:hAnsi="Calibri" w:cs="Times New Roman"/>
          <w:sz w:val="22"/>
          <w:szCs w:val="22"/>
        </w:rPr>
        <w:t xml:space="preserve"> zadania inwestycyjnego</w:t>
      </w:r>
      <w:r w:rsidR="004D77DB" w:rsidRPr="00885C18">
        <w:rPr>
          <w:rFonts w:ascii="Calibri" w:hAnsi="Calibri" w:cs="Times New Roman"/>
          <w:sz w:val="22"/>
          <w:szCs w:val="22"/>
        </w:rPr>
        <w:t>,</w:t>
      </w:r>
    </w:p>
    <w:p w14:paraId="0A573A65" w14:textId="0074A536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6</w:t>
      </w:r>
      <w:r w:rsidR="004D77DB" w:rsidRPr="00885C18">
        <w:rPr>
          <w:rFonts w:ascii="Calibri" w:hAnsi="Calibri" w:cs="Times New Roman"/>
          <w:sz w:val="22"/>
          <w:szCs w:val="22"/>
        </w:rPr>
        <w:t>) zapewnienie stałego nadzoru nad realizacją inwestycji, w tym dopilnowanie aby realizacja odbywała się zgodnie z zap</w:t>
      </w:r>
      <w:r w:rsidR="0099163D" w:rsidRPr="00885C18">
        <w:rPr>
          <w:rFonts w:ascii="Calibri" w:hAnsi="Calibri" w:cs="Times New Roman"/>
          <w:sz w:val="22"/>
          <w:szCs w:val="22"/>
        </w:rPr>
        <w:t>isami umownymi z Wykonawcą zadania inwestycyjnego</w:t>
      </w:r>
      <w:r w:rsidR="004D77DB" w:rsidRPr="00885C18">
        <w:rPr>
          <w:rFonts w:ascii="Calibri" w:hAnsi="Calibri" w:cs="Times New Roman"/>
          <w:sz w:val="22"/>
          <w:szCs w:val="22"/>
        </w:rPr>
        <w:t>,</w:t>
      </w:r>
    </w:p>
    <w:p w14:paraId="53E3DA39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7</w:t>
      </w:r>
      <w:r w:rsidR="004D77DB" w:rsidRPr="00885C18">
        <w:rPr>
          <w:rFonts w:ascii="Calibri" w:hAnsi="Calibri" w:cs="Times New Roman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8</w:t>
      </w:r>
      <w:r w:rsidR="004D77DB" w:rsidRPr="00885C18">
        <w:rPr>
          <w:rFonts w:ascii="Calibri" w:hAnsi="Calibri" w:cs="Times New Roman"/>
          <w:sz w:val="22"/>
          <w:szCs w:val="22"/>
        </w:rPr>
        <w:t>) kontrola dokumentów jakości, aprobat, deklaracji zgodnoś</w:t>
      </w:r>
      <w:r w:rsidR="008047DB" w:rsidRPr="00885C18">
        <w:rPr>
          <w:rFonts w:ascii="Calibri" w:hAnsi="Calibri" w:cs="Times New Roman"/>
          <w:sz w:val="22"/>
          <w:szCs w:val="22"/>
        </w:rPr>
        <w:t>ci, atestów, instrukcji obsługi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i innych dokumentów związanych z wbudowywany</w:t>
      </w:r>
      <w:r w:rsidR="008047DB" w:rsidRPr="00885C18">
        <w:rPr>
          <w:rFonts w:ascii="Calibri" w:hAnsi="Calibri" w:cs="Times New Roman"/>
          <w:sz w:val="22"/>
          <w:szCs w:val="22"/>
        </w:rPr>
        <w:t>mi materiałami, wyrobami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9</w:t>
      </w:r>
      <w:r w:rsidR="004D77DB" w:rsidRPr="00885C18">
        <w:rPr>
          <w:rFonts w:ascii="Calibri" w:hAnsi="Calibri" w:cs="Times New Roman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10</w:t>
      </w:r>
      <w:r w:rsidR="004D77DB" w:rsidRPr="00885C18">
        <w:rPr>
          <w:rFonts w:ascii="Calibri" w:hAnsi="Calibri" w:cs="Times New Roman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885C18">
        <w:rPr>
          <w:rFonts w:ascii="Calibri" w:hAnsi="Calibri" w:cs="Times New Roman"/>
          <w:sz w:val="22"/>
          <w:szCs w:val="22"/>
        </w:rPr>
        <w:t>iczenia</w:t>
      </w:r>
      <w:r w:rsidR="004D77DB" w:rsidRPr="00885C18">
        <w:rPr>
          <w:rFonts w:ascii="Calibri" w:hAnsi="Calibri" w:cs="Times New Roman"/>
          <w:sz w:val="22"/>
          <w:szCs w:val="22"/>
        </w:rPr>
        <w:t>,</w:t>
      </w:r>
    </w:p>
    <w:p w14:paraId="546ACE2C" w14:textId="2037CE31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11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) czynny udział w organizowanych przez Zamawiającego naradach technicznych, zwoływanych </w:t>
      </w:r>
      <w:r w:rsidR="008047DB" w:rsidRPr="00885C18">
        <w:rPr>
          <w:rFonts w:ascii="Calibri" w:hAnsi="Calibri" w:cs="Times New Roman"/>
          <w:sz w:val="22"/>
          <w:szCs w:val="22"/>
        </w:rPr>
        <w:t xml:space="preserve">                </w:t>
      </w:r>
      <w:r w:rsidR="004D77DB" w:rsidRPr="00885C18">
        <w:rPr>
          <w:rFonts w:ascii="Calibri" w:hAnsi="Calibri" w:cs="Times New Roman"/>
          <w:sz w:val="22"/>
          <w:szCs w:val="22"/>
        </w:rPr>
        <w:t>w zależnoś</w:t>
      </w:r>
      <w:r w:rsidR="007D51AB" w:rsidRPr="00885C18">
        <w:rPr>
          <w:rFonts w:ascii="Calibri" w:hAnsi="Calibri" w:cs="Times New Roman"/>
          <w:sz w:val="22"/>
          <w:szCs w:val="22"/>
        </w:rPr>
        <w:t>ci od potrzeb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oraz</w:t>
      </w:r>
      <w:r w:rsidR="004D77DB" w:rsidRPr="00885C18">
        <w:rPr>
          <w:rFonts w:ascii="Calibri" w:hAnsi="Calibri"/>
          <w:sz w:val="22"/>
          <w:szCs w:val="22"/>
        </w:rPr>
        <w:t xml:space="preserve"> egzekwowanie ustaleń z narad,</w:t>
      </w:r>
    </w:p>
    <w:p w14:paraId="0CA97631" w14:textId="79F271F5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12</w:t>
      </w:r>
      <w:r w:rsidR="004D77DB" w:rsidRPr="00885C18">
        <w:rPr>
          <w:rFonts w:ascii="Calibri" w:hAnsi="Calibri" w:cs="Times New Roman"/>
          <w:sz w:val="22"/>
          <w:szCs w:val="22"/>
        </w:rPr>
        <w:t>) sprawowanie nad</w:t>
      </w:r>
      <w:r w:rsidRPr="00885C18">
        <w:rPr>
          <w:rFonts w:ascii="Calibri" w:hAnsi="Calibri" w:cs="Times New Roman"/>
          <w:sz w:val="22"/>
          <w:szCs w:val="22"/>
        </w:rPr>
        <w:t>zoru nad zabezpieczeniem przez W</w:t>
      </w:r>
      <w:r w:rsidR="004D77DB" w:rsidRPr="00885C18">
        <w:rPr>
          <w:rFonts w:ascii="Calibri" w:hAnsi="Calibri" w:cs="Times New Roman"/>
          <w:sz w:val="22"/>
          <w:szCs w:val="22"/>
        </w:rPr>
        <w:t>ykonawcę</w:t>
      </w:r>
      <w:r w:rsidR="0099163D" w:rsidRPr="00885C18">
        <w:rPr>
          <w:rFonts w:ascii="Calibri" w:hAnsi="Calibri" w:cs="Times New Roman"/>
          <w:sz w:val="22"/>
          <w:szCs w:val="22"/>
        </w:rPr>
        <w:t xml:space="preserve"> zadania inwestycyjnego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terenu budowy </w:t>
      </w:r>
      <w:r w:rsidR="000E7DC3">
        <w:rPr>
          <w:rFonts w:ascii="Calibri" w:hAnsi="Calibri" w:cs="Times New Roman"/>
          <w:sz w:val="22"/>
          <w:szCs w:val="22"/>
        </w:rPr>
        <w:t xml:space="preserve"> </w:t>
      </w:r>
      <w:r w:rsidR="004D77DB" w:rsidRPr="00885C18">
        <w:rPr>
          <w:rFonts w:ascii="Calibri" w:hAnsi="Calibri" w:cs="Times New Roman"/>
          <w:sz w:val="22"/>
          <w:szCs w:val="22"/>
        </w:rPr>
        <w:t>w przypadku wypowiedzenia umowy, rozliczenie wykonanego zakresu umowy w przypadku jej wypowiedzenia,</w:t>
      </w:r>
    </w:p>
    <w:p w14:paraId="274EEFC6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13</w:t>
      </w:r>
      <w:r w:rsidR="004D77DB" w:rsidRPr="00885C18">
        <w:rPr>
          <w:rFonts w:ascii="Calibri" w:hAnsi="Calibri" w:cs="Times New Roman"/>
          <w:sz w:val="22"/>
          <w:szCs w:val="22"/>
        </w:rPr>
        <w:t>) udział w przeglądach technicznych w okresie gwarancji oraz w odbiorze przed upływem okresu gwarancji,</w:t>
      </w:r>
    </w:p>
    <w:p w14:paraId="3BDBA36D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14</w:t>
      </w:r>
      <w:r w:rsidR="004D77DB" w:rsidRPr="00885C18">
        <w:rPr>
          <w:rFonts w:ascii="Calibri" w:hAnsi="Calibri" w:cs="Times New Roman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7A232D5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15</w:t>
      </w:r>
      <w:r w:rsidR="004D77DB" w:rsidRPr="00885C18">
        <w:rPr>
          <w:rFonts w:ascii="Calibri" w:hAnsi="Calibri" w:cs="Times New Roman"/>
          <w:sz w:val="22"/>
          <w:szCs w:val="22"/>
        </w:rPr>
        <w:t>) zapewnienie współpracy z PGE Dystrybucja S.A. oraz Orange Polska S.A,</w:t>
      </w:r>
    </w:p>
    <w:p w14:paraId="6710D7B2" w14:textId="71286E52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16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) </w:t>
      </w:r>
      <w:r w:rsidR="004D77DB" w:rsidRPr="00885C18">
        <w:rPr>
          <w:rFonts w:ascii="Calibri" w:hAnsi="Calibri"/>
          <w:sz w:val="22"/>
          <w:szCs w:val="22"/>
        </w:rPr>
        <w:t xml:space="preserve">dokonywanie odbiorów robót zanikających i ulegających zakryciu –w terminie do 3 dni od daty zgłoszenia </w:t>
      </w:r>
      <w:r w:rsidR="004D77DB" w:rsidRPr="00885C18">
        <w:rPr>
          <w:rFonts w:ascii="Calibri" w:hAnsi="Calibri"/>
          <w:sz w:val="22"/>
          <w:szCs w:val="22"/>
        </w:rPr>
        <w:lastRenderedPageBreak/>
        <w:t>odbioru przez Wykonawcę</w:t>
      </w:r>
      <w:r w:rsidR="0099163D" w:rsidRPr="00885C18">
        <w:rPr>
          <w:rFonts w:ascii="Calibri" w:hAnsi="Calibri"/>
          <w:sz w:val="22"/>
          <w:szCs w:val="22"/>
        </w:rPr>
        <w:t xml:space="preserve"> zadania inwestycyjnego</w:t>
      </w:r>
      <w:r w:rsidR="004D77DB" w:rsidRPr="00885C18">
        <w:rPr>
          <w:rFonts w:ascii="Calibri" w:hAnsi="Calibri"/>
          <w:sz w:val="22"/>
          <w:szCs w:val="22"/>
        </w:rPr>
        <w:t>,</w:t>
      </w:r>
    </w:p>
    <w:p w14:paraId="680548FA" w14:textId="6EFF87A0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/>
          <w:sz w:val="22"/>
          <w:szCs w:val="22"/>
        </w:rPr>
        <w:t>17</w:t>
      </w:r>
      <w:r w:rsidR="004D77DB" w:rsidRPr="00885C18">
        <w:rPr>
          <w:rFonts w:ascii="Calibri" w:hAnsi="Calibri"/>
          <w:sz w:val="22"/>
          <w:szCs w:val="22"/>
        </w:rPr>
        <w:t>) kontrolowanie przestrze</w:t>
      </w:r>
      <w:r w:rsidRPr="00885C18">
        <w:rPr>
          <w:rFonts w:ascii="Calibri" w:hAnsi="Calibri"/>
          <w:sz w:val="22"/>
          <w:szCs w:val="22"/>
        </w:rPr>
        <w:t xml:space="preserve">gania przez Wykonawcę </w:t>
      </w:r>
      <w:r w:rsidR="0099163D" w:rsidRPr="00885C18">
        <w:rPr>
          <w:rFonts w:ascii="Calibri" w:hAnsi="Calibri"/>
          <w:sz w:val="22"/>
          <w:szCs w:val="22"/>
        </w:rPr>
        <w:t xml:space="preserve">zadania inwestycyjnego </w:t>
      </w:r>
      <w:r w:rsidRPr="00885C18">
        <w:rPr>
          <w:rFonts w:ascii="Calibri" w:hAnsi="Calibri"/>
          <w:sz w:val="22"/>
          <w:szCs w:val="22"/>
        </w:rPr>
        <w:t>zasad BHP,</w:t>
      </w:r>
    </w:p>
    <w:p w14:paraId="1B6C9D99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/>
          <w:sz w:val="22"/>
          <w:szCs w:val="22"/>
        </w:rPr>
        <w:t>18) sprawdzanie pod względem merytorycznym konieczności wykonania ewentualnych r</w:t>
      </w:r>
      <w:r w:rsidR="004C68C0" w:rsidRPr="00885C18">
        <w:rPr>
          <w:rFonts w:ascii="Calibri" w:hAnsi="Calibri"/>
          <w:sz w:val="22"/>
          <w:szCs w:val="22"/>
        </w:rPr>
        <w:t>obót zamiennych lub dodatkowych,</w:t>
      </w:r>
    </w:p>
    <w:p w14:paraId="7389AC41" w14:textId="4A6C7DE2" w:rsidR="004C68C0" w:rsidRPr="00885C18" w:rsidRDefault="004C68C0" w:rsidP="008047DB">
      <w:pPr>
        <w:suppressAutoHyphens w:val="0"/>
        <w:autoSpaceDE w:val="0"/>
        <w:jc w:val="both"/>
        <w:rPr>
          <w:rFonts w:ascii="Calibri" w:hAnsi="Calibri"/>
          <w:sz w:val="22"/>
          <w:szCs w:val="22"/>
        </w:rPr>
      </w:pPr>
      <w:r w:rsidRPr="00885C18">
        <w:rPr>
          <w:rFonts w:ascii="Calibri" w:hAnsi="Calibri"/>
          <w:sz w:val="22"/>
          <w:szCs w:val="22"/>
        </w:rPr>
        <w:t>19) uzgadnianie z Zamawiającym i Wykonawcą</w:t>
      </w:r>
      <w:r w:rsidR="0099163D" w:rsidRPr="00885C18">
        <w:rPr>
          <w:rFonts w:ascii="Calibri" w:hAnsi="Calibri"/>
          <w:sz w:val="22"/>
          <w:szCs w:val="22"/>
        </w:rPr>
        <w:t xml:space="preserve"> zadania inwestycyjnego</w:t>
      </w:r>
      <w:r w:rsidRPr="00885C18">
        <w:rPr>
          <w:rFonts w:ascii="Calibri" w:hAnsi="Calibri"/>
          <w:sz w:val="22"/>
          <w:szCs w:val="22"/>
        </w:rPr>
        <w:t xml:space="preserve"> cen jednostkowych zastosowanych zamiennych </w:t>
      </w:r>
      <w:r w:rsidR="00556985" w:rsidRPr="00885C18">
        <w:rPr>
          <w:rFonts w:ascii="Calibri" w:hAnsi="Calibri"/>
          <w:sz w:val="22"/>
          <w:szCs w:val="22"/>
        </w:rPr>
        <w:t>rozwiązań, materiałów, urządzeń,</w:t>
      </w:r>
    </w:p>
    <w:p w14:paraId="245E22DF" w14:textId="5131D169" w:rsidR="00556985" w:rsidRPr="00885C18" w:rsidRDefault="00556985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20) kontrolowanie Wykonawcy zadania inwestycyjnego oraz podwykonawców robót w zakresie spełniania wymogu zatrudnienia pracowników fizycznych na podstawie umowy o </w:t>
      </w:r>
      <w:r w:rsidR="00D278F1">
        <w:rPr>
          <w:rFonts w:ascii="Calibri" w:hAnsi="Calibri" w:cs="Times New Roman"/>
          <w:sz w:val="22"/>
          <w:szCs w:val="22"/>
        </w:rPr>
        <w:t xml:space="preserve">pracę, zgodnie </w:t>
      </w:r>
      <w:r w:rsidRPr="00885C18">
        <w:rPr>
          <w:rFonts w:ascii="Calibri" w:hAnsi="Calibri" w:cs="Times New Roman"/>
          <w:sz w:val="22"/>
          <w:szCs w:val="22"/>
        </w:rPr>
        <w:t>z regulacjami opisanymi w paragrafie 1</w:t>
      </w:r>
      <w:r w:rsidR="004822E5">
        <w:rPr>
          <w:rFonts w:ascii="Calibri" w:hAnsi="Calibri" w:cs="Times New Roman"/>
          <w:sz w:val="22"/>
          <w:szCs w:val="22"/>
        </w:rPr>
        <w:t>1</w:t>
      </w:r>
      <w:r w:rsidRPr="00885C18">
        <w:rPr>
          <w:rFonts w:ascii="Calibri" w:hAnsi="Calibri" w:cs="Times New Roman"/>
          <w:sz w:val="22"/>
          <w:szCs w:val="22"/>
        </w:rPr>
        <w:t xml:space="preserve"> umowy na roboty budowlane zawartej z Wykonawcą zadania inwestycyjnego.</w:t>
      </w:r>
    </w:p>
    <w:p w14:paraId="5927D529" w14:textId="49E5AF92" w:rsidR="00D355DB" w:rsidRPr="00885C18" w:rsidRDefault="005B7065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</w:t>
      </w:r>
      <w:r w:rsidR="003E4361" w:rsidRPr="00885C18">
        <w:rPr>
          <w:rFonts w:ascii="Calibri" w:hAnsi="Calibri" w:cs="Times New Roman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 na piśmie,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przed ich wyk</w:t>
      </w:r>
      <w:r w:rsidRPr="00885C18">
        <w:rPr>
          <w:rFonts w:ascii="Calibri" w:hAnsi="Calibri" w:cs="Times New Roman"/>
          <w:sz w:val="22"/>
          <w:szCs w:val="22"/>
        </w:rPr>
        <w:t xml:space="preserve">onaniem. Inspektor </w:t>
      </w:r>
      <w:r w:rsidR="003E4361" w:rsidRPr="00885C18">
        <w:rPr>
          <w:rFonts w:ascii="Calibri" w:hAnsi="Calibri" w:cs="Times New Roman"/>
          <w:sz w:val="22"/>
          <w:szCs w:val="22"/>
        </w:rPr>
        <w:t>nadzoru nie może podejmować decyzji, które wymagałyby zwiększenia nakładów finansowych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 przewidzianych w umowie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D278F1">
        <w:rPr>
          <w:rFonts w:ascii="Calibri" w:hAnsi="Calibri" w:cs="Times New Roman"/>
          <w:sz w:val="22"/>
          <w:szCs w:val="22"/>
        </w:rPr>
        <w:t xml:space="preserve">     </w:t>
      </w:r>
      <w:r w:rsidR="00D355DB" w:rsidRPr="00885C18">
        <w:rPr>
          <w:rFonts w:ascii="Calibri" w:hAnsi="Calibri" w:cs="Times New Roman"/>
          <w:sz w:val="22"/>
          <w:szCs w:val="22"/>
        </w:rPr>
        <w:t>z W</w:t>
      </w:r>
      <w:r w:rsidR="0099163D" w:rsidRPr="00885C18">
        <w:rPr>
          <w:rFonts w:ascii="Calibri" w:hAnsi="Calibri" w:cs="Times New Roman"/>
          <w:sz w:val="22"/>
          <w:szCs w:val="22"/>
        </w:rPr>
        <w:t>ykonawcą zadania inwestycyjnego</w:t>
      </w:r>
      <w:r w:rsidR="003E4361" w:rsidRPr="00885C18">
        <w:rPr>
          <w:rFonts w:ascii="Calibri" w:hAnsi="Calibri" w:cs="Times New Roman"/>
          <w:sz w:val="22"/>
          <w:szCs w:val="22"/>
        </w:rPr>
        <w:t>. Jeżeli takie sytuacje wystąpią, zwiększenie kosztów musi być zatwierdzone przez Zamawiając</w:t>
      </w:r>
      <w:r w:rsidR="001F2512" w:rsidRPr="00885C18">
        <w:rPr>
          <w:rFonts w:ascii="Calibri" w:hAnsi="Calibri" w:cs="Times New Roman"/>
          <w:sz w:val="22"/>
          <w:szCs w:val="22"/>
        </w:rPr>
        <w:t>ego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 na </w:t>
      </w:r>
      <w:r w:rsidR="0005374C" w:rsidRPr="00885C18">
        <w:rPr>
          <w:rFonts w:ascii="Calibri" w:hAnsi="Calibri" w:cs="Times New Roman"/>
          <w:sz w:val="22"/>
          <w:szCs w:val="22"/>
        </w:rPr>
        <w:t>piśmie</w:t>
      </w:r>
      <w:r w:rsidR="001F2512" w:rsidRPr="00885C18">
        <w:rPr>
          <w:rFonts w:ascii="Calibri" w:hAnsi="Calibri" w:cs="Times New Roman"/>
          <w:sz w:val="22"/>
          <w:szCs w:val="22"/>
        </w:rPr>
        <w:t>. W takim przypadku Inspektor nadzoru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będzie nadzorow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ał realizację robót dodatkowych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885C18" w:rsidRDefault="005B7065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4.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Zadania </w:t>
      </w:r>
      <w:r w:rsidR="004C68C0" w:rsidRPr="00885C18">
        <w:rPr>
          <w:rFonts w:ascii="Calibri" w:hAnsi="Calibri" w:cs="Times New Roman"/>
          <w:sz w:val="22"/>
          <w:szCs w:val="22"/>
        </w:rPr>
        <w:t>Inspektora n</w:t>
      </w:r>
      <w:r w:rsidR="00D355DB" w:rsidRPr="00885C18">
        <w:rPr>
          <w:rFonts w:ascii="Calibri" w:hAnsi="Calibri" w:cs="Times New Roman"/>
          <w:sz w:val="22"/>
          <w:szCs w:val="22"/>
        </w:rPr>
        <w:t>adzoru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 czasie </w:t>
      </w:r>
      <w:r w:rsidR="007D51AB" w:rsidRPr="00885C18">
        <w:rPr>
          <w:rFonts w:ascii="Calibri" w:hAnsi="Calibri" w:cs="Times New Roman"/>
          <w:sz w:val="22"/>
          <w:szCs w:val="22"/>
        </w:rPr>
        <w:t>trwania okresu gwarancji i rękojmi</w:t>
      </w:r>
      <w:r w:rsidR="0038017F" w:rsidRPr="00885C18">
        <w:rPr>
          <w:rFonts w:ascii="Calibri" w:hAnsi="Calibri" w:cs="Times New Roman"/>
          <w:sz w:val="22"/>
          <w:szCs w:val="22"/>
        </w:rPr>
        <w:t xml:space="preserve"> zadania inwestycyjnego</w:t>
      </w:r>
      <w:r w:rsidR="003E4361" w:rsidRPr="00885C18">
        <w:rPr>
          <w:rFonts w:ascii="Calibri" w:hAnsi="Calibri" w:cs="Times New Roman"/>
          <w:sz w:val="22"/>
          <w:szCs w:val="22"/>
        </w:rPr>
        <w:t>:</w:t>
      </w:r>
    </w:p>
    <w:p w14:paraId="05F9739F" w14:textId="77777777" w:rsidR="00B15A14" w:rsidRPr="00885C18" w:rsidRDefault="005B7065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1)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Inspektor nadzoru 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zobowiązany jest </w:t>
      </w:r>
      <w:r w:rsidR="003E4361" w:rsidRPr="00885C18">
        <w:rPr>
          <w:rFonts w:ascii="Calibri" w:hAnsi="Calibri" w:cs="Times New Roman"/>
          <w:sz w:val="22"/>
          <w:szCs w:val="22"/>
        </w:rPr>
        <w:t>w okresie gwarancji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 i rękojmi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 do udziału w </w:t>
      </w:r>
      <w:r w:rsidR="003E4361" w:rsidRPr="00885C18">
        <w:rPr>
          <w:rFonts w:ascii="Calibri" w:hAnsi="Calibri" w:cs="Times New Roman"/>
          <w:sz w:val="22"/>
          <w:szCs w:val="22"/>
        </w:rPr>
        <w:t>przeglą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dach gwarancyjnych </w:t>
      </w:r>
      <w:r w:rsidR="00B15A14" w:rsidRPr="00885C18">
        <w:rPr>
          <w:rFonts w:ascii="Calibri" w:hAnsi="Calibri" w:cs="Times New Roman"/>
          <w:sz w:val="22"/>
          <w:szCs w:val="22"/>
        </w:rPr>
        <w:t>zwoływanych przez Zamawiającego.</w:t>
      </w:r>
    </w:p>
    <w:p w14:paraId="4C21AE07" w14:textId="4633CAF2" w:rsidR="00165B02" w:rsidRPr="00885C18" w:rsidRDefault="00B15A14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2) Przeglądy</w:t>
      </w:r>
      <w:r w:rsidR="00165B02" w:rsidRPr="00885C18">
        <w:rPr>
          <w:rFonts w:ascii="Calibri" w:hAnsi="Calibri" w:cs="Times New Roman"/>
          <w:sz w:val="22"/>
          <w:szCs w:val="22"/>
        </w:rPr>
        <w:t xml:space="preserve"> </w:t>
      </w:r>
      <w:r w:rsidR="0099163D" w:rsidRPr="00885C18">
        <w:rPr>
          <w:rFonts w:ascii="Calibri" w:hAnsi="Calibri" w:cs="Times New Roman"/>
          <w:sz w:val="22"/>
          <w:szCs w:val="22"/>
        </w:rPr>
        <w:t>techniczne w okresie gwarancji</w:t>
      </w:r>
      <w:r w:rsidRPr="00885C18">
        <w:rPr>
          <w:rFonts w:ascii="Calibri" w:hAnsi="Calibri" w:cs="Times New Roman"/>
          <w:sz w:val="22"/>
          <w:szCs w:val="22"/>
        </w:rPr>
        <w:t xml:space="preserve"> będą organizowane </w:t>
      </w:r>
      <w:r w:rsidR="00165B02" w:rsidRPr="00885C18">
        <w:rPr>
          <w:rFonts w:ascii="Calibri" w:hAnsi="Calibri" w:cs="Times New Roman"/>
          <w:sz w:val="22"/>
          <w:szCs w:val="22"/>
        </w:rPr>
        <w:t>w zależności od</w:t>
      </w:r>
      <w:r w:rsidR="00D278F1">
        <w:rPr>
          <w:rFonts w:ascii="Calibri" w:hAnsi="Calibri" w:cs="Times New Roman"/>
          <w:sz w:val="22"/>
          <w:szCs w:val="22"/>
        </w:rPr>
        <w:t xml:space="preserve"> </w:t>
      </w:r>
      <w:r w:rsidR="00165B02" w:rsidRPr="00885C18">
        <w:rPr>
          <w:rFonts w:ascii="Calibri" w:hAnsi="Calibri" w:cs="Times New Roman"/>
          <w:sz w:val="22"/>
          <w:szCs w:val="22"/>
        </w:rPr>
        <w:t xml:space="preserve">potrzeb, </w:t>
      </w:r>
      <w:r w:rsidR="0099163D" w:rsidRPr="00885C18">
        <w:rPr>
          <w:rFonts w:ascii="Calibri" w:hAnsi="Calibri" w:cs="Times New Roman"/>
          <w:sz w:val="22"/>
          <w:szCs w:val="22"/>
        </w:rPr>
        <w:t xml:space="preserve">                              </w:t>
      </w:r>
      <w:r w:rsidR="00165B02" w:rsidRPr="00885C18">
        <w:rPr>
          <w:rFonts w:ascii="Calibri" w:hAnsi="Calibri" w:cs="Times New Roman"/>
          <w:sz w:val="22"/>
          <w:szCs w:val="22"/>
        </w:rPr>
        <w:t>w przypadku ujawnienia wad i usterek na zadaniu inwestycyjnym.</w:t>
      </w:r>
    </w:p>
    <w:p w14:paraId="25C3DC58" w14:textId="6D83E92A" w:rsidR="001500A3" w:rsidRPr="00885C18" w:rsidRDefault="00165B02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3) Przegląd na zakończenie</w:t>
      </w:r>
      <w:r w:rsidRPr="00885C18">
        <w:rPr>
          <w:rFonts w:ascii="Calibri" w:hAnsi="Calibri" w:cs="Arial"/>
          <w:sz w:val="22"/>
          <w:szCs w:val="22"/>
        </w:rPr>
        <w:t xml:space="preserve"> okresu gwarancji zostanie przeprowadzony na minimum dwa miesiące przez jego upływem.</w:t>
      </w:r>
    </w:p>
    <w:p w14:paraId="65E8E3D3" w14:textId="4BBD5C14" w:rsidR="001500A3" w:rsidRPr="00885C18" w:rsidRDefault="00165B02" w:rsidP="004B4C6F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</w:t>
      </w:r>
      <w:r w:rsidR="00D25D96" w:rsidRPr="00885C18">
        <w:rPr>
          <w:rFonts w:ascii="Calibri" w:hAnsi="Calibri" w:cs="Times New Roman"/>
          <w:sz w:val="22"/>
          <w:szCs w:val="22"/>
        </w:rPr>
        <w:t xml:space="preserve">) </w:t>
      </w:r>
      <w:r w:rsidR="003E4361" w:rsidRPr="00885C18">
        <w:rPr>
          <w:rFonts w:ascii="Calibri" w:hAnsi="Calibri" w:cs="Times New Roman"/>
          <w:sz w:val="22"/>
          <w:szCs w:val="22"/>
        </w:rPr>
        <w:t>Inspektor nadzoru zobowiązany jest do nadzorowania realizacji robót związanych z usuwaniem wad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 zaistniałych w okresie </w:t>
      </w:r>
      <w:r w:rsidR="003E4361" w:rsidRPr="00885C18">
        <w:rPr>
          <w:rFonts w:ascii="Calibri" w:hAnsi="Calibri" w:cs="Times New Roman"/>
          <w:sz w:val="22"/>
          <w:szCs w:val="22"/>
        </w:rPr>
        <w:t>gwarancj</w:t>
      </w:r>
      <w:r w:rsidR="001F2512" w:rsidRPr="00885C18">
        <w:rPr>
          <w:rFonts w:ascii="Calibri" w:hAnsi="Calibri" w:cs="Times New Roman"/>
          <w:sz w:val="22"/>
          <w:szCs w:val="22"/>
        </w:rPr>
        <w:t>i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 i rękojmi,</w:t>
      </w:r>
      <w:r w:rsidR="001F2512" w:rsidRPr="00885C18">
        <w:rPr>
          <w:rFonts w:ascii="Calibri" w:hAnsi="Calibri" w:cs="Times New Roman"/>
          <w:sz w:val="22"/>
          <w:szCs w:val="22"/>
        </w:rPr>
        <w:t xml:space="preserve"> i poświadczenia ich wykonania.</w:t>
      </w:r>
    </w:p>
    <w:p w14:paraId="57FFA0D0" w14:textId="77777777" w:rsidR="0005374C" w:rsidRPr="00885C18" w:rsidRDefault="0005374C" w:rsidP="0005374C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65A519A4" w14:textId="04C9245B" w:rsidR="001500A3" w:rsidRPr="00885C18" w:rsidRDefault="000602E0" w:rsidP="0005374C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5</w:t>
      </w:r>
    </w:p>
    <w:p w14:paraId="2C621464" w14:textId="338473E7" w:rsidR="001500A3" w:rsidRPr="00885C18" w:rsidRDefault="003E4361" w:rsidP="00D65DE5">
      <w:pPr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Strony postanawiają, iż w przypadku zaistnienia konieczności wykonywania zlecenia przy użyci</w:t>
      </w:r>
      <w:r w:rsidR="00D72ED1" w:rsidRPr="00885C18">
        <w:rPr>
          <w:rFonts w:ascii="Calibri" w:hAnsi="Calibri" w:cs="Times New Roman"/>
          <w:sz w:val="22"/>
          <w:szCs w:val="22"/>
        </w:rPr>
        <w:t>u maszyn i urządzeń, Wykonawca</w:t>
      </w:r>
      <w:r w:rsidRPr="00885C18">
        <w:rPr>
          <w:rFonts w:ascii="Calibri" w:hAnsi="Calibri" w:cs="Times New Roman"/>
          <w:sz w:val="22"/>
          <w:szCs w:val="22"/>
        </w:rPr>
        <w:t xml:space="preserve"> użyje własnych maszyn i urządzeń. </w:t>
      </w:r>
    </w:p>
    <w:p w14:paraId="49B51AD7" w14:textId="77777777" w:rsidR="001500A3" w:rsidRPr="00885C18" w:rsidRDefault="001500A3" w:rsidP="005B7065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43D39421" w14:textId="73551690" w:rsidR="001500A3" w:rsidRPr="00885C18" w:rsidRDefault="000602E0" w:rsidP="005B7065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6</w:t>
      </w:r>
    </w:p>
    <w:p w14:paraId="26E690A7" w14:textId="5D0F634C" w:rsidR="001500A3" w:rsidRPr="00885C18" w:rsidRDefault="00D25D96" w:rsidP="00D25D96">
      <w:pPr>
        <w:keepNext/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</w:t>
      </w:r>
      <w:r w:rsidR="003E4361" w:rsidRPr="00885C18">
        <w:rPr>
          <w:rFonts w:ascii="Calibri" w:hAnsi="Calibri" w:cs="Times New Roman"/>
          <w:sz w:val="22"/>
          <w:szCs w:val="22"/>
        </w:rPr>
        <w:t>Ustala się wynagrodzenie ryczałtowe za wykonanie usług</w:t>
      </w:r>
      <w:r w:rsidR="0048089B" w:rsidRPr="00885C18">
        <w:rPr>
          <w:rFonts w:ascii="Calibri" w:hAnsi="Calibri" w:cs="Times New Roman"/>
          <w:sz w:val="22"/>
          <w:szCs w:val="22"/>
        </w:rPr>
        <w:t>i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</w:t>
      </w:r>
      <w:r w:rsidR="00A71246" w:rsidRPr="00885C18">
        <w:rPr>
          <w:rFonts w:ascii="Calibri" w:hAnsi="Calibri" w:cs="Times New Roman"/>
          <w:sz w:val="22"/>
          <w:szCs w:val="22"/>
        </w:rPr>
        <w:t xml:space="preserve"> zakresie pełnienia obowiązków Wykonawcy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 </w:t>
      </w:r>
      <w:r w:rsidR="000E7DC3">
        <w:rPr>
          <w:rFonts w:ascii="Calibri" w:hAnsi="Calibri" w:cs="Times New Roman"/>
          <w:sz w:val="22"/>
          <w:szCs w:val="22"/>
        </w:rPr>
        <w:t xml:space="preserve"> </w:t>
      </w:r>
      <w:r w:rsidR="00011AEB">
        <w:rPr>
          <w:rFonts w:ascii="Calibri" w:hAnsi="Calibri" w:cs="Times New Roman"/>
          <w:sz w:val="22"/>
          <w:szCs w:val="22"/>
        </w:rPr>
        <w:t xml:space="preserve">w kwocie netto </w:t>
      </w:r>
      <w:r w:rsidR="00917A31">
        <w:rPr>
          <w:rFonts w:ascii="Calibri" w:hAnsi="Calibri" w:cs="Times New Roman"/>
          <w:sz w:val="22"/>
          <w:szCs w:val="22"/>
        </w:rPr>
        <w:t>…………………………</w:t>
      </w:r>
      <w:r w:rsidR="00011AEB">
        <w:rPr>
          <w:rFonts w:ascii="Calibri" w:hAnsi="Calibri" w:cs="Times New Roman"/>
          <w:sz w:val="22"/>
          <w:szCs w:val="22"/>
        </w:rPr>
        <w:t xml:space="preserve"> złotych (słownie: </w:t>
      </w:r>
      <w:r w:rsidR="00917A31">
        <w:rPr>
          <w:rFonts w:ascii="Calibri" w:hAnsi="Calibri" w:cs="Times New Roman"/>
          <w:sz w:val="22"/>
          <w:szCs w:val="22"/>
        </w:rPr>
        <w:t>…………………………………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 </w:t>
      </w:r>
      <w:r w:rsidR="00917A31">
        <w:rPr>
          <w:rFonts w:ascii="Calibri" w:hAnsi="Calibri" w:cs="Times New Roman"/>
          <w:sz w:val="22"/>
          <w:szCs w:val="22"/>
        </w:rPr>
        <w:t>…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/100 złotych) </w:t>
      </w:r>
      <w:r w:rsidR="00F44A6B" w:rsidRPr="00885C18">
        <w:rPr>
          <w:rFonts w:ascii="Calibri" w:hAnsi="Calibri"/>
          <w:sz w:val="22"/>
          <w:szCs w:val="22"/>
        </w:rPr>
        <w:t xml:space="preserve">plus podatek VAT </w:t>
      </w:r>
      <w:r w:rsidR="00917A31">
        <w:rPr>
          <w:rFonts w:ascii="Calibri" w:hAnsi="Calibri"/>
          <w:sz w:val="22"/>
          <w:szCs w:val="22"/>
        </w:rPr>
        <w:t xml:space="preserve">  </w:t>
      </w:r>
      <w:r w:rsidR="00F44A6B" w:rsidRPr="00885C18">
        <w:rPr>
          <w:rFonts w:ascii="Calibri" w:hAnsi="Calibri"/>
          <w:sz w:val="22"/>
          <w:szCs w:val="22"/>
        </w:rPr>
        <w:t xml:space="preserve">w wysokości </w:t>
      </w:r>
      <w:r w:rsidR="00917A31">
        <w:rPr>
          <w:rFonts w:ascii="Calibri" w:hAnsi="Calibri"/>
          <w:sz w:val="22"/>
          <w:szCs w:val="22"/>
        </w:rPr>
        <w:t>…….</w:t>
      </w:r>
      <w:r w:rsidR="00F44A6B" w:rsidRPr="00885C18">
        <w:rPr>
          <w:rFonts w:ascii="Calibri" w:hAnsi="Calibri"/>
          <w:sz w:val="22"/>
          <w:szCs w:val="22"/>
        </w:rPr>
        <w:t xml:space="preserve">% tj. </w:t>
      </w:r>
      <w:r w:rsidR="00917A31">
        <w:rPr>
          <w:rFonts w:ascii="Calibri" w:hAnsi="Calibri" w:cs="Times New Roman"/>
          <w:sz w:val="22"/>
          <w:szCs w:val="22"/>
        </w:rPr>
        <w:t>………………………...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 złotych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</w:t>
      </w:r>
      <w:r w:rsidR="009435F6" w:rsidRPr="00885C18">
        <w:rPr>
          <w:rFonts w:ascii="Calibri" w:hAnsi="Calibri" w:cs="Times New Roman"/>
          <w:sz w:val="22"/>
          <w:szCs w:val="22"/>
        </w:rPr>
        <w:t>(słownie</w:t>
      </w:r>
      <w:r w:rsidR="00011AEB">
        <w:rPr>
          <w:rFonts w:ascii="Calibri" w:hAnsi="Calibri" w:cs="Times New Roman"/>
          <w:sz w:val="22"/>
          <w:szCs w:val="22"/>
        </w:rPr>
        <w:t xml:space="preserve">: </w:t>
      </w:r>
      <w:r w:rsidR="00917A31">
        <w:rPr>
          <w:rFonts w:ascii="Calibri" w:hAnsi="Calibri" w:cs="Times New Roman"/>
          <w:sz w:val="22"/>
          <w:szCs w:val="22"/>
        </w:rPr>
        <w:t>………………..……………………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 </w:t>
      </w:r>
      <w:r w:rsidR="00917A31">
        <w:rPr>
          <w:rFonts w:ascii="Calibri" w:hAnsi="Calibri" w:cs="Times New Roman"/>
          <w:sz w:val="22"/>
          <w:szCs w:val="22"/>
        </w:rPr>
        <w:t>…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/100 złotych) </w:t>
      </w:r>
      <w:r w:rsidR="00011AEB">
        <w:rPr>
          <w:rFonts w:ascii="Calibri" w:hAnsi="Calibri" w:cs="Times New Roman"/>
          <w:sz w:val="22"/>
          <w:szCs w:val="22"/>
        </w:rPr>
        <w:t xml:space="preserve">              </w:t>
      </w:r>
      <w:r w:rsidR="003E4361" w:rsidRPr="00885C18">
        <w:rPr>
          <w:rFonts w:ascii="Calibri" w:hAnsi="Calibri" w:cs="Times New Roman"/>
          <w:bCs/>
          <w:sz w:val="22"/>
          <w:szCs w:val="22"/>
        </w:rPr>
        <w:t xml:space="preserve">w łącznej wysokości </w:t>
      </w:r>
      <w:r w:rsidR="00556985" w:rsidRPr="00885C18">
        <w:rPr>
          <w:rFonts w:ascii="Calibri" w:eastAsia="TimesNewRomanPSMT" w:hAnsi="Calibri" w:cs="Times New Roman"/>
          <w:bCs/>
          <w:sz w:val="22"/>
          <w:szCs w:val="22"/>
        </w:rPr>
        <w:t>brutto</w:t>
      </w:r>
      <w:r w:rsidR="003E4361" w:rsidRPr="00885C18">
        <w:rPr>
          <w:rFonts w:ascii="Calibri" w:eastAsia="TimesNewRomanPSMT" w:hAnsi="Calibri" w:cs="Times New Roman"/>
          <w:sz w:val="22"/>
          <w:szCs w:val="22"/>
        </w:rPr>
        <w:t xml:space="preserve"> </w:t>
      </w:r>
      <w:r w:rsidR="00917A31">
        <w:rPr>
          <w:rFonts w:ascii="Calibri" w:eastAsia="TimesNewRomanPSMT" w:hAnsi="Calibri" w:cs="Times New Roman"/>
          <w:sz w:val="22"/>
          <w:szCs w:val="22"/>
        </w:rPr>
        <w:t>………………</w:t>
      </w:r>
      <w:r w:rsidR="009435F6" w:rsidRPr="00885C18">
        <w:rPr>
          <w:rFonts w:ascii="Calibri" w:eastAsia="TimesNewRomanPSMT" w:hAnsi="Calibri" w:cs="Times New Roman"/>
          <w:sz w:val="22"/>
          <w:szCs w:val="22"/>
        </w:rPr>
        <w:t xml:space="preserve"> </w:t>
      </w:r>
      <w:r w:rsidR="003E4361" w:rsidRPr="00885C18">
        <w:rPr>
          <w:rFonts w:ascii="Calibri" w:eastAsia="TimesNewRomanPSMT" w:hAnsi="Calibri" w:cs="Times New Roman"/>
          <w:bCs/>
          <w:sz w:val="22"/>
          <w:szCs w:val="22"/>
        </w:rPr>
        <w:t xml:space="preserve">złotych (słownie złotych: </w:t>
      </w:r>
      <w:r w:rsidR="00917A31">
        <w:rPr>
          <w:rFonts w:ascii="Calibri" w:eastAsia="TimesNewRomanPSMT" w:hAnsi="Calibri" w:cs="Times New Roman"/>
          <w:bCs/>
          <w:sz w:val="22"/>
          <w:szCs w:val="22"/>
        </w:rPr>
        <w:t>……………………………………………………. …</w:t>
      </w:r>
      <w:r w:rsidR="008B1D00" w:rsidRPr="00885C18">
        <w:rPr>
          <w:rFonts w:ascii="Calibri" w:eastAsia="TimesNewRomanPSMT" w:hAnsi="Calibri" w:cs="Times New Roman"/>
          <w:bCs/>
          <w:sz w:val="22"/>
          <w:szCs w:val="22"/>
        </w:rPr>
        <w:t>/100).</w:t>
      </w:r>
    </w:p>
    <w:p w14:paraId="76482843" w14:textId="4B058B24" w:rsidR="001500A3" w:rsidRPr="00885C18" w:rsidRDefault="00D25D96" w:rsidP="00D25D96">
      <w:pPr>
        <w:keepNext/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</w:t>
      </w:r>
      <w:r w:rsidR="003E4361" w:rsidRPr="00885C18">
        <w:rPr>
          <w:rFonts w:ascii="Calibri" w:hAnsi="Calibri" w:cs="Times New Roman"/>
          <w:sz w:val="22"/>
          <w:szCs w:val="22"/>
        </w:rPr>
        <w:t>Wynagrodzenie będzie uiszczone prz</w:t>
      </w:r>
      <w:r w:rsidR="00D355DB" w:rsidRPr="00885C18">
        <w:rPr>
          <w:rFonts w:ascii="Calibri" w:hAnsi="Calibri" w:cs="Times New Roman"/>
          <w:sz w:val="22"/>
          <w:szCs w:val="22"/>
        </w:rPr>
        <w:t>ez Zamawiającego po zakończeniu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zadania inwestycyjnego                     na rachunek bankowy </w:t>
      </w:r>
      <w:r w:rsidR="00A11F47">
        <w:rPr>
          <w:rFonts w:ascii="Calibri" w:hAnsi="Calibri" w:cs="Times New Roman"/>
          <w:sz w:val="22"/>
          <w:szCs w:val="22"/>
        </w:rPr>
        <w:t>nr ………………………………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 terminie do 30 dni od dnia doręczenia </w:t>
      </w:r>
      <w:r w:rsidR="00E73975" w:rsidRPr="00885C18">
        <w:rPr>
          <w:rFonts w:ascii="Calibri" w:hAnsi="Calibri" w:cs="Times New Roman"/>
          <w:sz w:val="22"/>
          <w:szCs w:val="22"/>
        </w:rPr>
        <w:t xml:space="preserve">prawidłowo wystawionej </w:t>
      </w:r>
      <w:r w:rsidR="003E4361" w:rsidRPr="00885C18">
        <w:rPr>
          <w:rFonts w:ascii="Calibri" w:hAnsi="Calibri" w:cs="Times New Roman"/>
          <w:sz w:val="22"/>
          <w:szCs w:val="22"/>
        </w:rPr>
        <w:t>faktury do siedziby Zamawiającego, po uprzedniej akceptacji f</w:t>
      </w:r>
      <w:r w:rsidR="00E73975" w:rsidRPr="00885C18">
        <w:rPr>
          <w:rFonts w:ascii="Calibri" w:hAnsi="Calibri" w:cs="Times New Roman"/>
          <w:sz w:val="22"/>
          <w:szCs w:val="22"/>
        </w:rPr>
        <w:t xml:space="preserve">aktury przez Zamawiającego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stosownie do </w:t>
      </w:r>
      <w:r w:rsidR="008B1D00" w:rsidRPr="00885C18">
        <w:rPr>
          <w:rFonts w:ascii="Calibri" w:hAnsi="Calibri" w:cs="Times New Roman"/>
          <w:sz w:val="22"/>
          <w:szCs w:val="22"/>
        </w:rPr>
        <w:t>postanowień umowy</w:t>
      </w:r>
      <w:r w:rsidR="003E4361" w:rsidRPr="00885C18">
        <w:rPr>
          <w:rFonts w:ascii="Calibri" w:hAnsi="Calibri" w:cs="Times New Roman"/>
          <w:sz w:val="22"/>
          <w:szCs w:val="22"/>
        </w:rPr>
        <w:t>.</w:t>
      </w:r>
    </w:p>
    <w:p w14:paraId="493D8B20" w14:textId="5271695B" w:rsidR="001500A3" w:rsidRPr="00885C18" w:rsidRDefault="00D25D96" w:rsidP="00D25D9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Termin zapłaty wynosi </w:t>
      </w:r>
      <w:r w:rsidR="006B1C35" w:rsidRPr="00885C18">
        <w:rPr>
          <w:rFonts w:ascii="Calibri" w:hAnsi="Calibri" w:cs="Times New Roman"/>
          <w:sz w:val="22"/>
          <w:szCs w:val="22"/>
        </w:rPr>
        <w:t xml:space="preserve">do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30 dni od daty otrzymania </w:t>
      </w:r>
      <w:r w:rsidR="004C68C0" w:rsidRPr="00885C18">
        <w:rPr>
          <w:rFonts w:ascii="Calibri" w:hAnsi="Calibri" w:cs="Times New Roman"/>
          <w:sz w:val="22"/>
          <w:szCs w:val="22"/>
        </w:rPr>
        <w:t xml:space="preserve">prawidłowo wystawionej </w:t>
      </w:r>
      <w:r w:rsidR="003E4361" w:rsidRPr="00885C18">
        <w:rPr>
          <w:rFonts w:ascii="Calibri" w:hAnsi="Calibri" w:cs="Times New Roman"/>
          <w:sz w:val="22"/>
          <w:szCs w:val="22"/>
        </w:rPr>
        <w:t>faktury</w:t>
      </w:r>
      <w:r w:rsidR="00A11F47">
        <w:rPr>
          <w:rFonts w:ascii="Calibri" w:hAnsi="Calibri" w:cs="Times New Roman"/>
          <w:sz w:val="22"/>
          <w:szCs w:val="22"/>
        </w:rPr>
        <w:t>/ rachunku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przez Zamawiającego.</w:t>
      </w:r>
    </w:p>
    <w:p w14:paraId="590F1CF8" w14:textId="41DC3423" w:rsidR="001500A3" w:rsidRPr="00885C18" w:rsidRDefault="00D25D96" w:rsidP="00D25D9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4. </w:t>
      </w:r>
      <w:r w:rsidR="003E4361" w:rsidRPr="00885C18">
        <w:rPr>
          <w:rFonts w:ascii="Calibri" w:hAnsi="Calibri" w:cs="Times New Roman"/>
          <w:sz w:val="22"/>
          <w:szCs w:val="22"/>
        </w:rPr>
        <w:t>Wynagrodzenie jest niezmienne przez okres obowiązywania umowy.</w:t>
      </w:r>
    </w:p>
    <w:p w14:paraId="33D747D6" w14:textId="4103E155" w:rsidR="001500A3" w:rsidRPr="00885C18" w:rsidRDefault="00D25D96" w:rsidP="00D25D9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5. </w:t>
      </w:r>
      <w:r w:rsidR="003E4361" w:rsidRPr="00885C18">
        <w:rPr>
          <w:rFonts w:ascii="Calibri" w:hAnsi="Calibri" w:cs="Times New Roman"/>
          <w:sz w:val="22"/>
          <w:szCs w:val="22"/>
        </w:rPr>
        <w:t>W razie przerwania robót</w:t>
      </w:r>
      <w:r w:rsidR="00A71246" w:rsidRPr="00885C18">
        <w:rPr>
          <w:rFonts w:ascii="Calibri" w:hAnsi="Calibri" w:cs="Times New Roman"/>
          <w:sz w:val="22"/>
          <w:szCs w:val="22"/>
        </w:rPr>
        <w:t>,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wykonanie usługi zostanie zawieszone lub zakończone bez pr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awa dochodzenia </w:t>
      </w:r>
      <w:r w:rsidR="003E4361" w:rsidRPr="00885C18">
        <w:rPr>
          <w:rFonts w:ascii="Calibri" w:hAnsi="Calibri" w:cs="Times New Roman"/>
          <w:sz w:val="22"/>
          <w:szCs w:val="22"/>
        </w:rPr>
        <w:t>odszkodowania lub wyrównania start, a wynagrodzenie zostanie zapłacone proporcjonalni</w:t>
      </w:r>
      <w:r w:rsidR="00A559E5" w:rsidRPr="00885C18">
        <w:rPr>
          <w:rFonts w:ascii="Calibri" w:hAnsi="Calibri" w:cs="Times New Roman"/>
          <w:sz w:val="22"/>
          <w:szCs w:val="22"/>
        </w:rPr>
        <w:t>e do zakresu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nadzoru.</w:t>
      </w:r>
    </w:p>
    <w:p w14:paraId="48E8D3F3" w14:textId="683D89D8" w:rsidR="001500A3" w:rsidRDefault="00D25D96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6. </w:t>
      </w:r>
      <w:r w:rsidR="003E4361" w:rsidRPr="00885C18">
        <w:rPr>
          <w:rFonts w:ascii="Calibri" w:hAnsi="Calibri" w:cs="Times New Roman"/>
          <w:sz w:val="22"/>
          <w:szCs w:val="22"/>
        </w:rPr>
        <w:t>Zmiana zakresu rzeczowego i finansowego robót nie będzie podstawą zmiany wartości niniejszej      umowy.</w:t>
      </w:r>
    </w:p>
    <w:p w14:paraId="1BDE1F67" w14:textId="77777777" w:rsidR="00131FF3" w:rsidRPr="00885C18" w:rsidRDefault="00131FF3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4CCF57DB" w14:textId="238F0661" w:rsidR="001500A3" w:rsidRPr="00885C18" w:rsidRDefault="000602E0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7</w:t>
      </w:r>
    </w:p>
    <w:p w14:paraId="496A577B" w14:textId="77777777" w:rsidR="001500A3" w:rsidRPr="00885C18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Zamawiający ma prawo odstąpić od umowy w następujących przypadkach: </w:t>
      </w:r>
    </w:p>
    <w:p w14:paraId="0FAAEB3E" w14:textId="584491A9" w:rsidR="001500A3" w:rsidRPr="00885C18" w:rsidRDefault="00EE5D60" w:rsidP="00EE5D60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a)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jeżeli Inspektor nadzoru nie podjął się wykonywania obowiązków wynikających z niniejszej umowy lub </w:t>
      </w:r>
      <w:r w:rsidR="003E4361" w:rsidRPr="00885C18">
        <w:rPr>
          <w:rFonts w:ascii="Calibri" w:hAnsi="Calibri" w:cs="Times New Roman"/>
          <w:sz w:val="22"/>
          <w:szCs w:val="22"/>
        </w:rPr>
        <w:lastRenderedPageBreak/>
        <w:t>przerwał ich wykonywanie</w:t>
      </w:r>
      <w:r w:rsidR="005A75DA" w:rsidRPr="00885C18">
        <w:rPr>
          <w:rFonts w:ascii="Calibri" w:hAnsi="Calibri" w:cs="Times New Roman"/>
          <w:sz w:val="22"/>
          <w:szCs w:val="22"/>
        </w:rPr>
        <w:t xml:space="preserve"> (</w:t>
      </w:r>
      <w:r w:rsidR="0048089B" w:rsidRPr="00885C18">
        <w:rPr>
          <w:rFonts w:ascii="Calibri" w:hAnsi="Calibri" w:cs="Times New Roman"/>
          <w:sz w:val="22"/>
          <w:szCs w:val="22"/>
        </w:rPr>
        <w:t xml:space="preserve">m. in. </w:t>
      </w:r>
      <w:r w:rsidR="005A75DA" w:rsidRPr="00885C18">
        <w:rPr>
          <w:rFonts w:ascii="Calibri" w:hAnsi="Calibri" w:cs="Times New Roman"/>
          <w:sz w:val="22"/>
          <w:szCs w:val="22"/>
        </w:rPr>
        <w:t>brak wpisów w dziennik budowy)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, </w:t>
      </w:r>
    </w:p>
    <w:p w14:paraId="75C01351" w14:textId="43F0EA34" w:rsidR="00EE5D60" w:rsidRPr="00885C18" w:rsidRDefault="00EE5D60" w:rsidP="00011AEB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b)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jeżeli Inspektor nadzoru wykonuje swoje obowiązki w sposób nienależyty 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i pomimo wezwania </w:t>
      </w:r>
      <w:r w:rsidR="003E4361" w:rsidRPr="00885C18">
        <w:rPr>
          <w:rFonts w:ascii="Calibri" w:hAnsi="Calibri" w:cs="Times New Roman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885C18">
        <w:rPr>
          <w:rFonts w:ascii="Calibri" w:hAnsi="Calibri" w:cs="Times New Roman"/>
          <w:sz w:val="22"/>
          <w:szCs w:val="22"/>
        </w:rPr>
        <w:t xml:space="preserve"> (</w:t>
      </w:r>
      <w:r w:rsidR="0048089B" w:rsidRPr="00885C18">
        <w:rPr>
          <w:rFonts w:ascii="Calibri" w:hAnsi="Calibri" w:cs="Times New Roman"/>
          <w:sz w:val="22"/>
          <w:szCs w:val="22"/>
        </w:rPr>
        <w:t xml:space="preserve">m. in. </w:t>
      </w:r>
      <w:r w:rsidR="005A75DA" w:rsidRPr="00885C18">
        <w:rPr>
          <w:rFonts w:ascii="Calibri" w:hAnsi="Calibri" w:cs="Times New Roman"/>
          <w:sz w:val="22"/>
          <w:szCs w:val="22"/>
        </w:rPr>
        <w:t>brak wizyt na budowie potwierdzonych wpisami do dziennika budowy</w:t>
      </w:r>
      <w:r w:rsidR="00AD6ED6" w:rsidRPr="00885C18">
        <w:rPr>
          <w:rFonts w:ascii="Calibri" w:hAnsi="Calibri" w:cs="Times New Roman"/>
          <w:sz w:val="22"/>
          <w:szCs w:val="22"/>
        </w:rPr>
        <w:t>)</w:t>
      </w:r>
      <w:r w:rsidR="005A75DA" w:rsidRPr="00885C18">
        <w:rPr>
          <w:rFonts w:ascii="Calibri" w:hAnsi="Calibri" w:cs="Times New Roman"/>
          <w:sz w:val="22"/>
          <w:szCs w:val="22"/>
        </w:rPr>
        <w:t xml:space="preserve">, </w:t>
      </w:r>
    </w:p>
    <w:p w14:paraId="4A801646" w14:textId="147DEF90" w:rsidR="00EE5D60" w:rsidRPr="00885C18" w:rsidRDefault="00EE5D60" w:rsidP="00011AEB">
      <w:pPr>
        <w:suppressAutoHyphens w:val="0"/>
        <w:autoSpaceDE w:val="0"/>
        <w:ind w:left="142" w:firstLine="284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c) </w:t>
      </w:r>
      <w:r w:rsidR="003E4361" w:rsidRPr="00885C18">
        <w:rPr>
          <w:rFonts w:ascii="Calibri" w:hAnsi="Calibri" w:cs="Times New Roman"/>
          <w:sz w:val="22"/>
          <w:szCs w:val="22"/>
        </w:rPr>
        <w:t>w razie złożenia wniosku o ws</w:t>
      </w:r>
      <w:r w:rsidR="00397457" w:rsidRPr="00885C18">
        <w:rPr>
          <w:rFonts w:ascii="Calibri" w:hAnsi="Calibri" w:cs="Times New Roman"/>
          <w:sz w:val="22"/>
          <w:szCs w:val="22"/>
        </w:rPr>
        <w:t>zczęcie wobec Wykonawcy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postępowania likwidacyjnego lub upadłościowego</w:t>
      </w:r>
      <w:r w:rsidRPr="00885C18">
        <w:rPr>
          <w:rFonts w:ascii="Calibri" w:hAnsi="Calibri" w:cs="Times New Roman"/>
          <w:sz w:val="22"/>
          <w:szCs w:val="22"/>
        </w:rPr>
        <w:t xml:space="preserve">, </w:t>
      </w:r>
    </w:p>
    <w:p w14:paraId="496AA21A" w14:textId="603B3059" w:rsidR="001500A3" w:rsidRPr="00885C18" w:rsidRDefault="00EE5D60" w:rsidP="00011AEB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d) </w:t>
      </w:r>
      <w:r w:rsidR="003E4361" w:rsidRPr="00885C18">
        <w:rPr>
          <w:rFonts w:ascii="Calibri" w:hAnsi="Calibri" w:cs="Times New Roman"/>
          <w:sz w:val="22"/>
          <w:szCs w:val="22"/>
        </w:rPr>
        <w:t>w razie wystąpienia istotnej zmiany okoliczności powodującej, że wykonani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e umowy nie leży </w:t>
      </w:r>
      <w:r w:rsidR="00011AEB">
        <w:rPr>
          <w:rFonts w:ascii="Calibri" w:hAnsi="Calibri" w:cs="Times New Roman"/>
          <w:sz w:val="22"/>
          <w:szCs w:val="22"/>
        </w:rPr>
        <w:t xml:space="preserve">                 </w:t>
      </w:r>
      <w:r w:rsidR="003E4361" w:rsidRPr="00885C18">
        <w:rPr>
          <w:rFonts w:ascii="Calibri" w:hAnsi="Calibri" w:cs="Times New Roman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885C18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3FDCDD10" w:rsidR="001500A3" w:rsidRPr="00885C18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W przypadku odstąpienia od umowy przez Zamawiającego z przyczyn określonych w ust. 1 pkt a lub b niniejszego paragrafu, Inspektorowi nadzoru nie przysługuje prawo do wynagrodzenia nawet za dotychczas wykonane czynności. </w:t>
      </w:r>
    </w:p>
    <w:p w14:paraId="3E5C1B50" w14:textId="77B58D6D" w:rsidR="00397457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885C18">
        <w:rPr>
          <w:rFonts w:ascii="Calibri" w:hAnsi="Calibri" w:cs="Times New Roman"/>
          <w:sz w:val="22"/>
          <w:szCs w:val="22"/>
        </w:rPr>
        <w:t xml:space="preserve">mu </w:t>
      </w:r>
      <w:r w:rsidR="004C68C0" w:rsidRPr="00885C18">
        <w:rPr>
          <w:rFonts w:ascii="Calibri" w:hAnsi="Calibri" w:cs="Times New Roman"/>
          <w:sz w:val="22"/>
          <w:szCs w:val="22"/>
        </w:rPr>
        <w:t xml:space="preserve">                  </w:t>
      </w:r>
      <w:r w:rsidR="005A75DA" w:rsidRPr="00885C18">
        <w:rPr>
          <w:rFonts w:ascii="Calibri" w:hAnsi="Calibri" w:cs="Times New Roman"/>
          <w:sz w:val="22"/>
          <w:szCs w:val="22"/>
        </w:rPr>
        <w:t>proporcjonalnie do</w:t>
      </w:r>
      <w:r w:rsidRPr="00885C18">
        <w:rPr>
          <w:rFonts w:ascii="Calibri" w:hAnsi="Calibri" w:cs="Times New Roman"/>
          <w:sz w:val="22"/>
          <w:szCs w:val="22"/>
        </w:rPr>
        <w:t xml:space="preserve"> umowy.</w:t>
      </w:r>
    </w:p>
    <w:p w14:paraId="0AFF8F67" w14:textId="77777777" w:rsidR="00C163AF" w:rsidRPr="00885C18" w:rsidRDefault="00C163AF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197360E0" w14:textId="7C32FA33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8</w:t>
      </w:r>
    </w:p>
    <w:p w14:paraId="7A584212" w14:textId="63EE623C" w:rsidR="001500A3" w:rsidRPr="00885C18" w:rsidRDefault="00507D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Wykonawca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zobowiązuje się zapłacić Zamawiającemu kary umowne w następujących </w:t>
      </w:r>
      <w:r w:rsidR="008B1D00" w:rsidRPr="00885C18">
        <w:rPr>
          <w:rFonts w:ascii="Calibri" w:hAnsi="Calibri" w:cs="Times New Roman"/>
          <w:sz w:val="22"/>
          <w:szCs w:val="22"/>
        </w:rPr>
        <w:t>przypadkach i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 wysokościach: </w:t>
      </w:r>
    </w:p>
    <w:p w14:paraId="26EB9E6F" w14:textId="59190721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a) w przypadku odstąpienia od umowy przez Zamawiające</w:t>
      </w:r>
      <w:r w:rsidR="00397457" w:rsidRPr="00885C18">
        <w:rPr>
          <w:rFonts w:ascii="Calibri" w:hAnsi="Calibri" w:cs="Times New Roman"/>
          <w:sz w:val="22"/>
          <w:szCs w:val="22"/>
        </w:rPr>
        <w:t>go wskutek okoliczności leżących po stronie Wykonawcy</w:t>
      </w:r>
      <w:r w:rsidRPr="00885C18">
        <w:rPr>
          <w:rFonts w:ascii="Calibri" w:hAnsi="Calibri" w:cs="Times New Roman"/>
          <w:sz w:val="22"/>
          <w:szCs w:val="22"/>
        </w:rPr>
        <w:t xml:space="preserve"> – w wysokości 20% łącznego w</w:t>
      </w:r>
      <w:r w:rsidR="00507D65" w:rsidRPr="00885C18">
        <w:rPr>
          <w:rFonts w:ascii="Calibri" w:hAnsi="Calibri" w:cs="Times New Roman"/>
          <w:sz w:val="22"/>
          <w:szCs w:val="22"/>
        </w:rPr>
        <w:t xml:space="preserve">ynagrodzenia brutto określonego </w:t>
      </w:r>
      <w:r w:rsidR="005A75DA" w:rsidRPr="00885C18">
        <w:rPr>
          <w:rFonts w:ascii="Calibri" w:hAnsi="Calibri" w:cs="Times New Roman"/>
          <w:sz w:val="22"/>
          <w:szCs w:val="22"/>
        </w:rPr>
        <w:t>w § 6</w:t>
      </w:r>
      <w:r w:rsidRPr="00885C18">
        <w:rPr>
          <w:rFonts w:ascii="Calibri" w:hAnsi="Calibri" w:cs="Times New Roman"/>
          <w:sz w:val="22"/>
          <w:szCs w:val="22"/>
        </w:rPr>
        <w:t xml:space="preserve"> ust. 1;</w:t>
      </w:r>
    </w:p>
    <w:p w14:paraId="3829BF66" w14:textId="3B6DD610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b) za każdy udowodniony przypadek nie zachowania należytej staranności przy wykonywaniu obowiązków Inspektora</w:t>
      </w:r>
      <w:r w:rsidR="005A75DA" w:rsidRPr="00885C18">
        <w:rPr>
          <w:rFonts w:ascii="Calibri" w:hAnsi="Calibri" w:cs="Times New Roman"/>
          <w:sz w:val="22"/>
          <w:szCs w:val="22"/>
        </w:rPr>
        <w:t xml:space="preserve"> nadzoru -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 w wysokości 0,5 % </w:t>
      </w:r>
      <w:r w:rsidRPr="00885C18">
        <w:rPr>
          <w:rFonts w:ascii="Calibri" w:hAnsi="Calibri" w:cs="Times New Roman"/>
          <w:sz w:val="22"/>
          <w:szCs w:val="22"/>
        </w:rPr>
        <w:t>łącznego wynagr</w:t>
      </w:r>
      <w:r w:rsidR="005A75DA" w:rsidRPr="00885C18">
        <w:rPr>
          <w:rFonts w:ascii="Calibri" w:hAnsi="Calibri" w:cs="Times New Roman"/>
          <w:sz w:val="22"/>
          <w:szCs w:val="22"/>
        </w:rPr>
        <w:t>odzenia brutto określonego w § 6</w:t>
      </w:r>
      <w:r w:rsidRPr="00885C18">
        <w:rPr>
          <w:rFonts w:ascii="Calibri" w:hAnsi="Calibri" w:cs="Times New Roman"/>
          <w:sz w:val="22"/>
          <w:szCs w:val="22"/>
        </w:rPr>
        <w:t xml:space="preserve"> ust. 1</w:t>
      </w:r>
      <w:r w:rsidR="0048089B" w:rsidRPr="00885C18">
        <w:rPr>
          <w:rFonts w:ascii="Calibri" w:hAnsi="Calibri" w:cs="Times New Roman"/>
          <w:sz w:val="22"/>
          <w:szCs w:val="22"/>
        </w:rPr>
        <w:t xml:space="preserve"> – za każde naruszenie</w:t>
      </w:r>
      <w:r w:rsidRPr="00885C18">
        <w:rPr>
          <w:rFonts w:ascii="Calibri" w:hAnsi="Calibri" w:cs="Times New Roman"/>
          <w:sz w:val="22"/>
          <w:szCs w:val="22"/>
        </w:rPr>
        <w:t>;</w:t>
      </w:r>
    </w:p>
    <w:p w14:paraId="0A663496" w14:textId="5E253E1F" w:rsidR="001500A3" w:rsidRPr="00885C18" w:rsidRDefault="005A75DA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c) </w:t>
      </w:r>
      <w:r w:rsidR="003E4361" w:rsidRPr="00885C18">
        <w:rPr>
          <w:rFonts w:ascii="Calibri" w:hAnsi="Calibri" w:cs="Times New Roman"/>
          <w:sz w:val="22"/>
          <w:szCs w:val="22"/>
        </w:rPr>
        <w:t>w przypadku nieobecności Inspektora nadzoru w trakcie narady technicznej, od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biorów częściowych, </w:t>
      </w:r>
      <w:r w:rsidR="003E4361" w:rsidRPr="00885C18">
        <w:rPr>
          <w:rFonts w:ascii="Calibri" w:hAnsi="Calibri" w:cs="Times New Roman"/>
          <w:sz w:val="22"/>
          <w:szCs w:val="22"/>
        </w:rPr>
        <w:t>końcowych lub pogwar</w:t>
      </w:r>
      <w:r w:rsidR="00D15BF8" w:rsidRPr="00885C18">
        <w:rPr>
          <w:rFonts w:ascii="Calibri" w:hAnsi="Calibri" w:cs="Times New Roman"/>
          <w:sz w:val="22"/>
          <w:szCs w:val="22"/>
        </w:rPr>
        <w:t xml:space="preserve">ancyjnych robót - w wysokości 5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% łącznego wynagrodzenia 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brutto określonego </w:t>
      </w:r>
      <w:r w:rsidRPr="00885C18">
        <w:rPr>
          <w:rFonts w:ascii="Calibri" w:hAnsi="Calibri" w:cs="Times New Roman"/>
          <w:sz w:val="22"/>
          <w:szCs w:val="22"/>
        </w:rPr>
        <w:t>w § 6</w:t>
      </w:r>
      <w:r w:rsidR="002B03B4" w:rsidRPr="00885C18">
        <w:rPr>
          <w:rFonts w:ascii="Calibri" w:hAnsi="Calibri" w:cs="Times New Roman"/>
          <w:sz w:val="22"/>
          <w:szCs w:val="22"/>
        </w:rPr>
        <w:t xml:space="preserve"> ust. 1,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odrębnie za każdy</w:t>
      </w:r>
      <w:r w:rsidR="004C68C0" w:rsidRPr="00885C18">
        <w:rPr>
          <w:rFonts w:ascii="Calibri" w:hAnsi="Calibri" w:cs="Times New Roman"/>
          <w:sz w:val="22"/>
          <w:szCs w:val="22"/>
        </w:rPr>
        <w:t xml:space="preserve"> nieusprawiedliwiony </w:t>
      </w:r>
      <w:r w:rsidR="003E4361" w:rsidRPr="00885C18">
        <w:rPr>
          <w:rFonts w:ascii="Calibri" w:hAnsi="Calibri" w:cs="Times New Roman"/>
          <w:sz w:val="22"/>
          <w:szCs w:val="22"/>
        </w:rPr>
        <w:t>przypadek nieobecności w wyznaczonym terminie.</w:t>
      </w:r>
    </w:p>
    <w:p w14:paraId="0DFC1857" w14:textId="55CD16B6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Zamawiający zobowiązuje s</w:t>
      </w:r>
      <w:r w:rsidR="00507D65" w:rsidRPr="00885C18">
        <w:rPr>
          <w:rFonts w:ascii="Calibri" w:hAnsi="Calibri" w:cs="Times New Roman"/>
          <w:sz w:val="22"/>
          <w:szCs w:val="22"/>
        </w:rPr>
        <w:t>ię zapłacić Wykonawcy</w:t>
      </w:r>
      <w:r w:rsidRPr="00885C18">
        <w:rPr>
          <w:rFonts w:ascii="Calibri" w:hAnsi="Calibri" w:cs="Times New Roman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885C18">
        <w:rPr>
          <w:rFonts w:ascii="Calibri" w:hAnsi="Calibri" w:cs="Times New Roman"/>
          <w:sz w:val="22"/>
          <w:szCs w:val="22"/>
        </w:rPr>
        <w:t xml:space="preserve">ności leżących po stronie </w:t>
      </w:r>
      <w:r w:rsidR="009435F6" w:rsidRPr="00885C18">
        <w:rPr>
          <w:rFonts w:ascii="Calibri" w:hAnsi="Calibri" w:cs="Times New Roman"/>
          <w:sz w:val="22"/>
          <w:szCs w:val="22"/>
        </w:rPr>
        <w:t>Zamawiającego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011AEB">
        <w:rPr>
          <w:rFonts w:ascii="Calibri" w:hAnsi="Calibri" w:cs="Times New Roman"/>
          <w:sz w:val="22"/>
          <w:szCs w:val="22"/>
        </w:rPr>
        <w:t xml:space="preserve">               </w:t>
      </w:r>
      <w:r w:rsidRPr="00885C18">
        <w:rPr>
          <w:rFonts w:ascii="Calibri" w:hAnsi="Calibri" w:cs="Times New Roman"/>
          <w:sz w:val="22"/>
          <w:szCs w:val="22"/>
        </w:rPr>
        <w:t>(z wyłączeniem odstąpienia od umowy przez Zamawiającego w razie zaistnienia okoliczności powodujących, że wykonanie umowy nie leży interesie pu</w:t>
      </w:r>
      <w:r w:rsidR="00373E25" w:rsidRPr="00885C18">
        <w:rPr>
          <w:rFonts w:ascii="Calibri" w:hAnsi="Calibri" w:cs="Times New Roman"/>
          <w:sz w:val="22"/>
          <w:szCs w:val="22"/>
        </w:rPr>
        <w:t xml:space="preserve">blicznym, czego nie można było </w:t>
      </w:r>
      <w:r w:rsidRPr="00885C18">
        <w:rPr>
          <w:rFonts w:ascii="Calibri" w:hAnsi="Calibri" w:cs="Times New Roman"/>
          <w:sz w:val="22"/>
          <w:szCs w:val="22"/>
        </w:rPr>
        <w:t>przewi</w:t>
      </w:r>
      <w:r w:rsidR="002B03B4" w:rsidRPr="00885C18">
        <w:rPr>
          <w:rFonts w:ascii="Calibri" w:hAnsi="Calibri" w:cs="Times New Roman"/>
          <w:sz w:val="22"/>
          <w:szCs w:val="22"/>
        </w:rPr>
        <w:t>dzieć w chwili zawarcia umowy),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w wysokości 20 % łącznego wynagr</w:t>
      </w:r>
      <w:r w:rsidR="005A75DA" w:rsidRPr="00885C18">
        <w:rPr>
          <w:rFonts w:ascii="Calibri" w:hAnsi="Calibri" w:cs="Times New Roman"/>
          <w:sz w:val="22"/>
          <w:szCs w:val="22"/>
        </w:rPr>
        <w:t>odzenia brutto określonego w § 6</w:t>
      </w:r>
      <w:r w:rsidRPr="00885C18">
        <w:rPr>
          <w:rFonts w:ascii="Calibri" w:hAnsi="Calibri" w:cs="Times New Roman"/>
          <w:sz w:val="22"/>
          <w:szCs w:val="22"/>
        </w:rPr>
        <w:t xml:space="preserve"> ust. 1 umowy. </w:t>
      </w:r>
    </w:p>
    <w:p w14:paraId="15314D42" w14:textId="15D86FB2" w:rsidR="00BA2E89" w:rsidRPr="00885C18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Kary umowne mogą zostać potrącone z </w:t>
      </w:r>
      <w:r w:rsidR="009004BD" w:rsidRPr="00885C18">
        <w:rPr>
          <w:rFonts w:ascii="Calibri" w:hAnsi="Calibri" w:cs="Times New Roman"/>
          <w:sz w:val="22"/>
          <w:szCs w:val="22"/>
        </w:rPr>
        <w:t xml:space="preserve">należności </w:t>
      </w:r>
      <w:r w:rsidR="00CB2830">
        <w:rPr>
          <w:rFonts w:ascii="Calibri" w:hAnsi="Calibri" w:cs="Times New Roman"/>
          <w:sz w:val="22"/>
          <w:szCs w:val="22"/>
        </w:rPr>
        <w:t>(nawet niewymagalnych) udokumentowanych</w:t>
      </w:r>
      <w:r w:rsidR="009004BD" w:rsidRPr="00885C18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faktur</w:t>
      </w:r>
      <w:r w:rsidR="009004BD" w:rsidRPr="00885C18">
        <w:rPr>
          <w:rFonts w:ascii="Calibri" w:hAnsi="Calibri" w:cs="Times New Roman"/>
          <w:sz w:val="22"/>
          <w:szCs w:val="22"/>
        </w:rPr>
        <w:t>ą</w:t>
      </w:r>
      <w:r w:rsidRPr="00885C18">
        <w:rPr>
          <w:rFonts w:ascii="Calibri" w:hAnsi="Calibri" w:cs="Times New Roman"/>
          <w:sz w:val="22"/>
          <w:szCs w:val="22"/>
        </w:rPr>
        <w:t xml:space="preserve"> wysta</w:t>
      </w:r>
      <w:r w:rsidR="009004BD" w:rsidRPr="00885C18">
        <w:rPr>
          <w:rFonts w:ascii="Calibri" w:hAnsi="Calibri" w:cs="Times New Roman"/>
          <w:sz w:val="22"/>
          <w:szCs w:val="22"/>
        </w:rPr>
        <w:t>wianą</w:t>
      </w:r>
      <w:r w:rsidR="00507D65" w:rsidRPr="00885C18">
        <w:rPr>
          <w:rFonts w:ascii="Calibri" w:hAnsi="Calibri" w:cs="Times New Roman"/>
          <w:sz w:val="22"/>
          <w:szCs w:val="22"/>
        </w:rPr>
        <w:t xml:space="preserve"> przez Wykonawcę</w:t>
      </w:r>
      <w:r w:rsidRPr="00885C18">
        <w:rPr>
          <w:rFonts w:ascii="Calibri" w:hAnsi="Calibri" w:cs="Times New Roman"/>
          <w:sz w:val="22"/>
          <w:szCs w:val="22"/>
        </w:rPr>
        <w:t>.</w:t>
      </w:r>
    </w:p>
    <w:p w14:paraId="476BE94C" w14:textId="3C10FF64" w:rsidR="001500A3" w:rsidRPr="00885C18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4. </w:t>
      </w:r>
      <w:r w:rsidR="0064441C" w:rsidRPr="00885C18">
        <w:rPr>
          <w:rFonts w:ascii="Calibri" w:hAnsi="Calibri" w:cs="Times New Roman"/>
          <w:sz w:val="22"/>
          <w:szCs w:val="22"/>
        </w:rPr>
        <w:t>Jeżeli szkody poniesione przez S</w:t>
      </w:r>
      <w:r w:rsidRPr="00885C18">
        <w:rPr>
          <w:rFonts w:ascii="Calibri" w:hAnsi="Calibri" w:cs="Times New Roman"/>
          <w:sz w:val="22"/>
          <w:szCs w:val="22"/>
        </w:rPr>
        <w:t>trony przewyższą wysokość zastrz</w:t>
      </w:r>
      <w:r w:rsidR="0064441C" w:rsidRPr="00885C18">
        <w:rPr>
          <w:rFonts w:ascii="Calibri" w:hAnsi="Calibri" w:cs="Times New Roman"/>
          <w:sz w:val="22"/>
          <w:szCs w:val="22"/>
        </w:rPr>
        <w:t>eżonych kar umownych, każda ze S</w:t>
      </w:r>
      <w:r w:rsidRPr="00885C18">
        <w:rPr>
          <w:rFonts w:ascii="Calibri" w:hAnsi="Calibri" w:cs="Times New Roman"/>
          <w:sz w:val="22"/>
          <w:szCs w:val="22"/>
        </w:rPr>
        <w:t>tron może dochodzić pozostałej części odszkodowania na zasadach ogólnych.</w:t>
      </w:r>
    </w:p>
    <w:p w14:paraId="2A52449A" w14:textId="77777777" w:rsidR="009435F6" w:rsidRPr="00885C18" w:rsidRDefault="009435F6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24C14488" w14:textId="2EDDB294" w:rsidR="001500A3" w:rsidRPr="00885C18" w:rsidRDefault="000602E0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9</w:t>
      </w:r>
    </w:p>
    <w:p w14:paraId="639BAB3C" w14:textId="64FB3BBB" w:rsidR="009C2505" w:rsidRPr="00885C18" w:rsidRDefault="003E4361" w:rsidP="00917A31">
      <w:pPr>
        <w:keepNext/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Wszelkie zmiany niniejszej umowy mogą być dokon</w:t>
      </w:r>
      <w:r w:rsidR="009004BD" w:rsidRPr="00885C18">
        <w:rPr>
          <w:rFonts w:ascii="Calibri" w:hAnsi="Calibri" w:cs="Times New Roman"/>
          <w:sz w:val="22"/>
          <w:szCs w:val="22"/>
        </w:rPr>
        <w:t>ane wyłącznie w formie pisemnej</w:t>
      </w:r>
      <w:r w:rsidRPr="00885C18">
        <w:rPr>
          <w:rFonts w:ascii="Calibri" w:hAnsi="Calibri" w:cs="Times New Roman"/>
          <w:sz w:val="22"/>
          <w:szCs w:val="22"/>
        </w:rPr>
        <w:t>, pod rygorem nieważności.</w:t>
      </w:r>
    </w:p>
    <w:p w14:paraId="2BC61698" w14:textId="6E099402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10</w:t>
      </w:r>
    </w:p>
    <w:p w14:paraId="4BFD82C0" w14:textId="53AE21B0" w:rsidR="00D278F1" w:rsidRDefault="003E4361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W sprawach nieuregulowanych niniejszą umową mają zastosowanie przepisy </w:t>
      </w:r>
      <w:r w:rsidR="0064441C" w:rsidRPr="00885C18">
        <w:rPr>
          <w:rFonts w:ascii="Calibri" w:hAnsi="Calibri" w:cs="Times New Roman"/>
          <w:sz w:val="22"/>
          <w:szCs w:val="22"/>
        </w:rPr>
        <w:t>Kodeksu c</w:t>
      </w:r>
      <w:r w:rsidRPr="00885C18">
        <w:rPr>
          <w:rFonts w:ascii="Calibri" w:hAnsi="Calibri" w:cs="Times New Roman"/>
          <w:sz w:val="22"/>
          <w:szCs w:val="22"/>
        </w:rPr>
        <w:t>ywilnego oraz ustawy Prawo budowlane.</w:t>
      </w:r>
    </w:p>
    <w:p w14:paraId="46CB9E35" w14:textId="48DD5140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11</w:t>
      </w:r>
    </w:p>
    <w:p w14:paraId="78CA361D" w14:textId="3868CCC5" w:rsidR="00D65DE5" w:rsidRDefault="003E4361" w:rsidP="00A559E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885C18">
        <w:rPr>
          <w:rFonts w:ascii="Calibri" w:hAnsi="Calibri" w:cs="Times New Roman"/>
          <w:sz w:val="22"/>
          <w:szCs w:val="22"/>
        </w:rPr>
        <w:t>bez zgody</w:t>
      </w:r>
      <w:r w:rsidRPr="00885C18">
        <w:rPr>
          <w:rFonts w:ascii="Calibri" w:hAnsi="Calibri" w:cs="Times New Roman"/>
          <w:sz w:val="22"/>
          <w:szCs w:val="22"/>
        </w:rPr>
        <w:t xml:space="preserve"> Zamawiającego być przen</w:t>
      </w:r>
      <w:r w:rsidR="00507D65" w:rsidRPr="00885C18">
        <w:rPr>
          <w:rFonts w:ascii="Calibri" w:hAnsi="Calibri" w:cs="Times New Roman"/>
          <w:sz w:val="22"/>
          <w:szCs w:val="22"/>
        </w:rPr>
        <w:t>iesione przez Wykonawcę</w:t>
      </w:r>
      <w:r w:rsidRPr="00885C18">
        <w:rPr>
          <w:rFonts w:ascii="Calibri" w:hAnsi="Calibri" w:cs="Times New Roman"/>
          <w:sz w:val="22"/>
          <w:szCs w:val="22"/>
        </w:rPr>
        <w:t xml:space="preserve"> na osoby trzecie (art. 509 § 1 Kodeksu Cywilnego).</w:t>
      </w:r>
    </w:p>
    <w:p w14:paraId="2344ABCB" w14:textId="77777777" w:rsidR="00011AEB" w:rsidRPr="00885C18" w:rsidRDefault="00011AEB" w:rsidP="00A559E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02DFAD7A" w14:textId="77777777" w:rsidR="007B4F4F" w:rsidRDefault="007B4F4F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0617A703" w14:textId="77777777" w:rsidR="007B4F4F" w:rsidRDefault="007B4F4F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3A171D19" w14:textId="77777777" w:rsidR="007B4F4F" w:rsidRDefault="007B4F4F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1D20942A" w14:textId="546ECF64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12</w:t>
      </w:r>
    </w:p>
    <w:p w14:paraId="345306B0" w14:textId="092D1F30" w:rsidR="00A559E5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Ewentualne spory wynikłe na </w:t>
      </w:r>
      <w:r w:rsidR="0064441C" w:rsidRPr="00885C18">
        <w:rPr>
          <w:rFonts w:ascii="Calibri" w:hAnsi="Calibri" w:cs="Times New Roman"/>
          <w:sz w:val="22"/>
          <w:szCs w:val="22"/>
        </w:rPr>
        <w:t>tle wykonania przedmiotu umowy S</w:t>
      </w:r>
      <w:r w:rsidRPr="00885C18">
        <w:rPr>
          <w:rFonts w:ascii="Calibri" w:hAnsi="Calibri" w:cs="Times New Roman"/>
          <w:sz w:val="22"/>
          <w:szCs w:val="22"/>
        </w:rPr>
        <w:t>trony poddają rozstrzygn</w:t>
      </w:r>
      <w:r w:rsidR="00A559E5" w:rsidRPr="00885C18">
        <w:rPr>
          <w:rFonts w:ascii="Calibri" w:hAnsi="Calibri" w:cs="Times New Roman"/>
          <w:sz w:val="22"/>
          <w:szCs w:val="22"/>
        </w:rPr>
        <w:t>ięciu właściwym</w:t>
      </w:r>
      <w:r w:rsidRPr="00885C18">
        <w:rPr>
          <w:rFonts w:ascii="Calibri" w:hAnsi="Calibri" w:cs="Times New Roman"/>
          <w:sz w:val="22"/>
          <w:szCs w:val="22"/>
        </w:rPr>
        <w:t xml:space="preserve"> dla Zamawiającego sądom powszechnym.</w:t>
      </w:r>
    </w:p>
    <w:p w14:paraId="231233D4" w14:textId="77777777" w:rsidR="00C163AF" w:rsidRPr="00885C18" w:rsidRDefault="00C163AF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1DAC34AA" w14:textId="0D947035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13</w:t>
      </w:r>
    </w:p>
    <w:p w14:paraId="248BBAB3" w14:textId="5A4F4610" w:rsidR="00556985" w:rsidRPr="00885C18" w:rsidRDefault="003E4361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Umowę sporządzono w trzech jednobrzmiących egzemplarzach, </w:t>
      </w:r>
      <w:r w:rsidR="0064441C" w:rsidRPr="00885C18">
        <w:rPr>
          <w:rFonts w:ascii="Calibri" w:hAnsi="Calibri" w:cs="Times New Roman"/>
          <w:sz w:val="22"/>
          <w:szCs w:val="22"/>
        </w:rPr>
        <w:t>jeden egzemplarz dla Wykonawcy</w:t>
      </w:r>
      <w:r w:rsidRPr="00885C18">
        <w:rPr>
          <w:rFonts w:ascii="Calibri" w:hAnsi="Calibri" w:cs="Times New Roman"/>
          <w:sz w:val="22"/>
          <w:szCs w:val="22"/>
        </w:rPr>
        <w:t>, dwa egzemplarze dla Zamawiającego.</w:t>
      </w:r>
    </w:p>
    <w:p w14:paraId="7AFE89A3" w14:textId="77777777" w:rsidR="00556985" w:rsidRPr="00885C18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11F33472" w14:textId="77777777" w:rsidR="00556985" w:rsidRPr="00885C18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081220AB" w14:textId="37CF0CE2" w:rsidR="001500A3" w:rsidRPr="00885C18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     </w:t>
      </w:r>
      <w:r w:rsidR="00011AEB">
        <w:rPr>
          <w:rFonts w:ascii="Calibri" w:hAnsi="Calibri" w:cs="Times New Roman"/>
          <w:b/>
          <w:bCs/>
          <w:sz w:val="22"/>
          <w:szCs w:val="22"/>
        </w:rPr>
        <w:t xml:space="preserve">       </w:t>
      </w:r>
      <w:r w:rsidR="003E4361" w:rsidRPr="00885C18">
        <w:rPr>
          <w:rFonts w:ascii="Calibri" w:hAnsi="Calibri" w:cs="Times New Roman"/>
          <w:b/>
          <w:bCs/>
          <w:sz w:val="22"/>
          <w:szCs w:val="22"/>
        </w:rPr>
        <w:t>Zamawiający</w:t>
      </w:r>
      <w:r w:rsidRPr="00885C18">
        <w:rPr>
          <w:rFonts w:ascii="Calibri" w:hAnsi="Calibri" w:cs="Times New Roman"/>
          <w:b/>
          <w:bCs/>
          <w:sz w:val="22"/>
          <w:szCs w:val="22"/>
        </w:rPr>
        <w:t>:                                    Wykonawca:</w:t>
      </w:r>
      <w:r w:rsidR="003E4361" w:rsidRPr="00885C18"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           </w:t>
      </w: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        </w:t>
      </w:r>
    </w:p>
    <w:p w14:paraId="3A7BE30A" w14:textId="77777777" w:rsidR="001500A3" w:rsidRPr="00885C18" w:rsidRDefault="001500A3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3DC1C2D6" w14:textId="77777777" w:rsidR="001500A3" w:rsidRPr="00885C18" w:rsidRDefault="001500A3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D5C5B2A" w14:textId="77777777" w:rsidR="003E4361" w:rsidRPr="00885C18" w:rsidRDefault="003E4361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sectPr w:rsidR="003E4361" w:rsidRPr="00885C18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D097" w14:textId="77777777" w:rsidR="00E57A6E" w:rsidRDefault="00E57A6E">
      <w:pPr>
        <w:rPr>
          <w:rFonts w:hint="eastAsia"/>
        </w:rPr>
      </w:pPr>
      <w:r>
        <w:separator/>
      </w:r>
    </w:p>
  </w:endnote>
  <w:endnote w:type="continuationSeparator" w:id="0">
    <w:p w14:paraId="3C9CC32F" w14:textId="77777777" w:rsidR="00E57A6E" w:rsidRDefault="00E57A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altName w:val="Times New Roman"/>
    <w:charset w:val="EE"/>
    <w:family w:val="roman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7777777" w:rsidR="001500A3" w:rsidRDefault="003E4361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09546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2A51" w14:textId="77777777" w:rsidR="00E57A6E" w:rsidRDefault="00E57A6E">
      <w:pPr>
        <w:rPr>
          <w:rFonts w:hint="eastAsia"/>
        </w:rPr>
      </w:pPr>
      <w:r>
        <w:separator/>
      </w:r>
    </w:p>
  </w:footnote>
  <w:footnote w:type="continuationSeparator" w:id="0">
    <w:p w14:paraId="4B813E77" w14:textId="77777777" w:rsidR="00E57A6E" w:rsidRDefault="00E57A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rFonts w:hint="eastAsia"/>
        <w:sz w:val="18"/>
        <w:szCs w:val="18"/>
      </w:rPr>
    </w:pPr>
  </w:p>
  <w:p w14:paraId="155AF351" w14:textId="77777777" w:rsidR="00F96358" w:rsidRDefault="00F963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11AEB"/>
    <w:rsid w:val="00023F61"/>
    <w:rsid w:val="0004182D"/>
    <w:rsid w:val="0005374C"/>
    <w:rsid w:val="00057F9D"/>
    <w:rsid w:val="000602E0"/>
    <w:rsid w:val="00095468"/>
    <w:rsid w:val="000B7B7B"/>
    <w:rsid w:val="000C32CE"/>
    <w:rsid w:val="000D6FC3"/>
    <w:rsid w:val="000E4F4B"/>
    <w:rsid w:val="000E7DC3"/>
    <w:rsid w:val="00131FF3"/>
    <w:rsid w:val="00136A35"/>
    <w:rsid w:val="00145E49"/>
    <w:rsid w:val="001500A3"/>
    <w:rsid w:val="00157BBF"/>
    <w:rsid w:val="00165B02"/>
    <w:rsid w:val="0017209C"/>
    <w:rsid w:val="00194907"/>
    <w:rsid w:val="001A2F07"/>
    <w:rsid w:val="001C420E"/>
    <w:rsid w:val="001C4F84"/>
    <w:rsid w:val="001C66EA"/>
    <w:rsid w:val="001C711E"/>
    <w:rsid w:val="001D750E"/>
    <w:rsid w:val="001F2512"/>
    <w:rsid w:val="00201352"/>
    <w:rsid w:val="00234F4C"/>
    <w:rsid w:val="00253E71"/>
    <w:rsid w:val="002624CE"/>
    <w:rsid w:val="00295DE6"/>
    <w:rsid w:val="002B03B4"/>
    <w:rsid w:val="002C110D"/>
    <w:rsid w:val="002C1406"/>
    <w:rsid w:val="002D45FA"/>
    <w:rsid w:val="002E1EEF"/>
    <w:rsid w:val="002F04DB"/>
    <w:rsid w:val="002F0F0B"/>
    <w:rsid w:val="00310EB6"/>
    <w:rsid w:val="00327492"/>
    <w:rsid w:val="003578AE"/>
    <w:rsid w:val="00373E25"/>
    <w:rsid w:val="0038017F"/>
    <w:rsid w:val="00397457"/>
    <w:rsid w:val="003D0D1B"/>
    <w:rsid w:val="003D1D90"/>
    <w:rsid w:val="003E27AB"/>
    <w:rsid w:val="003E4361"/>
    <w:rsid w:val="003E63E9"/>
    <w:rsid w:val="0041445A"/>
    <w:rsid w:val="0042279C"/>
    <w:rsid w:val="0043389D"/>
    <w:rsid w:val="00474BEB"/>
    <w:rsid w:val="0048089B"/>
    <w:rsid w:val="004822E5"/>
    <w:rsid w:val="004A797B"/>
    <w:rsid w:val="004B4C6F"/>
    <w:rsid w:val="004B578D"/>
    <w:rsid w:val="004C19A2"/>
    <w:rsid w:val="004C68C0"/>
    <w:rsid w:val="004D712E"/>
    <w:rsid w:val="004D77DB"/>
    <w:rsid w:val="004E3288"/>
    <w:rsid w:val="004E4C83"/>
    <w:rsid w:val="004F728A"/>
    <w:rsid w:val="00507D65"/>
    <w:rsid w:val="00510DD9"/>
    <w:rsid w:val="005455C8"/>
    <w:rsid w:val="005467DC"/>
    <w:rsid w:val="00556985"/>
    <w:rsid w:val="005637C3"/>
    <w:rsid w:val="00563B73"/>
    <w:rsid w:val="00573DB1"/>
    <w:rsid w:val="005A2577"/>
    <w:rsid w:val="005A75DA"/>
    <w:rsid w:val="005B7065"/>
    <w:rsid w:val="005E23E1"/>
    <w:rsid w:val="0061274B"/>
    <w:rsid w:val="0063153B"/>
    <w:rsid w:val="00637D25"/>
    <w:rsid w:val="0064441C"/>
    <w:rsid w:val="0067659A"/>
    <w:rsid w:val="00676966"/>
    <w:rsid w:val="006A76C2"/>
    <w:rsid w:val="006B053B"/>
    <w:rsid w:val="006B1C35"/>
    <w:rsid w:val="006C2BF4"/>
    <w:rsid w:val="006F38E5"/>
    <w:rsid w:val="00703EC3"/>
    <w:rsid w:val="007310DB"/>
    <w:rsid w:val="007441D4"/>
    <w:rsid w:val="00752890"/>
    <w:rsid w:val="00762EBE"/>
    <w:rsid w:val="00762F20"/>
    <w:rsid w:val="007754D1"/>
    <w:rsid w:val="00792AC3"/>
    <w:rsid w:val="007B4F4F"/>
    <w:rsid w:val="007C6880"/>
    <w:rsid w:val="007D51AB"/>
    <w:rsid w:val="007E5DF8"/>
    <w:rsid w:val="007F576A"/>
    <w:rsid w:val="008047DB"/>
    <w:rsid w:val="00804BB9"/>
    <w:rsid w:val="00811CA4"/>
    <w:rsid w:val="008409AE"/>
    <w:rsid w:val="008476D5"/>
    <w:rsid w:val="0086038D"/>
    <w:rsid w:val="00882564"/>
    <w:rsid w:val="00885C18"/>
    <w:rsid w:val="0089477E"/>
    <w:rsid w:val="008B1D00"/>
    <w:rsid w:val="008C07E0"/>
    <w:rsid w:val="008E22D6"/>
    <w:rsid w:val="009004BD"/>
    <w:rsid w:val="0091441E"/>
    <w:rsid w:val="00917A31"/>
    <w:rsid w:val="0092691F"/>
    <w:rsid w:val="009435F6"/>
    <w:rsid w:val="0099163D"/>
    <w:rsid w:val="00997E3F"/>
    <w:rsid w:val="009A6FFC"/>
    <w:rsid w:val="009C2505"/>
    <w:rsid w:val="009C6853"/>
    <w:rsid w:val="009D1B1C"/>
    <w:rsid w:val="009E4BBC"/>
    <w:rsid w:val="00A11F47"/>
    <w:rsid w:val="00A2372D"/>
    <w:rsid w:val="00A456A6"/>
    <w:rsid w:val="00A559E5"/>
    <w:rsid w:val="00A71246"/>
    <w:rsid w:val="00A80482"/>
    <w:rsid w:val="00A81605"/>
    <w:rsid w:val="00A84352"/>
    <w:rsid w:val="00AA77FC"/>
    <w:rsid w:val="00AC2B95"/>
    <w:rsid w:val="00AC7BE7"/>
    <w:rsid w:val="00AD50E9"/>
    <w:rsid w:val="00AD6ED6"/>
    <w:rsid w:val="00AE5447"/>
    <w:rsid w:val="00AF22C0"/>
    <w:rsid w:val="00B06299"/>
    <w:rsid w:val="00B123DE"/>
    <w:rsid w:val="00B15A14"/>
    <w:rsid w:val="00B378F0"/>
    <w:rsid w:val="00B42B8D"/>
    <w:rsid w:val="00B651F7"/>
    <w:rsid w:val="00B75CF7"/>
    <w:rsid w:val="00B83CA8"/>
    <w:rsid w:val="00B91685"/>
    <w:rsid w:val="00B94ABC"/>
    <w:rsid w:val="00BA2E89"/>
    <w:rsid w:val="00BD3CAC"/>
    <w:rsid w:val="00BE1822"/>
    <w:rsid w:val="00BE20F2"/>
    <w:rsid w:val="00BE6DB3"/>
    <w:rsid w:val="00BF5CB8"/>
    <w:rsid w:val="00C163AF"/>
    <w:rsid w:val="00C358CB"/>
    <w:rsid w:val="00C45FA8"/>
    <w:rsid w:val="00C6513D"/>
    <w:rsid w:val="00C65C3D"/>
    <w:rsid w:val="00C8065A"/>
    <w:rsid w:val="00C82CED"/>
    <w:rsid w:val="00CA780F"/>
    <w:rsid w:val="00CB00A3"/>
    <w:rsid w:val="00CB2830"/>
    <w:rsid w:val="00CC0211"/>
    <w:rsid w:val="00CD2457"/>
    <w:rsid w:val="00CD64CC"/>
    <w:rsid w:val="00CE1FEB"/>
    <w:rsid w:val="00CF633E"/>
    <w:rsid w:val="00D00E64"/>
    <w:rsid w:val="00D15BF8"/>
    <w:rsid w:val="00D2156A"/>
    <w:rsid w:val="00D25D96"/>
    <w:rsid w:val="00D278F1"/>
    <w:rsid w:val="00D355DB"/>
    <w:rsid w:val="00D4419D"/>
    <w:rsid w:val="00D643F3"/>
    <w:rsid w:val="00D65DE5"/>
    <w:rsid w:val="00D72ED1"/>
    <w:rsid w:val="00D8073E"/>
    <w:rsid w:val="00D84364"/>
    <w:rsid w:val="00DB77A9"/>
    <w:rsid w:val="00DC039C"/>
    <w:rsid w:val="00DC0891"/>
    <w:rsid w:val="00DC2755"/>
    <w:rsid w:val="00DC4CB8"/>
    <w:rsid w:val="00E03DF5"/>
    <w:rsid w:val="00E17546"/>
    <w:rsid w:val="00E24CB8"/>
    <w:rsid w:val="00E57A6E"/>
    <w:rsid w:val="00E73975"/>
    <w:rsid w:val="00E77567"/>
    <w:rsid w:val="00EA3622"/>
    <w:rsid w:val="00EE3DBC"/>
    <w:rsid w:val="00EE5D60"/>
    <w:rsid w:val="00F20A2C"/>
    <w:rsid w:val="00F43274"/>
    <w:rsid w:val="00F44A6B"/>
    <w:rsid w:val="00F46E2F"/>
    <w:rsid w:val="00F70EA2"/>
    <w:rsid w:val="00F75041"/>
    <w:rsid w:val="00F77A03"/>
    <w:rsid w:val="00F954E3"/>
    <w:rsid w:val="00F96358"/>
    <w:rsid w:val="00F978FF"/>
    <w:rsid w:val="00FC13CA"/>
    <w:rsid w:val="00FC3836"/>
    <w:rsid w:val="00FD281F"/>
    <w:rsid w:val="00FD5A72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4F4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Jolanta Ulatowska</cp:lastModifiedBy>
  <cp:revision>3</cp:revision>
  <cp:lastPrinted>2020-05-04T06:20:00Z</cp:lastPrinted>
  <dcterms:created xsi:type="dcterms:W3CDTF">2020-05-04T06:23:00Z</dcterms:created>
  <dcterms:modified xsi:type="dcterms:W3CDTF">2020-05-04T06:38:00Z</dcterms:modified>
</cp:coreProperties>
</file>