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9E2E" w14:textId="76DBCE24" w:rsidR="00804BB9" w:rsidRPr="007B0B2D" w:rsidRDefault="00370E93" w:rsidP="00C52DC1">
      <w:pPr>
        <w:ind w:left="709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063E1622" w:rsidR="001500A3" w:rsidRPr="007B0B2D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B2D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EF1AC2">
        <w:rPr>
          <w:rFonts w:asciiTheme="minorHAnsi" w:hAnsiTheme="minorHAnsi" w:cstheme="minorHAnsi"/>
          <w:bCs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="00415E34" w:rsidRPr="007B0B2D">
        <w:rPr>
          <w:rFonts w:asciiTheme="minorHAnsi" w:hAnsiTheme="minorHAnsi" w:cstheme="minorHAnsi"/>
          <w:bCs/>
          <w:sz w:val="22"/>
          <w:szCs w:val="22"/>
        </w:rPr>
        <w:t>/I</w:t>
      </w:r>
      <w:r w:rsidR="00C52DC1">
        <w:rPr>
          <w:rFonts w:asciiTheme="minorHAnsi" w:hAnsiTheme="minorHAnsi" w:cstheme="minorHAnsi"/>
          <w:bCs/>
          <w:sz w:val="22"/>
          <w:szCs w:val="22"/>
        </w:rPr>
        <w:t>M</w:t>
      </w:r>
      <w:r w:rsidR="00A57552" w:rsidRPr="007B0B2D">
        <w:rPr>
          <w:rFonts w:asciiTheme="minorHAnsi" w:hAnsiTheme="minorHAnsi" w:cstheme="minorHAnsi"/>
          <w:bCs/>
          <w:sz w:val="22"/>
          <w:szCs w:val="22"/>
        </w:rPr>
        <w:t>/20</w:t>
      </w:r>
      <w:r w:rsidR="00C52DC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442F6FBC" w14:textId="77777777" w:rsidR="00804BB9" w:rsidRPr="007B0B2D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1A3C7985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7B0B2D">
        <w:rPr>
          <w:rFonts w:asciiTheme="minorHAnsi" w:hAnsiTheme="minorHAnsi" w:cstheme="minorHAnsi"/>
          <w:sz w:val="22"/>
          <w:szCs w:val="22"/>
        </w:rPr>
        <w:t>……</w:t>
      </w:r>
      <w:r w:rsidR="00BF22D3" w:rsidRPr="007B0B2D">
        <w:rPr>
          <w:rFonts w:asciiTheme="minorHAnsi" w:hAnsiTheme="minorHAnsi" w:cstheme="minorHAnsi"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sz w:val="22"/>
          <w:szCs w:val="22"/>
        </w:rPr>
        <w:t xml:space="preserve"> 20</w:t>
      </w:r>
      <w:r w:rsidR="00C52DC1">
        <w:rPr>
          <w:rFonts w:asciiTheme="minorHAnsi" w:hAnsiTheme="minorHAnsi" w:cstheme="minorHAnsi"/>
          <w:sz w:val="22"/>
          <w:szCs w:val="22"/>
        </w:rPr>
        <w:t>20</w:t>
      </w:r>
      <w:r w:rsidR="00F70EA2" w:rsidRPr="007B0B2D">
        <w:rPr>
          <w:rFonts w:asciiTheme="minorHAnsi" w:hAnsiTheme="minorHAnsi" w:cstheme="minorHAnsi"/>
          <w:sz w:val="22"/>
          <w:szCs w:val="22"/>
        </w:rPr>
        <w:t xml:space="preserve"> r.</w:t>
      </w:r>
      <w:r w:rsidRPr="007B0B2D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575E4FA6" w14:textId="58CCCABF" w:rsidR="007B7734" w:rsidRPr="007B0B2D" w:rsidRDefault="007B7734">
      <w:pPr>
        <w:suppressAutoHyphens w:val="0"/>
        <w:autoSpaceDE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Konrada Pokorę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34DA4298" w14:textId="5822812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B0B2D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7B0B2D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0ED0769E" w:rsidR="001851F2" w:rsidRPr="007B0B2D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EF1AC2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</w:t>
      </w:r>
      <w:r w:rsidR="00AC468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7B0B2D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zwanym (ą) dalej „Wykon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awcą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”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7B0B2D" w:rsidRDefault="001851F2" w:rsidP="00A56E30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1D7C8D00" w14:textId="77777777" w:rsidR="00A56E30" w:rsidRPr="00A56E30" w:rsidRDefault="00A56E30" w:rsidP="00A56E30">
      <w:pPr>
        <w:widowControl/>
        <w:spacing w:before="12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A56E3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A56E30">
        <w:rPr>
          <w:rFonts w:ascii="Calibri" w:eastAsia="MS Mincho" w:hAnsi="Calibri" w:cs="Calibri"/>
          <w:color w:val="000000"/>
          <w:kern w:val="0"/>
          <w:sz w:val="22"/>
          <w:szCs w:val="22"/>
          <w:lang w:eastAsia="ar-SA" w:bidi="ar-SA"/>
        </w:rPr>
        <w:t>(Dz. U. z 2019 r. poz. 1843)</w:t>
      </w:r>
      <w:r w:rsidRPr="00A56E30">
        <w:rPr>
          <w:rFonts w:ascii="Calibri" w:eastAsia="Times New Roman" w:hAnsi="Calibri" w:cs="Calibri"/>
          <w:iCs/>
          <w:kern w:val="0"/>
          <w:sz w:val="22"/>
          <w:szCs w:val="22"/>
          <w:lang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 czerwca 2017 roku</w:t>
      </w:r>
      <w:r w:rsidRPr="00A56E3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zmienione </w:t>
      </w:r>
      <w:bookmarkStart w:id="1" w:name="_Hlk10536257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Zarządzeniem nr 45/18 </w:t>
      </w:r>
      <w:bookmarkEnd w:id="1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Prezydenta Miasta Zduńska Wola z dnia 14.02.2018 roku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, </w:t>
      </w:r>
      <w:bookmarkStart w:id="2" w:name="_Hlk38354400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Zarządzeniem nr 245/19 Prezydenta Miasta Zduńska Wola z dnia 31.05.2019 r. </w:t>
      </w:r>
      <w:bookmarkEnd w:id="2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oraz Zarządzeniem nr 385/19 Prezydenta Miasta Zduńska z dnia 02.09.2019 r.).</w:t>
      </w:r>
    </w:p>
    <w:p w14:paraId="1AE885AA" w14:textId="3524CAB3" w:rsidR="001500A3" w:rsidRPr="007B0B2D" w:rsidRDefault="003E4361" w:rsidP="00A56E3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62A766C6" w:rsidR="001851F2" w:rsidRPr="007B0B2D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7B0B2D">
        <w:rPr>
          <w:rFonts w:asciiTheme="minorHAnsi" w:hAnsiTheme="minorHAnsi" w:cstheme="minorHAnsi"/>
          <w:sz w:val="22"/>
          <w:szCs w:val="22"/>
        </w:rPr>
        <w:t>obowiązk</w:t>
      </w:r>
      <w:r w:rsidR="001851F2" w:rsidRPr="007B0B2D">
        <w:rPr>
          <w:rFonts w:asciiTheme="minorHAnsi" w:hAnsiTheme="minorHAnsi" w:cstheme="minorHAnsi"/>
          <w:sz w:val="22"/>
          <w:szCs w:val="22"/>
        </w:rPr>
        <w:t>ów inspektora</w:t>
      </w:r>
      <w:r w:rsidR="00681394">
        <w:rPr>
          <w:rFonts w:asciiTheme="minorHAnsi" w:hAnsiTheme="minorHAnsi" w:cstheme="minorHAnsi"/>
          <w:sz w:val="22"/>
          <w:szCs w:val="22"/>
        </w:rPr>
        <w:t>/ów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nadzoru inwestorskiego w </w:t>
      </w:r>
      <w:r w:rsidR="001769AE" w:rsidRPr="007B0B2D">
        <w:rPr>
          <w:rFonts w:asciiTheme="minorHAnsi" w:hAnsiTheme="minorHAnsi" w:cstheme="minorHAnsi"/>
          <w:sz w:val="22"/>
          <w:szCs w:val="22"/>
        </w:rPr>
        <w:t>specjalności</w:t>
      </w:r>
      <w:r w:rsidR="00BE2FAA" w:rsidRPr="007B0B2D">
        <w:rPr>
          <w:rFonts w:asciiTheme="minorHAnsi" w:hAnsiTheme="minorHAnsi" w:cstheme="minorHAnsi"/>
          <w:sz w:val="22"/>
          <w:szCs w:val="22"/>
        </w:rPr>
        <w:t>/specjalnościach</w:t>
      </w:r>
      <w:r w:rsidR="0013161D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……….</w:t>
      </w:r>
      <w:r w:rsidR="001851F2" w:rsidRPr="007B0B2D">
        <w:rPr>
          <w:rFonts w:asciiTheme="minorHAnsi" w:hAnsiTheme="minorHAnsi" w:cstheme="minorHAnsi"/>
          <w:sz w:val="22"/>
          <w:szCs w:val="22"/>
        </w:rPr>
        <w:t>w</w:t>
      </w:r>
      <w:r w:rsidR="001769AE" w:rsidRPr="007B0B2D">
        <w:rPr>
          <w:rFonts w:asciiTheme="minorHAnsi" w:hAnsiTheme="minorHAnsi" w:cstheme="minorHAnsi"/>
          <w:sz w:val="22"/>
          <w:szCs w:val="22"/>
        </w:rPr>
        <w:t> 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ramach zadania pn.: </w:t>
      </w:r>
      <w:bookmarkStart w:id="3" w:name="_Hlk1108877"/>
      <w:r w:rsidR="00CF785E" w:rsidRPr="007B0B2D">
        <w:rPr>
          <w:rFonts w:asciiTheme="minorHAnsi" w:hAnsiTheme="minorHAnsi" w:cstheme="minorHAnsi"/>
          <w:sz w:val="22"/>
          <w:szCs w:val="22"/>
        </w:rPr>
        <w:t>„</w:t>
      </w:r>
      <w:r w:rsidR="007B0B2D" w:rsidRPr="007B0B2D">
        <w:rPr>
          <w:rFonts w:asciiTheme="minorHAnsi" w:hAnsiTheme="minorHAnsi" w:cstheme="minorHAnsi"/>
          <w:sz w:val="22"/>
          <w:szCs w:val="22"/>
        </w:rPr>
        <w:t>Przebudowa ul. Prostej wraz z odcinkiem ul. Kaczej - etap I</w:t>
      </w:r>
      <w:r w:rsidR="00A43E81" w:rsidRPr="007B0B2D">
        <w:rPr>
          <w:rFonts w:asciiTheme="minorHAnsi" w:hAnsiTheme="minorHAnsi" w:cstheme="minorHAnsi"/>
          <w:sz w:val="22"/>
          <w:szCs w:val="22"/>
        </w:rPr>
        <w:t>” w Zduńskiej Woli</w:t>
      </w:r>
      <w:bookmarkEnd w:id="3"/>
      <w:r w:rsidR="001325F8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540BAD90" w:rsidR="00EE3DBC" w:rsidRPr="007B0B2D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</w:t>
      </w:r>
      <w:r w:rsidR="00E670FA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 </w:t>
      </w:r>
      <w:r w:rsidR="00CD09D2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13161D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………………………………………..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39627E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……………………………………………………………………….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</w:p>
    <w:p w14:paraId="54DEC82E" w14:textId="275ACE38" w:rsidR="00D72ED1" w:rsidRPr="007B0B2D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7B0B2D">
        <w:rPr>
          <w:rFonts w:asciiTheme="minorHAnsi" w:hAnsiTheme="minorHAnsi" w:cstheme="minorHAnsi"/>
          <w:sz w:val="22"/>
          <w:szCs w:val="22"/>
        </w:rPr>
        <w:t>Inspektor</w:t>
      </w:r>
      <w:r w:rsidR="003F1FE1" w:rsidRPr="007B0B2D">
        <w:rPr>
          <w:rFonts w:asciiTheme="minorHAnsi" w:hAnsiTheme="minorHAnsi" w:cstheme="minorHAnsi"/>
          <w:sz w:val="22"/>
          <w:szCs w:val="22"/>
        </w:rPr>
        <w:t>/Inspektorzy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 nadzoru </w:t>
      </w:r>
      <w:r w:rsidRPr="007B0B2D">
        <w:rPr>
          <w:rFonts w:asciiTheme="minorHAnsi" w:hAnsiTheme="minorHAnsi" w:cstheme="minorHAnsi"/>
          <w:sz w:val="22"/>
          <w:szCs w:val="22"/>
        </w:rPr>
        <w:t>posiada</w:t>
      </w:r>
      <w:r w:rsidR="003F1FE1" w:rsidRPr="007B0B2D">
        <w:rPr>
          <w:rFonts w:asciiTheme="minorHAnsi" w:hAnsiTheme="minorHAnsi" w:cstheme="minorHAnsi"/>
          <w:sz w:val="22"/>
          <w:szCs w:val="22"/>
        </w:rPr>
        <w:t>/ją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uprawnienia budowlane do pełnienia samodzielnych funkcji technicznych w specjalnośc</w:t>
      </w:r>
      <w:r w:rsidR="00882564" w:rsidRPr="007B0B2D">
        <w:rPr>
          <w:rFonts w:asciiTheme="minorHAnsi" w:hAnsiTheme="minorHAnsi" w:cstheme="minorHAnsi"/>
          <w:sz w:val="22"/>
          <w:szCs w:val="22"/>
        </w:rPr>
        <w:t xml:space="preserve">i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………………………</w:t>
      </w:r>
      <w:r w:rsidRPr="007B0B2D">
        <w:rPr>
          <w:rFonts w:asciiTheme="minorHAnsi" w:hAnsiTheme="minorHAnsi" w:cstheme="minorHAnsi"/>
          <w:sz w:val="22"/>
          <w:szCs w:val="22"/>
        </w:rPr>
        <w:t xml:space="preserve"> i posiada</w:t>
      </w:r>
      <w:r w:rsidR="003F1FE1" w:rsidRPr="007B0B2D">
        <w:rPr>
          <w:rFonts w:asciiTheme="minorHAnsi" w:hAnsiTheme="minorHAnsi" w:cstheme="minorHAnsi"/>
          <w:sz w:val="22"/>
          <w:szCs w:val="22"/>
        </w:rPr>
        <w:t>/ją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wymagane ubezpieczenie od odpowiedzialności cywilnej. </w:t>
      </w:r>
    </w:p>
    <w:p w14:paraId="54418418" w14:textId="0339BB9A" w:rsidR="00D72ED1" w:rsidRPr="007B0B2D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7B0B2D">
        <w:rPr>
          <w:rFonts w:asciiTheme="minorHAnsi" w:hAnsiTheme="minorHAnsi" w:cstheme="minorHAnsi"/>
          <w:sz w:val="22"/>
          <w:szCs w:val="22"/>
        </w:rPr>
        <w:t>że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7B0B2D">
        <w:rPr>
          <w:rFonts w:asciiTheme="minorHAnsi" w:hAnsiTheme="minorHAnsi" w:cstheme="minorHAnsi"/>
          <w:sz w:val="22"/>
          <w:szCs w:val="22"/>
        </w:rPr>
        <w:t>dysponuje wiedzą, doświadczeniem oraz umiejętnościami niezbędnymi do należytego wykonania umowy i zobowiązuje się wykonać ją</w:t>
      </w:r>
      <w:r w:rsidR="00035A19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z należytą starannością, z</w:t>
      </w:r>
      <w:r w:rsidR="00035A19">
        <w:rPr>
          <w:rFonts w:asciiTheme="minorHAnsi" w:hAnsiTheme="minorHAnsi" w:cstheme="minorHAnsi"/>
          <w:sz w:val="22"/>
          <w:szCs w:val="22"/>
        </w:rPr>
        <w:t> </w:t>
      </w:r>
      <w:r w:rsidRPr="007B0B2D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="0038017F" w:rsidRPr="007B0B2D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7B0B2D">
        <w:rPr>
          <w:rFonts w:asciiTheme="minorHAnsi" w:hAnsiTheme="minorHAnsi" w:cstheme="minorHAnsi"/>
          <w:sz w:val="22"/>
          <w:szCs w:val="22"/>
        </w:rPr>
        <w:t>, a także dbając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o interesy Zamawiającego.</w:t>
      </w:r>
    </w:p>
    <w:p w14:paraId="7BE019AB" w14:textId="06D4F54C" w:rsidR="001500A3" w:rsidRPr="007B0B2D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7B0B2D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464B076A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bookmarkStart w:id="4" w:name="_Hlk34997584"/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</w:t>
      </w:r>
      <w:r w:rsid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2019 r. poz. 1186</w:t>
      </w:r>
      <w:bookmarkEnd w:id="4"/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7B0B2D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7B0B2D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7B0B2D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7B0B2D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1) d</w:t>
      </w:r>
      <w:r w:rsidR="00253E71" w:rsidRPr="007B0B2D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7B0B2D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7B0B2D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s</w:t>
      </w:r>
      <w:r w:rsidR="00253E71" w:rsidRPr="007B0B2D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3723ADF5" w:rsidR="00253E71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p</w:t>
      </w:r>
      <w:r w:rsidR="00F75041" w:rsidRPr="007B0B2D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7B0B2D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25A15A42" w14:textId="0CAC0AD7" w:rsidR="001500A3" w:rsidRPr="007B0B2D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F9AEAFB" w14:textId="23794E7E" w:rsidR="00D65DE5" w:rsidRPr="007B0B2D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7B0B2D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7B0B2D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- </w:t>
      </w:r>
      <w:r w:rsidRPr="007B0B2D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44EE42E2" w:rsidR="007F576A" w:rsidRPr="007B0B2D" w:rsidRDefault="007F576A" w:rsidP="00B45EB6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7B0B2D">
        <w:rPr>
          <w:rFonts w:asciiTheme="minorHAnsi" w:hAnsiTheme="minorHAnsi" w:cstheme="minorHAnsi"/>
          <w:sz w:val="22"/>
          <w:szCs w:val="22"/>
        </w:rPr>
        <w:t>„</w:t>
      </w:r>
      <w:r w:rsidR="00D16221" w:rsidRPr="00D16221">
        <w:rPr>
          <w:rFonts w:asciiTheme="minorHAnsi" w:hAnsiTheme="minorHAnsi" w:cstheme="minorHAnsi"/>
          <w:sz w:val="22"/>
          <w:szCs w:val="22"/>
        </w:rPr>
        <w:t>Przebudowa ul. Prostej wraz z</w:t>
      </w:r>
      <w:r w:rsidR="00071CCF">
        <w:rPr>
          <w:rFonts w:asciiTheme="minorHAnsi" w:hAnsiTheme="minorHAnsi" w:cstheme="minorHAnsi"/>
          <w:sz w:val="22"/>
          <w:szCs w:val="22"/>
        </w:rPr>
        <w:t> </w:t>
      </w:r>
      <w:r w:rsidR="00D16221" w:rsidRPr="00D16221">
        <w:rPr>
          <w:rFonts w:asciiTheme="minorHAnsi" w:hAnsiTheme="minorHAnsi" w:cstheme="minorHAnsi"/>
          <w:sz w:val="22"/>
          <w:szCs w:val="22"/>
        </w:rPr>
        <w:t>odcinkiem ul. Kaczej - etap I</w:t>
      </w:r>
      <w:r w:rsidR="0013161D" w:rsidRPr="007B0B2D">
        <w:rPr>
          <w:rFonts w:asciiTheme="minorHAnsi" w:hAnsiTheme="minorHAnsi" w:cstheme="minorHAnsi"/>
          <w:sz w:val="22"/>
          <w:szCs w:val="22"/>
        </w:rPr>
        <w:t>” w Zduńskiej Woli</w:t>
      </w:r>
      <w:r w:rsidR="00507D65" w:rsidRPr="007B0B2D">
        <w:rPr>
          <w:rFonts w:asciiTheme="minorHAnsi" w:hAnsiTheme="minorHAnsi" w:cstheme="minorHAnsi"/>
          <w:sz w:val="22"/>
          <w:szCs w:val="22"/>
        </w:rPr>
        <w:t>,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 w ok</w:t>
      </w:r>
      <w:r w:rsidR="008C07E0" w:rsidRPr="007B0B2D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7B0B2D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7B0B2D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7B0B2D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7B0B2D">
        <w:rPr>
          <w:rFonts w:asciiTheme="minorHAnsi" w:hAnsiTheme="minorHAnsi" w:cstheme="minorHAnsi"/>
          <w:sz w:val="22"/>
          <w:szCs w:val="22"/>
        </w:rPr>
        <w:t>.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7B0B2D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7B0B2D">
        <w:rPr>
          <w:rFonts w:asciiTheme="minorHAnsi" w:hAnsiTheme="minorHAnsi" w:cstheme="minorHAnsi"/>
          <w:sz w:val="22"/>
          <w:szCs w:val="22"/>
        </w:rPr>
        <w:t>enie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przez Inspektora nadzoru wpisem do dziennika budowy. </w:t>
      </w:r>
    </w:p>
    <w:p w14:paraId="5651B072" w14:textId="3BBFC620" w:rsidR="007F576A" w:rsidRPr="007B0B2D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7B0B2D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7B0B2D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13E3F837" w:rsidR="007F576A" w:rsidRPr="007B0B2D" w:rsidRDefault="007F576A" w:rsidP="00002EB8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7B0B2D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100377">
        <w:rPr>
          <w:rFonts w:asciiTheme="minorHAnsi" w:hAnsiTheme="minorHAnsi" w:cstheme="minorHAnsi"/>
          <w:bCs/>
          <w:sz w:val="22"/>
          <w:szCs w:val="22"/>
        </w:rPr>
        <w:t>30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4D9A" w:rsidRPr="007B0B2D">
        <w:rPr>
          <w:rFonts w:asciiTheme="minorHAnsi" w:hAnsiTheme="minorHAnsi" w:cstheme="minorHAnsi"/>
          <w:bCs/>
          <w:sz w:val="22"/>
          <w:szCs w:val="22"/>
        </w:rPr>
        <w:t>listopada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100377">
        <w:rPr>
          <w:rFonts w:asciiTheme="minorHAnsi" w:hAnsiTheme="minorHAnsi" w:cstheme="minorHAnsi"/>
          <w:bCs/>
          <w:sz w:val="22"/>
          <w:szCs w:val="22"/>
        </w:rPr>
        <w:t>20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6BAB7AAC" w:rsidR="00D857B8" w:rsidRPr="007B0B2D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eastAsia="Liberation Serif" w:hAnsiTheme="minorHAnsi" w:cstheme="minorHAnsi"/>
          <w:sz w:val="22"/>
          <w:szCs w:val="22"/>
        </w:rPr>
        <w:lastRenderedPageBreak/>
        <w:t>okres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1F42CD" w:rsidRPr="007B0B2D">
        <w:rPr>
          <w:rFonts w:asciiTheme="minorHAnsi" w:eastAsia="Liberation Serif" w:hAnsiTheme="minorHAnsi" w:cstheme="minorHAnsi"/>
          <w:sz w:val="22"/>
          <w:szCs w:val="22"/>
        </w:rPr>
        <w:t xml:space="preserve">72 </w:t>
      </w:r>
      <w:r w:rsidR="00C62F57" w:rsidRPr="007B0B2D">
        <w:rPr>
          <w:rFonts w:asciiTheme="minorHAnsi" w:eastAsia="Liberation Serif" w:hAnsiTheme="minorHAnsi" w:cstheme="minorHAnsi"/>
          <w:sz w:val="22"/>
          <w:szCs w:val="22"/>
        </w:rPr>
        <w:t>miesiące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, licząc od dnia odbioru końcowego całego </w:t>
      </w:r>
      <w:r w:rsidR="006B30B4" w:rsidRPr="007B0B2D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6B433530" w14:textId="405989BC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7B0B2D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6630AA1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7B0B2D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7B0B2D">
        <w:rPr>
          <w:rFonts w:asciiTheme="minorHAnsi" w:hAnsiTheme="minorHAnsi" w:cstheme="minorHAnsi"/>
          <w:sz w:val="22"/>
          <w:szCs w:val="22"/>
        </w:rPr>
        <w:t>(</w:t>
      </w:r>
      <w:r w:rsidR="00100377" w:rsidRP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 2019 r. poz. 1186</w:t>
      </w:r>
      <w:r w:rsid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="00CA71FF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201352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576A822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7B0B2D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C6513D" w:rsidRPr="007B0B2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7EAF4B02" w:rsidR="001500A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wypełnia obowiązki i odpowiada za wszelkie decyzje, które podejmuje </w:t>
      </w:r>
      <w:r w:rsidR="004F728A" w:rsidRPr="007B0B2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7B0B2D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7B0B2D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7B0B2D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6AB0F86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F5DF3" w14:textId="7777777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zapoznanie się z dokumentacją prawną, terenem budowy, jego uzbrojeniem </w:t>
      </w:r>
      <w:r w:rsidR="004D77DB" w:rsidRPr="007B0B2D">
        <w:rPr>
          <w:rFonts w:asciiTheme="minorHAnsi" w:hAnsiTheme="minorHAnsi" w:cstheme="minorHAnsi"/>
          <w:sz w:val="22"/>
          <w:szCs w:val="22"/>
        </w:rPr>
        <w:br/>
        <w:t>i zagospodarowaniem,</w:t>
      </w:r>
    </w:p>
    <w:p w14:paraId="1B4AECDC" w14:textId="77777777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 uzgadnianie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Pr="007B0B2D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C2755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7B0B2D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5</w:t>
      </w:r>
      <w:r w:rsidR="0099163D" w:rsidRPr="007B0B2D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7B0B2D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6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7B0B2D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7</w:t>
      </w:r>
      <w:r w:rsidR="004D77DB" w:rsidRPr="007B0B2D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8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7B0B2D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7B0B2D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9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10</w:t>
      </w:r>
      <w:r w:rsidR="004D77DB" w:rsidRPr="007B0B2D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7B0B2D">
        <w:rPr>
          <w:rFonts w:asciiTheme="minorHAnsi" w:hAnsiTheme="minorHAnsi" w:cstheme="minorHAnsi"/>
          <w:sz w:val="22"/>
          <w:szCs w:val="22"/>
        </w:rPr>
        <w:t>iczenia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2037CE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11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) czynny udział w organizowanych przez Zamawiającego naradach technicznych, zwoływanych 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D77DB" w:rsidRPr="007B0B2D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7B0B2D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1BF04893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12</w:t>
      </w:r>
      <w:r w:rsidR="004D77DB" w:rsidRPr="007B0B2D">
        <w:rPr>
          <w:rFonts w:asciiTheme="minorHAnsi" w:hAnsiTheme="minorHAnsi" w:cstheme="minorHAnsi"/>
          <w:sz w:val="22"/>
          <w:szCs w:val="22"/>
        </w:rPr>
        <w:t>) sprawowanie nad</w:t>
      </w:r>
      <w:r w:rsidRPr="007B0B2D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7B0B2D">
        <w:rPr>
          <w:rFonts w:asciiTheme="minorHAnsi" w:hAnsiTheme="minorHAnsi" w:cstheme="minorHAnsi"/>
          <w:sz w:val="22"/>
          <w:szCs w:val="22"/>
        </w:rPr>
        <w:t>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terenu budowy w przypadku wypowiedzenia umowy, rozliczenie wykonanego zakresu umowy w przypadku jej wypowiedzenia,</w:t>
      </w:r>
    </w:p>
    <w:p w14:paraId="274EEFC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13</w:t>
      </w:r>
      <w:r w:rsidR="004D77DB" w:rsidRPr="007B0B2D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7B0B2D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14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20F72882" w:rsidR="008047DB" w:rsidRPr="007B0B2D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15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) zapewnienie współpracy z </w:t>
      </w:r>
      <w:r w:rsidR="00C8360E" w:rsidRPr="007B0B2D">
        <w:rPr>
          <w:rFonts w:asciiTheme="minorHAnsi" w:hAnsiTheme="minorHAnsi" w:cstheme="minorHAnsi"/>
          <w:sz w:val="22"/>
          <w:szCs w:val="22"/>
        </w:rPr>
        <w:t>MPWiK</w:t>
      </w:r>
      <w:r w:rsidR="00077FB1">
        <w:rPr>
          <w:rFonts w:asciiTheme="minorHAnsi" w:hAnsiTheme="minorHAnsi" w:cstheme="minorHAnsi"/>
          <w:sz w:val="22"/>
          <w:szCs w:val="22"/>
        </w:rPr>
        <w:t xml:space="preserve"> Sp. z o.o.</w:t>
      </w:r>
      <w:r w:rsidR="00C8360E" w:rsidRPr="007B0B2D">
        <w:rPr>
          <w:rFonts w:asciiTheme="minorHAnsi" w:hAnsiTheme="minorHAnsi" w:cstheme="minorHAnsi"/>
          <w:sz w:val="22"/>
          <w:szCs w:val="22"/>
        </w:rPr>
        <w:t xml:space="preserve">, </w:t>
      </w:r>
      <w:r w:rsidR="004D77DB" w:rsidRPr="007B0B2D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7B0B2D">
        <w:rPr>
          <w:rFonts w:asciiTheme="minorHAnsi" w:hAnsiTheme="minorHAnsi" w:cstheme="minorHAnsi"/>
          <w:sz w:val="22"/>
          <w:szCs w:val="22"/>
        </w:rPr>
        <w:t>,</w:t>
      </w:r>
      <w:r w:rsidR="00CA71FF" w:rsidRPr="007B0B2D">
        <w:rPr>
          <w:rFonts w:asciiTheme="minorHAnsi" w:hAnsiTheme="minorHAnsi" w:cstheme="minorHAnsi"/>
          <w:sz w:val="22"/>
          <w:szCs w:val="22"/>
        </w:rPr>
        <w:t xml:space="preserve"> Polska Spółka Gazownictwa Oddział Zakład Gazowniczy w Łodzi</w:t>
      </w:r>
      <w:r w:rsidR="002E4489" w:rsidRPr="007B0B2D">
        <w:rPr>
          <w:rFonts w:asciiTheme="minorHAnsi" w:hAnsiTheme="minorHAnsi" w:cstheme="minorHAnsi"/>
          <w:sz w:val="22"/>
          <w:szCs w:val="22"/>
        </w:rPr>
        <w:t xml:space="preserve">, </w:t>
      </w:r>
      <w:r w:rsidR="004D77DB" w:rsidRPr="007B0B2D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7B0B2D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2C8E14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16</w:t>
      </w:r>
      <w:r w:rsidR="004D77DB" w:rsidRPr="007B0B2D">
        <w:rPr>
          <w:rFonts w:asciiTheme="minorHAnsi" w:hAnsiTheme="minorHAnsi" w:cstheme="minorHAnsi"/>
          <w:sz w:val="22"/>
          <w:szCs w:val="22"/>
        </w:rPr>
        <w:t>) dokonywanie odbiorów robót zanikających i ulegających zakryciu –</w:t>
      </w:r>
      <w:r w:rsidR="00C62F57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7B0B2D">
        <w:rPr>
          <w:rFonts w:asciiTheme="minorHAnsi" w:hAnsiTheme="minorHAnsi" w:cstheme="minorHAnsi"/>
          <w:sz w:val="22"/>
          <w:szCs w:val="22"/>
        </w:rPr>
        <w:t>w terminie do 3 dni od daty zgłoszenia odbioru przez Wykonawcę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17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kontrolowanie przestrze</w:t>
      </w:r>
      <w:r w:rsidRPr="007B0B2D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7B0B2D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7B0B2D">
        <w:rPr>
          <w:rFonts w:asciiTheme="minorHAnsi" w:hAnsiTheme="minorHAnsi" w:cstheme="minorHAnsi"/>
          <w:sz w:val="22"/>
          <w:szCs w:val="22"/>
        </w:rPr>
        <w:t>obót zamiennych lub dodatkowych,</w:t>
      </w:r>
    </w:p>
    <w:p w14:paraId="7389AC41" w14:textId="4A6C7DE2" w:rsidR="004C68C0" w:rsidRPr="007B0B2D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7B0B2D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7262D610" w:rsidR="00556985" w:rsidRPr="007B0B2D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20) kontrolowanie Wykonawcy zadania inwestycyjnego oraz podwykonawców robót w zakresie spełniania wymogu zatrudnienia pracowników fizycznych na podstawie umowy o pracę, zgodnie                  z </w:t>
      </w:r>
      <w:r w:rsidRPr="007B0B2D">
        <w:rPr>
          <w:rFonts w:asciiTheme="minorHAnsi" w:hAnsiTheme="minorHAnsi" w:cstheme="minorHAnsi"/>
          <w:sz w:val="22"/>
          <w:szCs w:val="22"/>
        </w:rPr>
        <w:lastRenderedPageBreak/>
        <w:t>regulacjami opisanymi w paragrafie 10 umowy na roboty budowlane zawartej z Wykonawcą zadania inwestycyjnego.</w:t>
      </w:r>
    </w:p>
    <w:p w14:paraId="0FEF416C" w14:textId="26D8B8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26E0BAB5" w:rsidR="00D355DB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7B0B2D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7B0B2D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D355DB" w:rsidRPr="007B0B2D">
        <w:rPr>
          <w:rFonts w:asciiTheme="minorHAnsi" w:hAnsiTheme="minorHAnsi" w:cstheme="minorHAnsi"/>
          <w:sz w:val="22"/>
          <w:szCs w:val="22"/>
        </w:rPr>
        <w:t>z W</w:t>
      </w:r>
      <w:r w:rsidR="0099163D" w:rsidRPr="007B0B2D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7B0B2D">
        <w:rPr>
          <w:rFonts w:asciiTheme="minorHAnsi" w:hAnsiTheme="minorHAnsi" w:cstheme="minorHAnsi"/>
          <w:sz w:val="22"/>
          <w:szCs w:val="22"/>
        </w:rPr>
        <w:t>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7B0B2D">
        <w:rPr>
          <w:rFonts w:asciiTheme="minorHAnsi" w:hAnsiTheme="minorHAnsi" w:cstheme="minorHAnsi"/>
          <w:sz w:val="22"/>
          <w:szCs w:val="22"/>
        </w:rPr>
        <w:t>piśmie</w:t>
      </w:r>
      <w:r w:rsidR="001F2512" w:rsidRPr="007B0B2D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7B0B2D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7B0B2D">
        <w:rPr>
          <w:rFonts w:asciiTheme="minorHAnsi" w:hAnsiTheme="minorHAnsi" w:cstheme="minorHAnsi"/>
          <w:sz w:val="22"/>
          <w:szCs w:val="22"/>
        </w:rPr>
        <w:t>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7B0B2D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7B0B2D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7B0B2D">
        <w:rPr>
          <w:rFonts w:asciiTheme="minorHAnsi" w:hAnsiTheme="minorHAnsi" w:cstheme="minorHAnsi"/>
          <w:sz w:val="22"/>
          <w:szCs w:val="22"/>
        </w:rPr>
        <w:t>przeglą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7B0B2D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A650973" w:rsidR="00165B02" w:rsidRPr="007B0B2D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7B0B2D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7B0B2D">
        <w:rPr>
          <w:rFonts w:asciiTheme="minorHAnsi" w:hAnsiTheme="minorHAnsi" w:cstheme="minorHAnsi"/>
          <w:sz w:val="22"/>
          <w:szCs w:val="22"/>
        </w:rPr>
        <w:t>w zależności od</w:t>
      </w:r>
      <w:r w:rsidRPr="007B0B2D">
        <w:rPr>
          <w:rFonts w:asciiTheme="minorHAnsi" w:hAnsiTheme="minorHAnsi" w:cstheme="minorHAnsi"/>
          <w:sz w:val="22"/>
          <w:szCs w:val="22"/>
        </w:rPr>
        <w:t xml:space="preserve">  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potrzeb,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65B02" w:rsidRPr="007B0B2D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62BC6C43" w:rsidR="001500A3" w:rsidRPr="007B0B2D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346C85">
        <w:rPr>
          <w:rFonts w:asciiTheme="minorHAnsi" w:hAnsiTheme="minorHAnsi" w:cstheme="minorHAnsi"/>
          <w:sz w:val="22"/>
          <w:szCs w:val="22"/>
        </w:rPr>
        <w:t>30 dni</w:t>
      </w:r>
      <w:r w:rsidRPr="007B0B2D">
        <w:rPr>
          <w:rFonts w:asciiTheme="minorHAnsi" w:hAnsiTheme="minorHAnsi" w:cstheme="minorHAnsi"/>
          <w:sz w:val="22"/>
          <w:szCs w:val="22"/>
        </w:rPr>
        <w:t xml:space="preserve"> przez jego upływem.</w:t>
      </w:r>
    </w:p>
    <w:p w14:paraId="65E8E3D3" w14:textId="4BBD5C14" w:rsidR="001500A3" w:rsidRPr="007B0B2D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25D96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7B0B2D">
        <w:rPr>
          <w:rFonts w:asciiTheme="minorHAnsi" w:hAnsiTheme="minorHAnsi" w:cstheme="minorHAnsi"/>
          <w:sz w:val="22"/>
          <w:szCs w:val="22"/>
        </w:rPr>
        <w:t>gwarancj</w:t>
      </w:r>
      <w:r w:rsidR="001F2512" w:rsidRPr="007B0B2D">
        <w:rPr>
          <w:rFonts w:asciiTheme="minorHAnsi" w:hAnsiTheme="minorHAnsi" w:cstheme="minorHAnsi"/>
          <w:sz w:val="22"/>
          <w:szCs w:val="22"/>
        </w:rPr>
        <w:t>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7B0B2D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7B0B2D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7B0B2D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7B0B2D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7B0B2D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7B0B2D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7B0B2D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7B0B2D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3E344ED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7B0B2D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7B0B2D">
        <w:rPr>
          <w:rFonts w:asciiTheme="minorHAnsi" w:hAnsiTheme="minorHAnsi" w:cstheme="minorHAnsi"/>
          <w:sz w:val="22"/>
          <w:szCs w:val="22"/>
        </w:rPr>
        <w:t>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7B0B2D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w kwocie </w:t>
      </w:r>
      <w:r w:rsidR="000271B5" w:rsidRPr="007B0B2D">
        <w:rPr>
          <w:rFonts w:asciiTheme="minorHAnsi" w:hAnsiTheme="minorHAnsi" w:cstheme="minorHAnsi"/>
          <w:sz w:val="22"/>
          <w:szCs w:val="22"/>
        </w:rPr>
        <w:t>brutto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E9224C" w:rsidRPr="007B0B2D">
        <w:rPr>
          <w:rFonts w:asciiTheme="minorHAnsi" w:hAnsiTheme="minorHAnsi" w:cstheme="minorHAnsi"/>
          <w:sz w:val="22"/>
          <w:szCs w:val="22"/>
        </w:rPr>
        <w:t xml:space="preserve"> złotych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: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……………………..</w:t>
      </w:r>
      <w:r w:rsidR="001316FF" w:rsidRPr="007B0B2D">
        <w:rPr>
          <w:rFonts w:asciiTheme="minorHAnsi" w:hAnsiTheme="minorHAnsi" w:cstheme="minorHAnsi"/>
          <w:sz w:val="22"/>
          <w:szCs w:val="22"/>
        </w:rPr>
        <w:t xml:space="preserve"> 0</w:t>
      </w:r>
      <w:r w:rsidR="000271B5" w:rsidRPr="007B0B2D">
        <w:rPr>
          <w:rFonts w:asciiTheme="minorHAnsi" w:hAnsiTheme="minorHAnsi" w:cstheme="minorHAnsi"/>
          <w:sz w:val="22"/>
          <w:szCs w:val="22"/>
        </w:rPr>
        <w:t>0</w:t>
      </w:r>
      <w:r w:rsidR="00E9224C" w:rsidRPr="007B0B2D">
        <w:rPr>
          <w:rFonts w:asciiTheme="minorHAnsi" w:hAnsiTheme="minorHAnsi" w:cstheme="minorHAnsi"/>
          <w:sz w:val="22"/>
          <w:szCs w:val="22"/>
        </w:rPr>
        <w:t>/100</w:t>
      </w:r>
      <w:r w:rsidR="009435F6" w:rsidRPr="007B0B2D">
        <w:rPr>
          <w:rFonts w:asciiTheme="minorHAnsi" w:hAnsiTheme="minorHAnsi" w:cstheme="minorHAnsi"/>
          <w:sz w:val="22"/>
          <w:szCs w:val="22"/>
        </w:rPr>
        <w:t>)</w:t>
      </w:r>
      <w:r w:rsidR="000271B5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76482843" w14:textId="08BACAA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będzie uiszczone prz</w:t>
      </w:r>
      <w:r w:rsidR="00D355DB" w:rsidRPr="007B0B2D">
        <w:rPr>
          <w:rFonts w:asciiTheme="minorHAnsi" w:hAnsiTheme="minorHAnsi" w:cstheme="minorHAnsi"/>
          <w:sz w:val="22"/>
          <w:szCs w:val="22"/>
        </w:rPr>
        <w:t>ez Zamawiającego po zakończeniu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zadania inwestycyjnego                     na rachunek bankowy wskazany na fakturze VAT w terminie do 30 dni od dnia doręczenia 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do siedziby Zamawiającego, po uprzedniej akceptacji f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aktury przez Zamawiającego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stosownie do </w:t>
      </w:r>
      <w:r w:rsidR="008B1D00" w:rsidRPr="007B0B2D">
        <w:rPr>
          <w:rFonts w:asciiTheme="minorHAnsi" w:hAnsiTheme="minorHAnsi" w:cstheme="minorHAnsi"/>
          <w:sz w:val="22"/>
          <w:szCs w:val="22"/>
        </w:rPr>
        <w:t>postanowień umowy</w:t>
      </w:r>
      <w:r w:rsidR="003E4361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93D8B20" w14:textId="681B2A4B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Termin zapłaty wynosi </w:t>
      </w:r>
      <w:r w:rsidR="006B1C35" w:rsidRPr="007B0B2D">
        <w:rPr>
          <w:rFonts w:asciiTheme="minorHAnsi" w:hAnsiTheme="minorHAnsi" w:cstheme="minorHAnsi"/>
          <w:sz w:val="22"/>
          <w:szCs w:val="22"/>
        </w:rPr>
        <w:t xml:space="preserve">do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30 dni od daty otrzymania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przez Zamawiającego.</w:t>
      </w:r>
    </w:p>
    <w:p w14:paraId="590F1CF8" w14:textId="41DC3423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4103E155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5.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7B0B2D">
        <w:rPr>
          <w:rFonts w:asciiTheme="minorHAnsi" w:hAnsiTheme="minorHAnsi" w:cstheme="minorHAnsi"/>
          <w:sz w:val="22"/>
          <w:szCs w:val="22"/>
        </w:rPr>
        <w:t>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7B0B2D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7B0B2D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361493AC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6. </w:t>
      </w:r>
      <w:r w:rsidR="003E4361" w:rsidRPr="007B0B2D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     umowy.</w:t>
      </w:r>
    </w:p>
    <w:p w14:paraId="4CCF57DB" w14:textId="238F0661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7B0B2D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4181982E" w14:textId="77777777" w:rsidR="00EE5D60" w:rsidRPr="007B0B2D" w:rsidRDefault="00EE5D60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nie podjął się wykonywania obowiązków wynikających z niniejszej </w:t>
      </w:r>
    </w:p>
    <w:p w14:paraId="0FAAEB3E" w14:textId="1DCE6924" w:rsidR="001500A3" w:rsidRPr="007B0B2D" w:rsidRDefault="003E4361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umowy lub przerwał ich wykonywanie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wpisów w dziennik budowy)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7B0B2D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7B0B2D">
        <w:rPr>
          <w:rFonts w:asciiTheme="minorHAnsi" w:hAnsiTheme="minorHAnsi" w:cstheme="minorHAnsi"/>
          <w:sz w:val="22"/>
          <w:szCs w:val="22"/>
        </w:rPr>
        <w:t>)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7B0B2D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postępowania likwidacyjnego lub upadłościowego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7B0B2D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762B3B0A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lastRenderedPageBreak/>
        <w:t xml:space="preserve">3. W przypadku odstąpienia od umowy przez Zamawiającego z przyczyn określonych w ust. 1 pkt a lub b niniejszego paragrafu, Inspektorowi nadzoru nie przysługuje prawo do wynagrodzenia nawet za dotychczas wykonane czynności. </w:t>
      </w:r>
    </w:p>
    <w:p w14:paraId="4B79C47A" w14:textId="687E28D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7B0B2D">
        <w:rPr>
          <w:rFonts w:asciiTheme="minorHAnsi" w:hAnsiTheme="minorHAnsi" w:cstheme="minorHAnsi"/>
          <w:sz w:val="22"/>
          <w:szCs w:val="22"/>
        </w:rPr>
        <w:t xml:space="preserve">mu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75DA" w:rsidRPr="007B0B2D">
        <w:rPr>
          <w:rFonts w:asciiTheme="minorHAnsi" w:hAnsiTheme="minorHAnsi" w:cstheme="minorHAnsi"/>
          <w:sz w:val="22"/>
          <w:szCs w:val="22"/>
        </w:rPr>
        <w:t>proporcjonalnie do</w:t>
      </w:r>
      <w:r w:rsidRPr="007B0B2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7B0B2D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7B0B2D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7B0B2D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7B0B2D">
        <w:rPr>
          <w:rFonts w:asciiTheme="minorHAnsi" w:hAnsiTheme="minorHAnsi" w:cstheme="minorHAnsi"/>
          <w:sz w:val="22"/>
          <w:szCs w:val="22"/>
        </w:rPr>
        <w:t>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7B0B2D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7B0B2D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34D26BBF" w:rsidR="001500A3" w:rsidRPr="007B0B2D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7B0B2D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7B0B2D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7B0B2D">
        <w:rPr>
          <w:rFonts w:asciiTheme="minorHAnsi" w:hAnsiTheme="minorHAnsi" w:cstheme="minorHAnsi"/>
          <w:sz w:val="22"/>
          <w:szCs w:val="22"/>
        </w:rPr>
        <w:t>w § 6</w:t>
      </w:r>
      <w:r w:rsidR="002B03B4" w:rsidRPr="007B0B2D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7B0B2D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033F1F5C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7B0B2D">
        <w:rPr>
          <w:rFonts w:asciiTheme="minorHAnsi" w:hAnsiTheme="minorHAnsi" w:cstheme="minorHAnsi"/>
          <w:sz w:val="22"/>
          <w:szCs w:val="22"/>
        </w:rPr>
        <w:t>ię zapłacić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7B0B2D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7B0B2D">
        <w:rPr>
          <w:rFonts w:asciiTheme="minorHAnsi" w:hAnsiTheme="minorHAnsi" w:cstheme="minorHAnsi"/>
          <w:sz w:val="22"/>
          <w:szCs w:val="22"/>
        </w:rPr>
        <w:t>Zamawiającego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(z wyłączeniem odstąpienia od umowy przez Zamawiającego w razie zaistnienia okoliczności powodujących, że wykonanie umowy nie leży interesie pu</w:t>
      </w:r>
      <w:r w:rsidR="00373E25" w:rsidRPr="007B0B2D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7B0B2D">
        <w:rPr>
          <w:rFonts w:asciiTheme="minorHAnsi" w:hAnsiTheme="minorHAnsi" w:cstheme="minorHAnsi"/>
          <w:sz w:val="22"/>
          <w:szCs w:val="22"/>
        </w:rPr>
        <w:t>przewi</w:t>
      </w:r>
      <w:r w:rsidR="002B03B4" w:rsidRPr="007B0B2D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41977D93" w:rsidR="00BA2E89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7B0B2D">
        <w:rPr>
          <w:rFonts w:asciiTheme="minorHAnsi" w:hAnsiTheme="minorHAnsi" w:cstheme="minorHAnsi"/>
          <w:sz w:val="22"/>
          <w:szCs w:val="22"/>
        </w:rPr>
        <w:t xml:space="preserve">należności udokumentowanej </w:t>
      </w:r>
      <w:r w:rsidRPr="007B0B2D">
        <w:rPr>
          <w:rFonts w:asciiTheme="minorHAnsi" w:hAnsiTheme="minorHAnsi" w:cstheme="minorHAnsi"/>
          <w:sz w:val="22"/>
          <w:szCs w:val="22"/>
        </w:rPr>
        <w:t>faktur</w:t>
      </w:r>
      <w:r w:rsidR="009004BD" w:rsidRPr="007B0B2D">
        <w:rPr>
          <w:rFonts w:asciiTheme="minorHAnsi" w:hAnsiTheme="minorHAnsi" w:cstheme="minorHAnsi"/>
          <w:sz w:val="22"/>
          <w:szCs w:val="22"/>
        </w:rPr>
        <w:t>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7B0B2D">
        <w:rPr>
          <w:rFonts w:asciiTheme="minorHAnsi" w:hAnsiTheme="minorHAnsi" w:cstheme="minorHAnsi"/>
          <w:sz w:val="22"/>
          <w:szCs w:val="22"/>
        </w:rPr>
        <w:t>wianą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7B0B2D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7B0B2D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7B0B2D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7B0B2D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24C14488" w14:textId="2EDDB294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7B0B2D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7B0B2D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7B0B2D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7B0B2D">
        <w:rPr>
          <w:rFonts w:asciiTheme="minorHAnsi" w:hAnsiTheme="minorHAnsi" w:cstheme="minorHAnsi"/>
          <w:sz w:val="22"/>
          <w:szCs w:val="22"/>
        </w:rPr>
        <w:t>Kodeksu c</w:t>
      </w:r>
      <w:r w:rsidRPr="007B0B2D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7B0B2D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7B0B2D">
        <w:rPr>
          <w:rFonts w:asciiTheme="minorHAnsi" w:hAnsiTheme="minorHAnsi" w:cstheme="minorHAnsi"/>
          <w:sz w:val="22"/>
          <w:szCs w:val="22"/>
        </w:rPr>
        <w:t>bez zgody</w:t>
      </w:r>
      <w:r w:rsidRPr="007B0B2D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7B0B2D">
        <w:rPr>
          <w:rFonts w:asciiTheme="minorHAnsi" w:hAnsiTheme="minorHAnsi" w:cstheme="minorHAnsi"/>
          <w:sz w:val="22"/>
          <w:szCs w:val="22"/>
        </w:rPr>
        <w:t>iesione przez Wykonawcę</w:t>
      </w:r>
      <w:r w:rsidRPr="007B0B2D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1D20942A" w14:textId="4F83A185" w:rsidR="001500A3" w:rsidRPr="007B0B2D" w:rsidRDefault="000602E0" w:rsidP="006E7341">
      <w:pPr>
        <w:suppressAutoHyphens w:val="0"/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7B0B2D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7B0B2D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7B0B2D">
        <w:rPr>
          <w:rFonts w:asciiTheme="minorHAnsi" w:hAnsiTheme="minorHAnsi" w:cstheme="minorHAnsi"/>
          <w:sz w:val="22"/>
          <w:szCs w:val="22"/>
        </w:rPr>
        <w:t>ięciu właściwym</w:t>
      </w:r>
      <w:r w:rsidRPr="007B0B2D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345306B0" w14:textId="1AE417FD" w:rsidR="00A559E5" w:rsidRPr="007B0B2D" w:rsidRDefault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AC34AA" w14:textId="0D947035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7B0B2D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7B0B2D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7B0B2D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F33472" w14:textId="77777777" w:rsidR="00556985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1C2D6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C5B2A" w14:textId="77777777" w:rsidR="003E4361" w:rsidRPr="007B0B2D" w:rsidRDefault="003E4361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E4361" w:rsidRPr="007B0B2D" w:rsidSect="00941AA7">
      <w:headerReference w:type="default" r:id="rId7"/>
      <w:footerReference w:type="default" r:id="rId8"/>
      <w:pgSz w:w="11906" w:h="16838"/>
      <w:pgMar w:top="709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0D58" w14:textId="77777777" w:rsidR="00914DF7" w:rsidRDefault="00914DF7">
      <w:r>
        <w:separator/>
      </w:r>
    </w:p>
  </w:endnote>
  <w:endnote w:type="continuationSeparator" w:id="0">
    <w:p w14:paraId="5FAD9F8E" w14:textId="77777777" w:rsidR="00914DF7" w:rsidRDefault="0091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altName w:val="Times New Roman"/>
    <w:charset w:val="00"/>
    <w:family w:val="roman"/>
    <w:pitch w:val="default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7777777" w:rsidR="001500A3" w:rsidRDefault="003E436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196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8EAC" w14:textId="77777777" w:rsidR="00914DF7" w:rsidRDefault="00914DF7">
      <w:r>
        <w:separator/>
      </w:r>
    </w:p>
  </w:footnote>
  <w:footnote w:type="continuationSeparator" w:id="0">
    <w:p w14:paraId="2A638394" w14:textId="77777777" w:rsidR="00914DF7" w:rsidRDefault="0091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sz w:val="18"/>
        <w:szCs w:val="18"/>
      </w:rPr>
    </w:pPr>
  </w:p>
  <w:p w14:paraId="155AF351" w14:textId="77777777" w:rsidR="00F96358" w:rsidRDefault="00F96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2EB8"/>
    <w:rsid w:val="00023F61"/>
    <w:rsid w:val="000271B5"/>
    <w:rsid w:val="00035A19"/>
    <w:rsid w:val="0004182D"/>
    <w:rsid w:val="0005374C"/>
    <w:rsid w:val="00057F9D"/>
    <w:rsid w:val="000602E0"/>
    <w:rsid w:val="00067A45"/>
    <w:rsid w:val="00071CCF"/>
    <w:rsid w:val="000745C7"/>
    <w:rsid w:val="00076510"/>
    <w:rsid w:val="00077FB1"/>
    <w:rsid w:val="000A6CA3"/>
    <w:rsid w:val="000B7B7B"/>
    <w:rsid w:val="000C32CE"/>
    <w:rsid w:val="000D6FC3"/>
    <w:rsid w:val="000E4F4B"/>
    <w:rsid w:val="00100377"/>
    <w:rsid w:val="001160A6"/>
    <w:rsid w:val="001213D9"/>
    <w:rsid w:val="00125E3F"/>
    <w:rsid w:val="0013161D"/>
    <w:rsid w:val="001316FF"/>
    <w:rsid w:val="001325F8"/>
    <w:rsid w:val="00136A35"/>
    <w:rsid w:val="00145E49"/>
    <w:rsid w:val="001500A3"/>
    <w:rsid w:val="00157BBF"/>
    <w:rsid w:val="00165B02"/>
    <w:rsid w:val="001769AE"/>
    <w:rsid w:val="00184B61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2512"/>
    <w:rsid w:val="001F2625"/>
    <w:rsid w:val="001F42CD"/>
    <w:rsid w:val="00201352"/>
    <w:rsid w:val="002166DC"/>
    <w:rsid w:val="00220CFD"/>
    <w:rsid w:val="00234F4C"/>
    <w:rsid w:val="00253E71"/>
    <w:rsid w:val="002624CE"/>
    <w:rsid w:val="0026487B"/>
    <w:rsid w:val="002807EA"/>
    <w:rsid w:val="00291969"/>
    <w:rsid w:val="00295DE6"/>
    <w:rsid w:val="002B03B4"/>
    <w:rsid w:val="002B2106"/>
    <w:rsid w:val="002C110D"/>
    <w:rsid w:val="002D45FA"/>
    <w:rsid w:val="002E1EEF"/>
    <w:rsid w:val="002E4489"/>
    <w:rsid w:val="002E4D9A"/>
    <w:rsid w:val="002F04DB"/>
    <w:rsid w:val="002F0F0B"/>
    <w:rsid w:val="00310EB6"/>
    <w:rsid w:val="00327492"/>
    <w:rsid w:val="003277A1"/>
    <w:rsid w:val="00340D9E"/>
    <w:rsid w:val="00346C85"/>
    <w:rsid w:val="003578AE"/>
    <w:rsid w:val="00370E93"/>
    <w:rsid w:val="003734FA"/>
    <w:rsid w:val="00373E25"/>
    <w:rsid w:val="0038017F"/>
    <w:rsid w:val="0039627E"/>
    <w:rsid w:val="00397457"/>
    <w:rsid w:val="003D0D1B"/>
    <w:rsid w:val="003D1D90"/>
    <w:rsid w:val="003D6F16"/>
    <w:rsid w:val="003E27AB"/>
    <w:rsid w:val="003E4361"/>
    <w:rsid w:val="003E63E9"/>
    <w:rsid w:val="003F1B63"/>
    <w:rsid w:val="003F1FE1"/>
    <w:rsid w:val="003F70BC"/>
    <w:rsid w:val="0041445A"/>
    <w:rsid w:val="00415E34"/>
    <w:rsid w:val="00476EBA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F728A"/>
    <w:rsid w:val="00500491"/>
    <w:rsid w:val="005053E7"/>
    <w:rsid w:val="00507D65"/>
    <w:rsid w:val="00510DD9"/>
    <w:rsid w:val="0052118B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7659A"/>
    <w:rsid w:val="00676966"/>
    <w:rsid w:val="00681394"/>
    <w:rsid w:val="006832CC"/>
    <w:rsid w:val="006A76C2"/>
    <w:rsid w:val="006B053B"/>
    <w:rsid w:val="006B1C35"/>
    <w:rsid w:val="006B30B4"/>
    <w:rsid w:val="006C2BF4"/>
    <w:rsid w:val="006E7341"/>
    <w:rsid w:val="006F38E5"/>
    <w:rsid w:val="00703EC3"/>
    <w:rsid w:val="007310DB"/>
    <w:rsid w:val="00743311"/>
    <w:rsid w:val="007441D4"/>
    <w:rsid w:val="00752890"/>
    <w:rsid w:val="00762EBE"/>
    <w:rsid w:val="007754D1"/>
    <w:rsid w:val="007763A6"/>
    <w:rsid w:val="00780330"/>
    <w:rsid w:val="00792AC3"/>
    <w:rsid w:val="00793772"/>
    <w:rsid w:val="00797779"/>
    <w:rsid w:val="007A214E"/>
    <w:rsid w:val="007A61F5"/>
    <w:rsid w:val="007B0B2D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55F59"/>
    <w:rsid w:val="00882564"/>
    <w:rsid w:val="0089477E"/>
    <w:rsid w:val="008A25FE"/>
    <w:rsid w:val="008B0923"/>
    <w:rsid w:val="008B1D00"/>
    <w:rsid w:val="008C07E0"/>
    <w:rsid w:val="008D7D6E"/>
    <w:rsid w:val="008E22D6"/>
    <w:rsid w:val="009004BD"/>
    <w:rsid w:val="0091441E"/>
    <w:rsid w:val="00914DF7"/>
    <w:rsid w:val="00920E57"/>
    <w:rsid w:val="0092691F"/>
    <w:rsid w:val="00941AA7"/>
    <w:rsid w:val="009435F6"/>
    <w:rsid w:val="00980E3B"/>
    <w:rsid w:val="0099163D"/>
    <w:rsid w:val="00997E3F"/>
    <w:rsid w:val="009A6FFC"/>
    <w:rsid w:val="009C2505"/>
    <w:rsid w:val="009C4E74"/>
    <w:rsid w:val="009C6853"/>
    <w:rsid w:val="009D1B1C"/>
    <w:rsid w:val="009E4BBC"/>
    <w:rsid w:val="009E563F"/>
    <w:rsid w:val="009F6F82"/>
    <w:rsid w:val="00A2372D"/>
    <w:rsid w:val="00A36FAF"/>
    <w:rsid w:val="00A43E81"/>
    <w:rsid w:val="00A44B4C"/>
    <w:rsid w:val="00A456A6"/>
    <w:rsid w:val="00A559E5"/>
    <w:rsid w:val="00A56E30"/>
    <w:rsid w:val="00A57552"/>
    <w:rsid w:val="00A71246"/>
    <w:rsid w:val="00A81605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8A1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45EB6"/>
    <w:rsid w:val="00B66CCA"/>
    <w:rsid w:val="00B75CF7"/>
    <w:rsid w:val="00B83CA8"/>
    <w:rsid w:val="00B864A2"/>
    <w:rsid w:val="00B91685"/>
    <w:rsid w:val="00B94ABC"/>
    <w:rsid w:val="00BA2E89"/>
    <w:rsid w:val="00BD6D4E"/>
    <w:rsid w:val="00BE1822"/>
    <w:rsid w:val="00BE20F2"/>
    <w:rsid w:val="00BE2FAA"/>
    <w:rsid w:val="00BE6DB3"/>
    <w:rsid w:val="00BF22D3"/>
    <w:rsid w:val="00BF5CB8"/>
    <w:rsid w:val="00BF689B"/>
    <w:rsid w:val="00C358CB"/>
    <w:rsid w:val="00C52DC1"/>
    <w:rsid w:val="00C54D6E"/>
    <w:rsid w:val="00C62F57"/>
    <w:rsid w:val="00C6513D"/>
    <w:rsid w:val="00C65C3D"/>
    <w:rsid w:val="00C8065A"/>
    <w:rsid w:val="00C8360E"/>
    <w:rsid w:val="00C84279"/>
    <w:rsid w:val="00C94F56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CF785E"/>
    <w:rsid w:val="00D00E64"/>
    <w:rsid w:val="00D06121"/>
    <w:rsid w:val="00D114BE"/>
    <w:rsid w:val="00D15169"/>
    <w:rsid w:val="00D15BF8"/>
    <w:rsid w:val="00D16221"/>
    <w:rsid w:val="00D2156A"/>
    <w:rsid w:val="00D21D37"/>
    <w:rsid w:val="00D22917"/>
    <w:rsid w:val="00D25D96"/>
    <w:rsid w:val="00D355DB"/>
    <w:rsid w:val="00D4419D"/>
    <w:rsid w:val="00D462C0"/>
    <w:rsid w:val="00D5648C"/>
    <w:rsid w:val="00D643F3"/>
    <w:rsid w:val="00D65DE5"/>
    <w:rsid w:val="00D72ED1"/>
    <w:rsid w:val="00D8073E"/>
    <w:rsid w:val="00D80AB8"/>
    <w:rsid w:val="00D84132"/>
    <w:rsid w:val="00D84364"/>
    <w:rsid w:val="00D857B8"/>
    <w:rsid w:val="00DB22F5"/>
    <w:rsid w:val="00DB77A9"/>
    <w:rsid w:val="00DC039C"/>
    <w:rsid w:val="00DC0891"/>
    <w:rsid w:val="00DC2755"/>
    <w:rsid w:val="00E03D73"/>
    <w:rsid w:val="00E03DF5"/>
    <w:rsid w:val="00E24CB8"/>
    <w:rsid w:val="00E555EE"/>
    <w:rsid w:val="00E670FA"/>
    <w:rsid w:val="00E73975"/>
    <w:rsid w:val="00E77567"/>
    <w:rsid w:val="00E9224C"/>
    <w:rsid w:val="00E97163"/>
    <w:rsid w:val="00EA3622"/>
    <w:rsid w:val="00EE3DBC"/>
    <w:rsid w:val="00EE5D60"/>
    <w:rsid w:val="00EF1AC2"/>
    <w:rsid w:val="00F20A2C"/>
    <w:rsid w:val="00F35188"/>
    <w:rsid w:val="00F44A6B"/>
    <w:rsid w:val="00F46E2F"/>
    <w:rsid w:val="00F70EA2"/>
    <w:rsid w:val="00F72D8A"/>
    <w:rsid w:val="00F75041"/>
    <w:rsid w:val="00F77A03"/>
    <w:rsid w:val="00F954E3"/>
    <w:rsid w:val="00F96358"/>
    <w:rsid w:val="00F978FF"/>
    <w:rsid w:val="00FA1C3E"/>
    <w:rsid w:val="00FA6CA0"/>
    <w:rsid w:val="00FC13CA"/>
    <w:rsid w:val="00FC3836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Jacek Pędziwiatr</cp:lastModifiedBy>
  <cp:revision>2</cp:revision>
  <cp:lastPrinted>2020-05-08T06:34:00Z</cp:lastPrinted>
  <dcterms:created xsi:type="dcterms:W3CDTF">2020-05-08T08:59:00Z</dcterms:created>
  <dcterms:modified xsi:type="dcterms:W3CDTF">2020-05-08T08:59:00Z</dcterms:modified>
</cp:coreProperties>
</file>