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DEED2" w14:textId="77777777" w:rsidR="00991F59" w:rsidRDefault="00991F59" w:rsidP="00991F59">
      <w:pPr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</w:pPr>
      <w:r w:rsidRPr="00991F5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 xml:space="preserve">  </w:t>
      </w:r>
    </w:p>
    <w:p w14:paraId="61558DC6" w14:textId="77777777" w:rsidR="0083511A" w:rsidRPr="0083511A" w:rsidRDefault="0083511A" w:rsidP="0083511A">
      <w:pPr>
        <w:spacing w:after="0" w:line="240" w:lineRule="auto"/>
        <w:jc w:val="center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83511A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 xml:space="preserve">Klauzula informacyjna </w:t>
      </w:r>
      <w:r w:rsidRPr="0083511A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br/>
        <w:t xml:space="preserve">dotycząca przetwarzania danych osobowych, </w:t>
      </w:r>
      <w:r w:rsidRPr="0083511A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br/>
        <w:t>dla których administratorem danych jest Prezydent Miasta Zduńska Wola</w:t>
      </w:r>
    </w:p>
    <w:p w14:paraId="2A2CC18B" w14:textId="77777777" w:rsidR="0083511A" w:rsidRPr="0083511A" w:rsidRDefault="0083511A" w:rsidP="0083511A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83511A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 </w:t>
      </w:r>
    </w:p>
    <w:p w14:paraId="1209B875" w14:textId="77777777" w:rsidR="0083511A" w:rsidRPr="0083511A" w:rsidRDefault="0083511A" w:rsidP="0083511A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83511A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Szanowni Państwo,</w:t>
      </w:r>
    </w:p>
    <w:p w14:paraId="19F61482" w14:textId="77777777" w:rsidR="0083511A" w:rsidRPr="0083511A" w:rsidRDefault="0083511A" w:rsidP="0083511A">
      <w:pPr>
        <w:spacing w:before="120"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83511A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zgodnie z art. 13 ust. 1 i 2 ogólnego rozporządzenia o ochronie danych osobowych z dnia 27 kwietnia 2016 r. (rozporządzenie Parlamentu Europejskiego i Rady UE 2016/679 w sprawie ochrony osób fizycznych w związku z przetwarzaniem danych i w sprawie swobodnego przepływu takich danych oraz uchylenia dyrektywy 95/46/WE) uprzejmie informujemy, że:</w:t>
      </w:r>
    </w:p>
    <w:p w14:paraId="107D74F4" w14:textId="77777777" w:rsidR="0083511A" w:rsidRPr="0083511A" w:rsidRDefault="0083511A" w:rsidP="0083511A">
      <w:pPr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83511A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Administratorem danych osobowych jest Prezydent Miasta Zduńska Wola z siedzibą w Zduńskiej Woli przy ul. Stefana Złotnickiego 12, tel.: 43 825 02 00, fax: </w:t>
      </w:r>
      <w:r w:rsidRPr="0083511A">
        <w:rPr>
          <w:rFonts w:ascii="Calibri" w:eastAsia="Calibri" w:hAnsi="Calibri" w:cs="Times New Roman"/>
        </w:rPr>
        <w:t>43 825-02-02,</w:t>
      </w:r>
      <w:r w:rsidRPr="0083511A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e-mail: urząd_miasta@zdunskawola.pl </w:t>
      </w:r>
    </w:p>
    <w:p w14:paraId="37FC712F" w14:textId="77777777" w:rsidR="0083511A" w:rsidRPr="0083511A" w:rsidRDefault="0083511A" w:rsidP="0083511A">
      <w:pPr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83511A">
        <w:rPr>
          <w:rFonts w:ascii="Garamond" w:eastAsia="Calibri" w:hAnsi="Garamond" w:cs="Arial"/>
          <w:color w:val="000000"/>
          <w:sz w:val="24"/>
          <w:szCs w:val="24"/>
        </w:rPr>
        <w:t xml:space="preserve">Administrator wyznaczył inspektora ochrony danych, z którym może się Pani / Pan skontaktować poprzez e-mail </w:t>
      </w:r>
      <w:r w:rsidRPr="0083511A">
        <w:rPr>
          <w:rFonts w:ascii="Calibri" w:eastAsia="Calibri" w:hAnsi="Calibri" w:cs="Times New Roman"/>
        </w:rPr>
        <w:t>iod@zdunskawola.pl</w:t>
      </w:r>
      <w:r w:rsidRPr="0083511A">
        <w:rPr>
          <w:rFonts w:ascii="Garamond" w:eastAsia="Calibri" w:hAnsi="Garamond" w:cs="Arial"/>
          <w:color w:val="000000"/>
          <w:sz w:val="24"/>
          <w:szCs w:val="24"/>
        </w:rPr>
        <w:t xml:space="preserve"> bądź telefonicznie </w:t>
      </w:r>
      <w:r w:rsidRPr="0083511A">
        <w:rPr>
          <w:rFonts w:ascii="Calibri" w:eastAsia="Calibri" w:hAnsi="Calibri" w:cs="Times New Roman"/>
        </w:rPr>
        <w:t xml:space="preserve">43 825-02-82 lub 43 825-02-00 wew. 282. </w:t>
      </w:r>
      <w:r w:rsidRPr="0083511A">
        <w:rPr>
          <w:rFonts w:ascii="Garamond" w:eastAsia="Calibri" w:hAnsi="Garamond" w:cs="Arial"/>
          <w:color w:val="000000"/>
          <w:sz w:val="24"/>
          <w:szCs w:val="24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83511A">
        <w:rPr>
          <w:rFonts w:ascii="Garamond" w:eastAsia="Calibri" w:hAnsi="Garamond" w:cs="Arial"/>
          <w:color w:val="212121"/>
          <w:sz w:val="24"/>
          <w:szCs w:val="24"/>
        </w:rPr>
        <w:t xml:space="preserve"> </w:t>
      </w:r>
    </w:p>
    <w:p w14:paraId="6A8EE8EB" w14:textId="77777777" w:rsidR="0083511A" w:rsidRPr="0083511A" w:rsidRDefault="0083511A" w:rsidP="0083511A">
      <w:pPr>
        <w:numPr>
          <w:ilvl w:val="0"/>
          <w:numId w:val="11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83511A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Podanie danych osobowych jest warunkiem koniecznym do realizacji zawartej umowy. Ogólną podstawę do przetwarzania danych stanowi art. 6 ust. 1 lit. b</w:t>
      </w:r>
      <w:r w:rsidRPr="0083511A">
        <w:rPr>
          <w:rFonts w:ascii="Garamond" w:eastAsia="Times New Roman" w:hAnsi="Garamond" w:cs="Arial"/>
          <w:sz w:val="24"/>
          <w:szCs w:val="24"/>
          <w:lang w:eastAsia="pl-PL"/>
        </w:rPr>
        <w:t xml:space="preserve"> ogólnego rozporządzenia.</w:t>
      </w:r>
    </w:p>
    <w:p w14:paraId="078A7F34" w14:textId="77777777" w:rsidR="0083511A" w:rsidRPr="0083511A" w:rsidRDefault="0083511A" w:rsidP="0083511A">
      <w:pPr>
        <w:spacing w:before="120" w:after="120" w:line="240" w:lineRule="auto"/>
        <w:ind w:left="709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83511A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Pani/Pana dane osobowe będą przetwarzane w celu </w:t>
      </w:r>
      <w:r w:rsidRPr="0083511A">
        <w:rPr>
          <w:rFonts w:ascii="Garamond" w:eastAsia="Calibri" w:hAnsi="Garamond" w:cs="Calibri"/>
          <w:sz w:val="24"/>
          <w:szCs w:val="24"/>
        </w:rPr>
        <w:t xml:space="preserve">wypełnienia obowiązków prawnych ciążących na Administratorze jako na </w:t>
      </w:r>
      <w:r w:rsidRPr="0083511A">
        <w:rPr>
          <w:rFonts w:ascii="Garamond" w:eastAsia="Calibri" w:hAnsi="Garamond" w:cs="Calibri"/>
          <w:strike/>
          <w:sz w:val="24"/>
          <w:szCs w:val="24"/>
        </w:rPr>
        <w:t>Zleceniodawcy</w:t>
      </w:r>
      <w:r w:rsidRPr="0083511A">
        <w:rPr>
          <w:rFonts w:ascii="Garamond" w:eastAsia="Calibri" w:hAnsi="Garamond" w:cs="Calibri"/>
          <w:sz w:val="24"/>
          <w:szCs w:val="24"/>
        </w:rPr>
        <w:t>/Zamawiającym, przy czym podstawą prawną przetwarzania danych będą także</w:t>
      </w:r>
      <w:r w:rsidRPr="0083511A">
        <w:rPr>
          <w:rFonts w:ascii="Garamond" w:eastAsia="Calibri" w:hAnsi="Garamond" w:cs="Times New Roman"/>
          <w:sz w:val="24"/>
          <w:szCs w:val="24"/>
        </w:rPr>
        <w:t xml:space="preserve"> przepisy regulujące obowiązki podatkowe, obowiązki z zakresu ubezpieczeń społecznych</w:t>
      </w:r>
      <w:r w:rsidRPr="0083511A">
        <w:rPr>
          <w:rFonts w:ascii="Garamond" w:eastAsia="Calibri" w:hAnsi="Garamond" w:cs="Calibri"/>
          <w:sz w:val="24"/>
          <w:szCs w:val="24"/>
        </w:rPr>
        <w:t xml:space="preserve">, przy czym Administrator przetwarza dane osobowe </w:t>
      </w:r>
      <w:r w:rsidRPr="0083511A">
        <w:rPr>
          <w:rFonts w:ascii="Garamond" w:eastAsia="Calibri" w:hAnsi="Garamond" w:cs="Calibri"/>
          <w:strike/>
          <w:sz w:val="24"/>
          <w:szCs w:val="24"/>
        </w:rPr>
        <w:t>Zleceniobiorcy</w:t>
      </w:r>
      <w:r w:rsidRPr="0083511A">
        <w:rPr>
          <w:rFonts w:ascii="Garamond" w:eastAsia="Calibri" w:hAnsi="Garamond" w:cs="Calibri"/>
          <w:sz w:val="24"/>
          <w:szCs w:val="24"/>
        </w:rPr>
        <w:t>/Wykonawcy</w:t>
      </w:r>
      <w:r w:rsidRPr="0083511A">
        <w:rPr>
          <w:rFonts w:ascii="Garamond" w:eastAsia="Calibri" w:hAnsi="Garamond" w:cs="Calibri"/>
          <w:strike/>
          <w:sz w:val="24"/>
          <w:szCs w:val="24"/>
        </w:rPr>
        <w:t>/Najemcy</w:t>
      </w:r>
      <w:r w:rsidRPr="0083511A">
        <w:rPr>
          <w:rFonts w:ascii="Garamond" w:eastAsia="Calibri" w:hAnsi="Garamond" w:cs="Calibri"/>
          <w:sz w:val="24"/>
          <w:szCs w:val="24"/>
        </w:rPr>
        <w:t xml:space="preserve"> jedynie w  zakresie i celu wynikającym                  z umowy i przepisów prawa.</w:t>
      </w:r>
    </w:p>
    <w:p w14:paraId="673E9CB8" w14:textId="77777777" w:rsidR="0083511A" w:rsidRPr="0083511A" w:rsidRDefault="0083511A" w:rsidP="0083511A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83511A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Dane osobowe mogą być udostępniane innym podmiotom uprawnionym do ich otrzymania na podstawie obowiązujących przepisów prawa tj.</w:t>
      </w:r>
      <w:r w:rsidRPr="00835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511A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organom administracji publicznej lub podmiotom działającym na zlecenie organów administracji publicznej </w:t>
      </w:r>
      <w:r w:rsidRPr="0083511A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  <w:t xml:space="preserve">w zakresie obowiązujących przepisów lub innym podmiotom przetwarzającym dane </w:t>
      </w:r>
      <w:r w:rsidRPr="0083511A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  <w:t xml:space="preserve">na podstawie umów powierzenia, a ponadto odbiorcom danych w rozumieniu przepisów o ochronie danych osobowych, tj. podmiotom świadczącym usługi pocztowe, usługi informatyczne i inne. </w:t>
      </w:r>
      <w:r w:rsidRPr="0083511A">
        <w:rPr>
          <w:rFonts w:ascii="Garamond" w:eastAsia="Calibri" w:hAnsi="Garamond" w:cs="Arial"/>
          <w:color w:val="000000"/>
          <w:sz w:val="24"/>
          <w:szCs w:val="24"/>
        </w:rPr>
        <w:t>Dane osobowe nie będą przekazywane do państw trzecich, na podstawie szczególnych regulacji prawnych, w tym umów międzynarodowych.</w:t>
      </w:r>
    </w:p>
    <w:p w14:paraId="680F2CD6" w14:textId="77777777" w:rsidR="0083511A" w:rsidRPr="0083511A" w:rsidRDefault="0083511A" w:rsidP="0083511A">
      <w:pPr>
        <w:numPr>
          <w:ilvl w:val="0"/>
          <w:numId w:val="11"/>
        </w:numPr>
        <w:spacing w:after="120" w:line="240" w:lineRule="auto"/>
        <w:ind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83511A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Dane osobowe będą przetwarzane, w tym przechowywane zgodnie z przepisami ustawy z dnia 14 lipca 1983 r. o narodowym zasobie archiwalnym i archiwach (Dz. U. z 2018 r., poz. 217 ze zm.), </w:t>
      </w:r>
      <w:r w:rsidRPr="0083511A">
        <w:rPr>
          <w:rFonts w:ascii="Garamond" w:eastAsia="Calibri" w:hAnsi="Garamond" w:cs="Arial"/>
          <w:color w:val="000000"/>
          <w:sz w:val="24"/>
          <w:szCs w:val="24"/>
        </w:rPr>
        <w:t xml:space="preserve">tj. przez okres </w:t>
      </w:r>
      <w:r w:rsidRPr="0083511A">
        <w:rPr>
          <w:rFonts w:ascii="Garamond" w:eastAsia="Calibri" w:hAnsi="Garamond" w:cs="Arial"/>
          <w:sz w:val="24"/>
          <w:szCs w:val="24"/>
        </w:rPr>
        <w:t>trwania umowy oraz okresu gwarancyjnego i archiwalnego – ……. lat.</w:t>
      </w:r>
      <w:r w:rsidRPr="0083511A">
        <w:rPr>
          <w:rFonts w:ascii="Garamond" w:eastAsia="Calibri" w:hAnsi="Garamond" w:cs="Arial"/>
          <w:color w:val="000000"/>
          <w:sz w:val="24"/>
          <w:szCs w:val="24"/>
        </w:rPr>
        <w:t xml:space="preserve"> </w:t>
      </w:r>
    </w:p>
    <w:p w14:paraId="29380076" w14:textId="77777777" w:rsidR="0083511A" w:rsidRPr="0083511A" w:rsidRDefault="0083511A" w:rsidP="0083511A">
      <w:pPr>
        <w:numPr>
          <w:ilvl w:val="0"/>
          <w:numId w:val="11"/>
        </w:numPr>
        <w:spacing w:after="120" w:line="240" w:lineRule="auto"/>
        <w:ind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83511A">
        <w:rPr>
          <w:rFonts w:ascii="Garamond" w:eastAsia="Calibri" w:hAnsi="Garamond" w:cs="Arial"/>
          <w:color w:val="000000"/>
          <w:sz w:val="24"/>
          <w:szCs w:val="24"/>
        </w:rPr>
        <w:t>W związku z przetwarzaniem danych osobowych, na podstawie przepisów prawa, posiada Pani/Pan prawo do:</w:t>
      </w:r>
    </w:p>
    <w:p w14:paraId="647665DD" w14:textId="77777777" w:rsidR="0083511A" w:rsidRPr="0083511A" w:rsidRDefault="0083511A" w:rsidP="0083511A">
      <w:pPr>
        <w:numPr>
          <w:ilvl w:val="0"/>
          <w:numId w:val="12"/>
        </w:numPr>
        <w:spacing w:after="120" w:line="240" w:lineRule="auto"/>
        <w:contextualSpacing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83511A">
        <w:rPr>
          <w:rFonts w:ascii="Garamond" w:eastAsia="Calibri" w:hAnsi="Garamond" w:cs="Arial"/>
          <w:color w:val="000000"/>
          <w:sz w:val="24"/>
          <w:szCs w:val="24"/>
        </w:rPr>
        <w:t>dostępu do treści swoich danych, na podstawie art. 15 ogólnego rozporządzenia;</w:t>
      </w:r>
    </w:p>
    <w:p w14:paraId="2D2EB590" w14:textId="77777777" w:rsidR="0083511A" w:rsidRPr="0083511A" w:rsidRDefault="0083511A" w:rsidP="0083511A">
      <w:pPr>
        <w:numPr>
          <w:ilvl w:val="0"/>
          <w:numId w:val="12"/>
        </w:numPr>
        <w:spacing w:after="120" w:line="240" w:lineRule="auto"/>
        <w:contextualSpacing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83511A">
        <w:rPr>
          <w:rFonts w:ascii="Garamond" w:eastAsia="Calibri" w:hAnsi="Garamond" w:cs="Arial"/>
          <w:color w:val="000000"/>
          <w:sz w:val="24"/>
          <w:szCs w:val="24"/>
        </w:rPr>
        <w:t>sprostowania danych, na podstawie art.16 ogólnego rozporządzenia;</w:t>
      </w:r>
    </w:p>
    <w:p w14:paraId="73F82CD3" w14:textId="77777777" w:rsidR="0083511A" w:rsidRPr="0083511A" w:rsidRDefault="0083511A" w:rsidP="0083511A">
      <w:pPr>
        <w:numPr>
          <w:ilvl w:val="0"/>
          <w:numId w:val="12"/>
        </w:numPr>
        <w:spacing w:after="120" w:line="240" w:lineRule="auto"/>
        <w:contextualSpacing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83511A">
        <w:rPr>
          <w:rFonts w:ascii="Garamond" w:eastAsia="Calibri" w:hAnsi="Garamond" w:cs="Arial"/>
          <w:sz w:val="24"/>
          <w:szCs w:val="24"/>
        </w:rPr>
        <w:t>ograniczenia przetwarzania na podstawie art. 18 ogólnego rozporządzenia.</w:t>
      </w:r>
    </w:p>
    <w:p w14:paraId="12DCA0DA" w14:textId="77777777" w:rsidR="0083511A" w:rsidRPr="0083511A" w:rsidRDefault="0083511A" w:rsidP="0083511A">
      <w:pPr>
        <w:numPr>
          <w:ilvl w:val="0"/>
          <w:numId w:val="11"/>
        </w:numPr>
        <w:contextualSpacing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83511A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lastRenderedPageBreak/>
        <w:t xml:space="preserve">W związku z realizacją umowy dane osobowe </w:t>
      </w:r>
      <w:r w:rsidRPr="0083511A">
        <w:rPr>
          <w:rFonts w:ascii="Garamond" w:eastAsia="Times New Roman" w:hAnsi="Garamond" w:cs="Arial"/>
          <w:strike/>
          <w:color w:val="000000"/>
          <w:sz w:val="24"/>
          <w:szCs w:val="24"/>
          <w:lang w:eastAsia="pl-PL"/>
        </w:rPr>
        <w:t>Zleceniobiorcy</w:t>
      </w:r>
      <w:r w:rsidRPr="0083511A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/Wykonawcy nie będą przetwarzane na postawie art. 6 ust. 1 lit. e) lub f) RODO, zatem prawo do wniesienia sprzeciwu na podstawie art. 21 RODO nie będzie mogło być zrealizowane; podobnie                  ze względu na to, że zasadniczą podstawą prawną przetwarzania danych jest art. 6 ust. 1  lit. b RODO, lecz dane nie będą przetwarzane wyłącznie automatycznie nie będzie mogło być zrealizowane prawo do przenoszenia danych na podstawie art. 20 RODO.</w:t>
      </w:r>
    </w:p>
    <w:p w14:paraId="35138AF6" w14:textId="77777777" w:rsidR="0083511A" w:rsidRPr="0083511A" w:rsidRDefault="0083511A" w:rsidP="0083511A">
      <w:pPr>
        <w:numPr>
          <w:ilvl w:val="0"/>
          <w:numId w:val="11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83511A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49C6C8F2" w14:textId="77777777" w:rsidR="0083511A" w:rsidRPr="0083511A" w:rsidRDefault="0083511A" w:rsidP="0083511A">
      <w:pPr>
        <w:numPr>
          <w:ilvl w:val="0"/>
          <w:numId w:val="11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83511A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Gdy podanie danych osobowych wynika z przepisów prawa, jest Pani/Pan zobowiązana(y) do ich podania. W pozostałym zakresie podanie danych jest dobrowolne jednak bez ich podania nie będzie możliwe zawarcie umowy i jej realizacja. </w:t>
      </w:r>
    </w:p>
    <w:p w14:paraId="6A17D3FD" w14:textId="77777777" w:rsidR="0083511A" w:rsidRPr="0083511A" w:rsidRDefault="0083511A" w:rsidP="0083511A">
      <w:pPr>
        <w:numPr>
          <w:ilvl w:val="0"/>
          <w:numId w:val="11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83511A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Dane nie będą przetwarzane w sposób zautomatyzowany, w tym również w formie profilowania.</w:t>
      </w:r>
    </w:p>
    <w:p w14:paraId="2F2C7637" w14:textId="77777777" w:rsidR="0083511A" w:rsidRPr="0083511A" w:rsidRDefault="0083511A" w:rsidP="0083511A">
      <w:pPr>
        <w:rPr>
          <w:rFonts w:ascii="Garamond" w:eastAsia="Calibri" w:hAnsi="Garamond" w:cs="Times New Roman"/>
          <w:sz w:val="24"/>
          <w:szCs w:val="24"/>
        </w:rPr>
      </w:pPr>
    </w:p>
    <w:p w14:paraId="184CD7DB" w14:textId="5C2B90FB" w:rsidR="001E521A" w:rsidRPr="00991F59" w:rsidRDefault="001E521A" w:rsidP="0083511A">
      <w:pPr>
        <w:jc w:val="right"/>
        <w:rPr>
          <w:rFonts w:cstheme="minorHAnsi"/>
        </w:rPr>
      </w:pPr>
    </w:p>
    <w:sectPr w:rsidR="001E521A" w:rsidRPr="00991F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E722E" w14:textId="77777777" w:rsidR="00274AD4" w:rsidRDefault="00274AD4" w:rsidP="001E521A">
      <w:pPr>
        <w:spacing w:after="0" w:line="240" w:lineRule="auto"/>
      </w:pPr>
      <w:r>
        <w:separator/>
      </w:r>
    </w:p>
  </w:endnote>
  <w:endnote w:type="continuationSeparator" w:id="0">
    <w:p w14:paraId="488C75ED" w14:textId="77777777" w:rsidR="00274AD4" w:rsidRDefault="00274AD4" w:rsidP="001E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8068" w14:textId="77777777" w:rsidR="001E521A" w:rsidRPr="001E521A" w:rsidRDefault="001E521A" w:rsidP="001E521A">
    <w:pPr>
      <w:pStyle w:val="Stopka"/>
      <w:jc w:val="both"/>
      <w:rPr>
        <w:sz w:val="20"/>
        <w:szCs w:val="20"/>
      </w:rPr>
    </w:pPr>
    <w:r w:rsidRPr="001E521A">
      <w:rPr>
        <w:sz w:val="20"/>
        <w:szCs w:val="20"/>
      </w:rPr>
      <w:t xml:space="preserve">Projekt Nr RPLD.04.02.02-10-0019/19 pn. „Termomodernizacja budynków komunalnych przy ul. Sieradzkiej 26, 28, 30, 32 i 32A w Zduńskiej Woli” dofinansowany jest ze środków Europejskiego Funduszu Rozwoju Regionalnego  w ramach Regionalnego Programu Operacyjnego Woj. Łódzkiego na lata 2014 – 2020 oraz budżetu państwa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AC463" w14:textId="77777777" w:rsidR="00274AD4" w:rsidRDefault="00274AD4" w:rsidP="001E521A">
      <w:pPr>
        <w:spacing w:after="0" w:line="240" w:lineRule="auto"/>
      </w:pPr>
      <w:r>
        <w:separator/>
      </w:r>
    </w:p>
  </w:footnote>
  <w:footnote w:type="continuationSeparator" w:id="0">
    <w:p w14:paraId="3DDF8802" w14:textId="77777777" w:rsidR="00274AD4" w:rsidRDefault="00274AD4" w:rsidP="001E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60560" w14:textId="77777777" w:rsidR="001E521A" w:rsidRDefault="001E521A">
    <w:pPr>
      <w:pStyle w:val="Nagwek"/>
    </w:pPr>
    <w:r>
      <w:rPr>
        <w:noProof/>
        <w:lang w:eastAsia="pl-PL"/>
      </w:rPr>
      <w:drawing>
        <wp:inline distT="0" distB="0" distL="0" distR="0" wp14:anchorId="36A4B1F7" wp14:editId="674C2506">
          <wp:extent cx="5760720" cy="51418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88F943" w14:textId="77777777" w:rsidR="001E521A" w:rsidRDefault="001E52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3" w15:restartNumberingAfterBreak="0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i w:val="0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057A56A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EBB545A"/>
    <w:multiLevelType w:val="multilevel"/>
    <w:tmpl w:val="A006A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D33B44"/>
    <w:multiLevelType w:val="multilevel"/>
    <w:tmpl w:val="AF1085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12" w15:restartNumberingAfterBreak="0">
    <w:nsid w:val="7DD65843"/>
    <w:multiLevelType w:val="multilevel"/>
    <w:tmpl w:val="9656D23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1A"/>
    <w:rsid w:val="001B2008"/>
    <w:rsid w:val="001E521A"/>
    <w:rsid w:val="00274AD4"/>
    <w:rsid w:val="003D63D8"/>
    <w:rsid w:val="0047625C"/>
    <w:rsid w:val="004B3A94"/>
    <w:rsid w:val="004C3725"/>
    <w:rsid w:val="004F1BCE"/>
    <w:rsid w:val="005659F1"/>
    <w:rsid w:val="005C3E90"/>
    <w:rsid w:val="0083511A"/>
    <w:rsid w:val="009833AA"/>
    <w:rsid w:val="00991F59"/>
    <w:rsid w:val="009A6A53"/>
    <w:rsid w:val="00AC1468"/>
    <w:rsid w:val="00B16F13"/>
    <w:rsid w:val="00B47395"/>
    <w:rsid w:val="00C070E0"/>
    <w:rsid w:val="00C15162"/>
    <w:rsid w:val="00C702B6"/>
    <w:rsid w:val="00C924E8"/>
    <w:rsid w:val="00E3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32798"/>
  <w15:chartTrackingRefBased/>
  <w15:docId w15:val="{35A6E997-B897-4C77-A621-4F12AB7E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468"/>
  </w:style>
  <w:style w:type="paragraph" w:styleId="Nagwek1">
    <w:name w:val="heading 1"/>
    <w:basedOn w:val="Normalny"/>
    <w:next w:val="Normalny"/>
    <w:link w:val="Nagwek1Znak"/>
    <w:qFormat/>
    <w:rsid w:val="009833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833A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833A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833AA"/>
    <w:pPr>
      <w:keepNext/>
      <w:pBdr>
        <w:bottom w:val="single" w:sz="4" w:space="1" w:color="auto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833A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E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521A"/>
  </w:style>
  <w:style w:type="paragraph" w:styleId="Stopka">
    <w:name w:val="footer"/>
    <w:basedOn w:val="Normalny"/>
    <w:link w:val="StopkaZnak"/>
    <w:unhideWhenUsed/>
    <w:rsid w:val="001E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21A"/>
  </w:style>
  <w:style w:type="paragraph" w:styleId="Tekstdymka">
    <w:name w:val="Balloon Text"/>
    <w:basedOn w:val="Normalny"/>
    <w:link w:val="TekstdymkaZnak"/>
    <w:unhideWhenUsed/>
    <w:rsid w:val="00C0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070E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9833A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833A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833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833A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833A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33AA"/>
    <w:pPr>
      <w:widowControl w:val="0"/>
      <w:autoSpaceDE w:val="0"/>
      <w:autoSpaceDN w:val="0"/>
      <w:adjustRightInd w:val="0"/>
      <w:spacing w:after="0" w:line="256" w:lineRule="atLeast"/>
      <w:ind w:firstLine="227"/>
      <w:jc w:val="both"/>
    </w:pPr>
    <w:rPr>
      <w:rFonts w:ascii="Arial" w:eastAsia="Times New Roman" w:hAnsi="Arial" w:cs="Arial"/>
      <w:sz w:val="20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33AA"/>
    <w:rPr>
      <w:rFonts w:ascii="Arial" w:eastAsia="Times New Roman" w:hAnsi="Arial" w:cs="Arial"/>
      <w:sz w:val="20"/>
      <w:szCs w:val="18"/>
      <w:lang w:eastAsia="pl-PL"/>
    </w:rPr>
  </w:style>
  <w:style w:type="paragraph" w:customStyle="1" w:styleId="-Dzia">
    <w:name w:val="-Dział..."/>
    <w:rsid w:val="009833AA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eastAsia="Times New Roman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9833AA"/>
    <w:pPr>
      <w:widowControl w:val="0"/>
      <w:autoSpaceDE w:val="0"/>
      <w:autoSpaceDN w:val="0"/>
      <w:adjustRightInd w:val="0"/>
      <w:spacing w:before="300" w:after="0" w:line="174" w:lineRule="atLeast"/>
      <w:jc w:val="both"/>
    </w:pPr>
    <w:rPr>
      <w:rFonts w:ascii="Arial" w:eastAsia="Times New Roman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9833AA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eastAsia="Times New Roman" w:hAnsi="Arial" w:cs="Arial"/>
      <w:b/>
      <w:bCs/>
      <w:sz w:val="20"/>
      <w:szCs w:val="19"/>
      <w:lang w:eastAsia="pl-PL"/>
    </w:rPr>
  </w:style>
  <w:style w:type="paragraph" w:customStyle="1" w:styleId="BodytekstMALYCENTER">
    <w:name w:val="Body_tekst_MALY_CENTER"/>
    <w:rsid w:val="009833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ZFNOTENTRY">
    <w:name w:val="Z_FNOT ENTRY"/>
    <w:rsid w:val="009833AA"/>
    <w:pPr>
      <w:widowControl w:val="0"/>
      <w:autoSpaceDE w:val="0"/>
      <w:autoSpaceDN w:val="0"/>
      <w:adjustRightInd w:val="0"/>
      <w:spacing w:after="0" w:line="200" w:lineRule="atLeast"/>
      <w:ind w:left="170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-Paginalewa">
    <w:name w:val="-Pagina lewa"/>
    <w:rsid w:val="00983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customStyle="1" w:styleId="Dzia2center">
    <w:name w:val="Dział_2_center"/>
    <w:rsid w:val="009833AA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-Paginaprawa">
    <w:name w:val="-Pagina prawa"/>
    <w:rsid w:val="009833A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9833AA"/>
    <w:pPr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hanging="312"/>
      <w:jc w:val="both"/>
    </w:pPr>
    <w:rPr>
      <w:rFonts w:ascii="Arial" w:eastAsia="Times New Roman" w:hAnsi="Arial" w:cs="Arial"/>
      <w:sz w:val="20"/>
      <w:szCs w:val="18"/>
      <w:lang w:eastAsia="pl-PL"/>
    </w:rPr>
  </w:style>
  <w:style w:type="paragraph" w:customStyle="1" w:styleId="-Wyliczenie3-x">
    <w:name w:val="-Wyliczenie 3 - (x)"/>
    <w:rsid w:val="009833AA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after="0" w:line="256" w:lineRule="atLeast"/>
      <w:ind w:left="851" w:hanging="312"/>
      <w:jc w:val="both"/>
    </w:pPr>
    <w:rPr>
      <w:rFonts w:ascii="Arial" w:eastAsia="Times New Roman" w:hAnsi="Arial" w:cs="Arial"/>
      <w:sz w:val="20"/>
      <w:szCs w:val="18"/>
      <w:lang w:eastAsia="pl-PL"/>
    </w:rPr>
  </w:style>
  <w:style w:type="paragraph" w:customStyle="1" w:styleId="-BodyText-1">
    <w:name w:val="-Body Text - 1"/>
    <w:rsid w:val="009833AA"/>
    <w:pPr>
      <w:autoSpaceDE w:val="0"/>
      <w:autoSpaceDN w:val="0"/>
      <w:adjustRightInd w:val="0"/>
      <w:spacing w:after="0" w:line="256" w:lineRule="atLeast"/>
      <w:jc w:val="both"/>
    </w:pPr>
    <w:rPr>
      <w:rFonts w:ascii="Arial" w:eastAsia="Times New Roman" w:hAnsi="Arial" w:cs="Arial"/>
      <w:sz w:val="20"/>
      <w:szCs w:val="18"/>
      <w:lang w:eastAsia="pl-PL"/>
    </w:rPr>
  </w:style>
  <w:style w:type="paragraph" w:customStyle="1" w:styleId="BodyTextmaly">
    <w:name w:val="Body Text_maly"/>
    <w:rsid w:val="009833AA"/>
    <w:pPr>
      <w:widowControl w:val="0"/>
      <w:autoSpaceDE w:val="0"/>
      <w:autoSpaceDN w:val="0"/>
      <w:adjustRightInd w:val="0"/>
      <w:spacing w:after="0"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character" w:styleId="Odwoanieprzypisukocowego">
    <w:name w:val="endnote reference"/>
    <w:semiHidden/>
    <w:rsid w:val="009833AA"/>
    <w:rPr>
      <w:vertAlign w:val="superscript"/>
    </w:rPr>
  </w:style>
  <w:style w:type="character" w:styleId="Odwoanieprzypisudolnego">
    <w:name w:val="footnote reference"/>
    <w:semiHidden/>
    <w:rsid w:val="009833AA"/>
    <w:rPr>
      <w:vertAlign w:val="superscript"/>
    </w:rPr>
  </w:style>
  <w:style w:type="paragraph" w:customStyle="1" w:styleId="ZALACZNIKNAGLO">
    <w:name w:val="ZALACZNIK_NAGLO"/>
    <w:rsid w:val="009833AA"/>
    <w:pPr>
      <w:pageBreakBefore/>
      <w:widowControl w:val="0"/>
      <w:autoSpaceDE w:val="0"/>
      <w:autoSpaceDN w:val="0"/>
      <w:adjustRightInd w:val="0"/>
      <w:spacing w:after="300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9833AA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9833AA"/>
    <w:pPr>
      <w:widowControl w:val="0"/>
      <w:autoSpaceDE w:val="0"/>
      <w:autoSpaceDN w:val="0"/>
      <w:adjustRightInd w:val="0"/>
      <w:spacing w:after="0"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9833A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9833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9833AA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-Tabela-glowa">
    <w:name w:val="-Tabela - glowa"/>
    <w:rsid w:val="009833AA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9833AA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ZALZFNOT">
    <w:name w:val="ZAL_Z_FNOT #"/>
    <w:rsid w:val="009833AA"/>
    <w:pPr>
      <w:keepNext/>
      <w:widowControl w:val="0"/>
      <w:autoSpaceDE w:val="0"/>
      <w:autoSpaceDN w:val="0"/>
      <w:adjustRightInd w:val="0"/>
      <w:spacing w:after="0" w:line="200" w:lineRule="atLeast"/>
    </w:pPr>
    <w:rPr>
      <w:rFonts w:ascii="Arial" w:eastAsia="Times New Roman" w:hAnsi="Arial" w:cs="Arial"/>
      <w:sz w:val="12"/>
      <w:szCs w:val="12"/>
      <w:vertAlign w:val="superscript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833AA"/>
    <w:pPr>
      <w:widowControl w:val="0"/>
      <w:autoSpaceDE w:val="0"/>
      <w:autoSpaceDN w:val="0"/>
      <w:adjustRightInd w:val="0"/>
      <w:spacing w:after="0" w:line="140" w:lineRule="atLeast"/>
      <w:ind w:firstLine="227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33AA"/>
    <w:rPr>
      <w:rFonts w:ascii="Arial" w:eastAsia="Times New Roman" w:hAnsi="Arial" w:cs="Arial"/>
      <w:sz w:val="12"/>
      <w:szCs w:val="12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9833AA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9833AA"/>
    <w:pPr>
      <w:tabs>
        <w:tab w:val="clear" w:pos="850"/>
        <w:tab w:val="left" w:pos="1134"/>
      </w:tabs>
      <w:ind w:left="1134"/>
    </w:pPr>
  </w:style>
  <w:style w:type="paragraph" w:styleId="Tytu">
    <w:name w:val="Title"/>
    <w:basedOn w:val="Normalny"/>
    <w:link w:val="TytuZnak"/>
    <w:qFormat/>
    <w:rsid w:val="009833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833A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833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833A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Listapunktowana3">
    <w:name w:val="List Bullet 3"/>
    <w:basedOn w:val="Normalny"/>
    <w:autoRedefine/>
    <w:rsid w:val="009833AA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9833AA"/>
  </w:style>
  <w:style w:type="paragraph" w:customStyle="1" w:styleId="Brakstyluakapitowego">
    <w:name w:val="[Brak stylu akapitowego]"/>
    <w:rsid w:val="009833A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833A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83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9833AA"/>
    <w:pPr>
      <w:suppressAutoHyphens/>
      <w:spacing w:after="0" w:line="360" w:lineRule="auto"/>
      <w:ind w:left="360" w:hanging="360"/>
      <w:jc w:val="both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9833AA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833AA"/>
    <w:pPr>
      <w:tabs>
        <w:tab w:val="right" w:leader="dot" w:pos="9071"/>
      </w:tabs>
      <w:spacing w:after="100" w:line="276" w:lineRule="auto"/>
      <w:ind w:left="284" w:hanging="284"/>
    </w:pPr>
    <w:rPr>
      <w:rFonts w:ascii="Calibri" w:eastAsia="Times New Roman" w:hAnsi="Calibri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833AA"/>
    <w:pPr>
      <w:tabs>
        <w:tab w:val="right" w:leader="dot" w:pos="9071"/>
      </w:tabs>
      <w:spacing w:after="100" w:line="276" w:lineRule="auto"/>
      <w:ind w:left="284" w:hanging="284"/>
    </w:pPr>
    <w:rPr>
      <w:rFonts w:ascii="Calibri" w:eastAsia="Times New Roman" w:hAnsi="Calibri"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833AA"/>
    <w:pPr>
      <w:tabs>
        <w:tab w:val="right" w:leader="dot" w:pos="9071"/>
      </w:tabs>
      <w:spacing w:after="100" w:line="276" w:lineRule="auto"/>
      <w:ind w:left="284" w:hanging="284"/>
    </w:pPr>
    <w:rPr>
      <w:rFonts w:ascii="Calibri" w:eastAsia="Times New Roman" w:hAnsi="Calibri" w:cs="Times New Roman"/>
    </w:rPr>
  </w:style>
  <w:style w:type="paragraph" w:styleId="Mapadokumentu">
    <w:name w:val="Document Map"/>
    <w:aliases w:val="Plan dokumentu"/>
    <w:basedOn w:val="Normalny"/>
    <w:link w:val="MapadokumentuZnak"/>
    <w:semiHidden/>
    <w:rsid w:val="009833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aliases w:val="Plan dokumentu Znak"/>
    <w:basedOn w:val="Domylnaczcionkaakapitu"/>
    <w:link w:val="Mapadokumentu"/>
    <w:semiHidden/>
    <w:rsid w:val="009833A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western">
    <w:name w:val="western"/>
    <w:basedOn w:val="Normalny"/>
    <w:rsid w:val="009833A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33A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user">
    <w:name w:val="Standard (user)"/>
    <w:rsid w:val="009833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833A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33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WW8Num13z0">
    <w:name w:val="WW8Num13z0"/>
    <w:rsid w:val="009833AA"/>
    <w:rPr>
      <w:sz w:val="20"/>
      <w:szCs w:val="20"/>
    </w:rPr>
  </w:style>
  <w:style w:type="paragraph" w:customStyle="1" w:styleId="Standard">
    <w:name w:val="Standard"/>
    <w:rsid w:val="009833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rsid w:val="009833A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3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833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833AA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9833A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WW8Num2">
    <w:name w:val="WW8Num2"/>
    <w:basedOn w:val="Bezlisty"/>
    <w:rsid w:val="009833AA"/>
    <w:pPr>
      <w:numPr>
        <w:numId w:val="9"/>
      </w:numPr>
    </w:pPr>
  </w:style>
  <w:style w:type="character" w:styleId="Pogrubienie">
    <w:name w:val="Strong"/>
    <w:uiPriority w:val="22"/>
    <w:qFormat/>
    <w:rsid w:val="009833AA"/>
    <w:rPr>
      <w:b/>
      <w:bCs/>
    </w:rPr>
  </w:style>
  <w:style w:type="character" w:styleId="Hipercze">
    <w:name w:val="Hyperlink"/>
    <w:rsid w:val="009833AA"/>
    <w:rPr>
      <w:color w:val="0563C1"/>
      <w:u w:val="single"/>
    </w:rPr>
  </w:style>
  <w:style w:type="table" w:styleId="Tabela-Siatka">
    <w:name w:val="Table Grid"/>
    <w:basedOn w:val="Standardowy"/>
    <w:rsid w:val="00983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8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983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33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33A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C146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Bąk</dc:creator>
  <cp:keywords/>
  <dc:description/>
  <cp:lastModifiedBy>Jolanta Ulatowska</cp:lastModifiedBy>
  <cp:revision>4</cp:revision>
  <cp:lastPrinted>2020-05-05T11:40:00Z</cp:lastPrinted>
  <dcterms:created xsi:type="dcterms:W3CDTF">2020-09-21T06:40:00Z</dcterms:created>
  <dcterms:modified xsi:type="dcterms:W3CDTF">2020-10-06T08:05:00Z</dcterms:modified>
</cp:coreProperties>
</file>