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EED2" w14:textId="77777777" w:rsidR="00991F59" w:rsidRDefault="00991F59" w:rsidP="00991F59">
      <w:pPr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</w:pPr>
      <w:r w:rsidRPr="00991F59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  </w:t>
      </w:r>
    </w:p>
    <w:p w14:paraId="73E67D2D" w14:textId="77777777" w:rsidR="008B7CF0" w:rsidRPr="00E767F0" w:rsidRDefault="008B7CF0" w:rsidP="00DB1227">
      <w:pPr>
        <w:tabs>
          <w:tab w:val="center" w:pos="5248"/>
        </w:tabs>
        <w:spacing w:after="0" w:line="240" w:lineRule="auto"/>
        <w:ind w:left="284" w:firstLine="6"/>
        <w:jc w:val="right"/>
        <w:rPr>
          <w:rFonts w:eastAsia="Times New Roman" w:cs="Arial"/>
          <w:b/>
          <w:lang w:eastAsia="pl-PL"/>
        </w:rPr>
      </w:pPr>
      <w:r w:rsidRPr="00E767F0">
        <w:rPr>
          <w:rFonts w:eastAsia="Times New Roman" w:cs="Arial"/>
          <w:b/>
          <w:lang w:eastAsia="pl-PL"/>
        </w:rPr>
        <w:t>WSZYSCY UCZESTNICY POSTĘPOWANIA</w:t>
      </w:r>
    </w:p>
    <w:p w14:paraId="6C5D2A3F" w14:textId="77777777" w:rsidR="008B7CF0" w:rsidRDefault="008B7CF0" w:rsidP="008B7CF0">
      <w:pPr>
        <w:tabs>
          <w:tab w:val="center" w:pos="5248"/>
        </w:tabs>
        <w:spacing w:after="0" w:line="240" w:lineRule="auto"/>
        <w:ind w:left="284" w:firstLine="6"/>
        <w:rPr>
          <w:rFonts w:eastAsia="Times New Roman" w:cs="Arial"/>
          <w:bCs/>
          <w:lang w:eastAsia="pl-PL"/>
        </w:rPr>
      </w:pPr>
    </w:p>
    <w:p w14:paraId="4D2A9950" w14:textId="77777777" w:rsidR="008B7CF0" w:rsidRDefault="008B7CF0" w:rsidP="008B7CF0">
      <w:pPr>
        <w:tabs>
          <w:tab w:val="center" w:pos="5248"/>
        </w:tabs>
        <w:spacing w:after="0" w:line="240" w:lineRule="auto"/>
        <w:ind w:left="284" w:firstLine="6"/>
        <w:rPr>
          <w:rFonts w:eastAsia="Times New Roman" w:cs="Arial"/>
          <w:bCs/>
          <w:lang w:eastAsia="pl-PL"/>
        </w:rPr>
      </w:pPr>
    </w:p>
    <w:p w14:paraId="76487796" w14:textId="77777777" w:rsidR="008B7CF0" w:rsidRDefault="008B7CF0" w:rsidP="008B7CF0">
      <w:pPr>
        <w:tabs>
          <w:tab w:val="center" w:pos="5248"/>
        </w:tabs>
        <w:spacing w:after="0" w:line="240" w:lineRule="auto"/>
        <w:ind w:left="284" w:firstLine="6"/>
        <w:rPr>
          <w:rFonts w:eastAsia="Times New Roman" w:cs="Arial"/>
          <w:bCs/>
          <w:lang w:eastAsia="pl-PL"/>
        </w:rPr>
      </w:pPr>
    </w:p>
    <w:p w14:paraId="5520BA6A" w14:textId="0CD811C8" w:rsidR="008B7CF0" w:rsidRDefault="008B7CF0" w:rsidP="008B7CF0">
      <w:pPr>
        <w:jc w:val="both"/>
        <w:rPr>
          <w:rFonts w:eastAsia="Times New Roman" w:cs="Arial"/>
          <w:lang w:eastAsia="pl-PL"/>
        </w:rPr>
      </w:pPr>
      <w:r w:rsidRPr="0096434D">
        <w:rPr>
          <w:rFonts w:eastAsia="Times New Roman" w:cs="Arial"/>
          <w:lang w:eastAsia="pl-PL"/>
        </w:rPr>
        <w:t xml:space="preserve">Nasz znak: </w:t>
      </w:r>
      <w:r>
        <w:rPr>
          <w:rFonts w:eastAsia="Times New Roman" w:cs="Arial"/>
          <w:lang w:eastAsia="pl-PL"/>
        </w:rPr>
        <w:t>IM</w:t>
      </w:r>
      <w:r w:rsidRPr="0096434D">
        <w:rPr>
          <w:rFonts w:eastAsia="Times New Roman" w:cs="Arial"/>
          <w:lang w:eastAsia="pl-PL"/>
        </w:rPr>
        <w:t>.271.</w:t>
      </w:r>
      <w:r w:rsidR="00DB1227">
        <w:rPr>
          <w:rFonts w:eastAsia="Times New Roman" w:cs="Arial"/>
          <w:lang w:eastAsia="pl-PL"/>
        </w:rPr>
        <w:t>59</w:t>
      </w:r>
      <w:r>
        <w:rPr>
          <w:rFonts w:eastAsia="Times New Roman" w:cs="Arial"/>
          <w:lang w:eastAsia="pl-PL"/>
        </w:rPr>
        <w:t>.20</w:t>
      </w:r>
      <w:r w:rsidR="009977CB">
        <w:rPr>
          <w:rFonts w:eastAsia="Times New Roman" w:cs="Arial"/>
          <w:lang w:eastAsia="pl-PL"/>
        </w:rPr>
        <w:t>20</w:t>
      </w:r>
      <w:r>
        <w:rPr>
          <w:rFonts w:eastAsia="Times New Roman" w:cs="Arial"/>
          <w:lang w:eastAsia="pl-PL"/>
        </w:rPr>
        <w:t>.JU</w:t>
      </w:r>
      <w:r w:rsidRPr="0096434D">
        <w:rPr>
          <w:rFonts w:eastAsia="Times New Roman" w:cs="Arial"/>
          <w:lang w:eastAsia="pl-PL"/>
        </w:rPr>
        <w:t xml:space="preserve"> </w:t>
      </w:r>
      <w:r w:rsidRPr="0096434D">
        <w:rPr>
          <w:rFonts w:eastAsia="Times New Roman" w:cs="Arial"/>
          <w:lang w:eastAsia="pl-PL"/>
        </w:rPr>
        <w:tab/>
      </w:r>
      <w:r w:rsidRPr="0096434D">
        <w:rPr>
          <w:rFonts w:eastAsia="Times New Roman" w:cs="Arial"/>
          <w:lang w:eastAsia="pl-PL"/>
        </w:rPr>
        <w:tab/>
      </w:r>
      <w:r w:rsidRPr="0096434D">
        <w:rPr>
          <w:rFonts w:eastAsia="Times New Roman" w:cs="Arial"/>
          <w:lang w:eastAsia="pl-PL"/>
        </w:rPr>
        <w:tab/>
      </w:r>
      <w:r w:rsidRPr="0096434D"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 xml:space="preserve">     </w:t>
      </w:r>
      <w:r>
        <w:rPr>
          <w:rFonts w:eastAsia="Times New Roman" w:cs="Arial"/>
          <w:lang w:eastAsia="pl-PL"/>
        </w:rPr>
        <w:tab/>
        <w:t xml:space="preserve">Data: </w:t>
      </w:r>
      <w:r w:rsidR="00DB1227">
        <w:rPr>
          <w:rFonts w:eastAsia="Times New Roman" w:cs="Arial"/>
          <w:lang w:eastAsia="pl-PL"/>
        </w:rPr>
        <w:t>2</w:t>
      </w:r>
      <w:r w:rsidR="00C23B3A">
        <w:rPr>
          <w:rFonts w:eastAsia="Times New Roman" w:cs="Arial"/>
          <w:lang w:eastAsia="pl-PL"/>
        </w:rPr>
        <w:t>3</w:t>
      </w:r>
      <w:r w:rsidR="00DB1227">
        <w:rPr>
          <w:rFonts w:eastAsia="Times New Roman" w:cs="Arial"/>
          <w:lang w:eastAsia="pl-PL"/>
        </w:rPr>
        <w:t xml:space="preserve"> listopada 2020</w:t>
      </w:r>
      <w:r>
        <w:rPr>
          <w:rFonts w:eastAsia="Times New Roman" w:cs="Arial"/>
          <w:lang w:eastAsia="pl-PL"/>
        </w:rPr>
        <w:t xml:space="preserve"> r.</w:t>
      </w:r>
    </w:p>
    <w:p w14:paraId="7028114F" w14:textId="2F5535F4" w:rsidR="00DB1227" w:rsidRPr="00DB1227" w:rsidRDefault="008B7CF0" w:rsidP="00DB1227">
      <w:pPr>
        <w:jc w:val="both"/>
        <w:rPr>
          <w:rFonts w:eastAsia="Times New Roman" w:cs="Arial"/>
          <w:iCs/>
          <w:lang w:eastAsia="pl-PL"/>
        </w:rPr>
      </w:pPr>
      <w:r w:rsidRPr="009321BB">
        <w:rPr>
          <w:rFonts w:eastAsia="Times New Roman" w:cs="Arial"/>
          <w:lang w:eastAsia="pl-PL"/>
        </w:rPr>
        <w:t xml:space="preserve">Dotyczy: </w:t>
      </w:r>
      <w:r w:rsidR="00DB1227" w:rsidRPr="00DB1227">
        <w:rPr>
          <w:rFonts w:eastAsia="Times New Roman" w:cs="Arial"/>
          <w:lang w:eastAsia="pl-PL"/>
        </w:rPr>
        <w:t xml:space="preserve">zapytania ofertowego </w:t>
      </w:r>
      <w:r w:rsidR="00DB1227" w:rsidRPr="00DB1227">
        <w:rPr>
          <w:rFonts w:eastAsia="Times New Roman" w:cs="Arial"/>
          <w:bCs/>
          <w:lang w:eastAsia="pl-PL"/>
        </w:rPr>
        <w:t>na</w:t>
      </w:r>
      <w:r w:rsidR="00DB1227" w:rsidRPr="00DB1227">
        <w:rPr>
          <w:rFonts w:eastAsia="Times New Roman" w:cs="Arial"/>
          <w:b/>
          <w:bCs/>
          <w:lang w:eastAsia="pl-PL"/>
        </w:rPr>
        <w:t xml:space="preserve"> </w:t>
      </w:r>
      <w:bookmarkStart w:id="0" w:name="_Hlk56678623"/>
      <w:r w:rsidR="00DB1227" w:rsidRPr="00DB1227">
        <w:rPr>
          <w:rFonts w:eastAsia="Times New Roman" w:cs="Arial"/>
          <w:lang w:eastAsia="pl-PL"/>
        </w:rPr>
        <w:t>usługę</w:t>
      </w:r>
      <w:r w:rsidR="00DB1227" w:rsidRPr="00DB1227">
        <w:rPr>
          <w:rFonts w:eastAsia="Times New Roman" w:cs="Arial"/>
          <w:iCs/>
          <w:lang w:eastAsia="pl-PL"/>
        </w:rPr>
        <w:t xml:space="preserve"> nadzoru inwestorskiego na zadaniu </w:t>
      </w:r>
      <w:r w:rsidR="00DB1227" w:rsidRPr="00DB1227">
        <w:rPr>
          <w:rFonts w:eastAsia="Times New Roman" w:cs="Arial"/>
          <w:b/>
          <w:bCs/>
          <w:iCs/>
          <w:lang w:eastAsia="pl-PL"/>
        </w:rPr>
        <w:t xml:space="preserve"> pn. Termomodernizacja budynków komunalnych przy ul. Sieradzkiej 26, 28, 30, 32 i 32 A - w branżach: ogólnobudowlanej, branży instalacyjnej, energetycznej</w:t>
      </w:r>
      <w:bookmarkEnd w:id="0"/>
      <w:r w:rsidR="00DB1227" w:rsidRPr="00DB1227">
        <w:rPr>
          <w:rFonts w:eastAsia="Times New Roman" w:cs="Arial"/>
          <w:b/>
          <w:bCs/>
          <w:iCs/>
          <w:lang w:eastAsia="pl-PL"/>
        </w:rPr>
        <w:t>.</w:t>
      </w:r>
    </w:p>
    <w:p w14:paraId="7FCF6E7B" w14:textId="4C2CF571" w:rsidR="008B7CF0" w:rsidRDefault="008B7CF0" w:rsidP="00DB1227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</w:p>
    <w:p w14:paraId="53CE68A2" w14:textId="77777777" w:rsidR="008B7CF0" w:rsidRDefault="008B7CF0" w:rsidP="008B7CF0">
      <w:pPr>
        <w:spacing w:after="0"/>
        <w:jc w:val="both"/>
        <w:rPr>
          <w:rFonts w:eastAsia="Times New Roman" w:cs="Arial"/>
          <w:lang w:eastAsia="pl-PL"/>
        </w:rPr>
      </w:pPr>
    </w:p>
    <w:p w14:paraId="3090E3BF" w14:textId="77777777" w:rsidR="008B7CF0" w:rsidRPr="0073604B" w:rsidRDefault="008B7CF0" w:rsidP="008B7CF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INFORMACJA O WYBORZE NAJKORZYSTNIEJSZEJ OFERTY</w:t>
      </w:r>
    </w:p>
    <w:p w14:paraId="3B0261AD" w14:textId="4A59C8CB" w:rsidR="008B7CF0" w:rsidRDefault="008B7CF0" w:rsidP="00DB1227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  <w:r w:rsidRPr="0073604B">
        <w:rPr>
          <w:rFonts w:ascii="Arial" w:eastAsia="Times New Roman" w:hAnsi="Arial" w:cs="Arial"/>
          <w:color w:val="000000"/>
          <w:sz w:val="20"/>
          <w:szCs w:val="20"/>
        </w:rPr>
        <w:t xml:space="preserve">w </w:t>
      </w:r>
      <w:r w:rsidRPr="00BE4C8C">
        <w:rPr>
          <w:rFonts w:ascii="Arial" w:eastAsia="Times New Roman" w:hAnsi="Arial" w:cs="Arial"/>
          <w:color w:val="000000"/>
          <w:sz w:val="20"/>
          <w:szCs w:val="20"/>
        </w:rPr>
        <w:t xml:space="preserve">zapytania ofertowego na </w:t>
      </w:r>
      <w:r w:rsidR="00DB1227" w:rsidRPr="00DB1227">
        <w:rPr>
          <w:rFonts w:ascii="Arial" w:eastAsia="Times New Roman" w:hAnsi="Arial" w:cs="Arial"/>
          <w:color w:val="000000"/>
          <w:sz w:val="20"/>
          <w:szCs w:val="20"/>
        </w:rPr>
        <w:t>usługę</w:t>
      </w:r>
      <w:r w:rsidR="00DB1227" w:rsidRPr="00DB1227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nadzoru inwestorskiego na zadaniu </w:t>
      </w:r>
      <w:r w:rsidR="00DB1227" w:rsidRPr="00DB1227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 xml:space="preserve"> pn. Termomodernizacja budynków komunalnych przy ul. Sieradzkiej 26, 28, 30, 32 i 32 A - w branżach: ogólnobudowlanej, branży instalacyjnej, energetycznej</w:t>
      </w:r>
      <w:r w:rsidR="00DB1227"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  <w:t>.</w:t>
      </w:r>
    </w:p>
    <w:p w14:paraId="7178E14B" w14:textId="4567FA60" w:rsidR="00DB1227" w:rsidRDefault="00DB1227" w:rsidP="00DB1227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</w:p>
    <w:p w14:paraId="40FCFFBB" w14:textId="77777777" w:rsidR="00DB1227" w:rsidRPr="002474A4" w:rsidRDefault="00DB1227" w:rsidP="00DB122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15DE918" w14:textId="20035203" w:rsidR="00DB1227" w:rsidRDefault="008B7CF0" w:rsidP="008B7CF0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  <w:t>Zamawiający - Miasto Zduńska Wola</w:t>
      </w:r>
      <w:r w:rsidRPr="0096434D">
        <w:rPr>
          <w:rFonts w:eastAsia="Times New Roman" w:cs="Arial"/>
          <w:lang w:eastAsia="pl-PL"/>
        </w:rPr>
        <w:t xml:space="preserve"> informuje</w:t>
      </w:r>
      <w:r>
        <w:rPr>
          <w:rFonts w:eastAsia="Times New Roman" w:cs="Arial"/>
          <w:lang w:eastAsia="pl-PL"/>
        </w:rPr>
        <w:t>,</w:t>
      </w:r>
      <w:r w:rsidRPr="0096434D">
        <w:rPr>
          <w:rFonts w:eastAsia="Times New Roman" w:cs="Arial"/>
          <w:lang w:eastAsia="pl-PL"/>
        </w:rPr>
        <w:t xml:space="preserve"> że </w:t>
      </w:r>
      <w:r>
        <w:rPr>
          <w:rFonts w:eastAsia="Times New Roman" w:cs="Arial"/>
          <w:lang w:eastAsia="pl-PL"/>
        </w:rPr>
        <w:t>dokonał wyboru najkorzystniejszej oferty                                            w przedmiotowym zapytaniu ofertowym, złożonej przez  Wykonawcę</w:t>
      </w:r>
      <w:r w:rsidR="00DB1227">
        <w:rPr>
          <w:rFonts w:eastAsia="Times New Roman" w:cs="Arial"/>
          <w:lang w:eastAsia="pl-PL"/>
        </w:rPr>
        <w:t>:</w:t>
      </w:r>
    </w:p>
    <w:p w14:paraId="3A6DFA02" w14:textId="515E83D3" w:rsidR="00DB1227" w:rsidRDefault="00DB1227" w:rsidP="008B7CF0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Konsorcjum firm:</w:t>
      </w:r>
    </w:p>
    <w:p w14:paraId="0827597B" w14:textId="7BC38AB8" w:rsidR="00DB1227" w:rsidRPr="00DB1227" w:rsidRDefault="00DB1227" w:rsidP="00DB1227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1) </w:t>
      </w:r>
      <w:r w:rsidRPr="00DB1227">
        <w:rPr>
          <w:rFonts w:eastAsia="Times New Roman" w:cs="Arial"/>
          <w:lang w:eastAsia="pl-PL"/>
        </w:rPr>
        <w:t>MBI Sp. z o.o. ul. Wojskowa 11, 87-800 Włocławek (Lider Konsorcjum)</w:t>
      </w:r>
    </w:p>
    <w:p w14:paraId="7CEEB054" w14:textId="77777777" w:rsidR="00DB1227" w:rsidRDefault="00DB1227" w:rsidP="00DB1227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2) </w:t>
      </w:r>
      <w:r w:rsidRPr="00DB1227">
        <w:rPr>
          <w:rFonts w:eastAsia="Times New Roman" w:cs="Arial"/>
          <w:lang w:eastAsia="pl-PL"/>
        </w:rPr>
        <w:t xml:space="preserve"> AMP Sp. z o.o., ul. Barska 44, 87-800 Włocławek (Partner Konsorcjum)</w:t>
      </w:r>
      <w:r w:rsidR="008B7CF0" w:rsidRPr="00202103">
        <w:rPr>
          <w:rFonts w:eastAsia="Times New Roman" w:cs="Arial"/>
          <w:lang w:eastAsia="pl-PL"/>
        </w:rPr>
        <w:t xml:space="preserve"> </w:t>
      </w:r>
    </w:p>
    <w:p w14:paraId="6569F7D9" w14:textId="5656BC65" w:rsidR="008B7CF0" w:rsidRDefault="008B7CF0" w:rsidP="00DB122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02103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– oferta spełnia wszystkie warunki </w:t>
      </w:r>
      <w:r w:rsidR="00DB1227">
        <w:rPr>
          <w:rFonts w:ascii="Arial" w:eastAsia="Times New Roman" w:hAnsi="Arial" w:cs="Arial"/>
          <w:color w:val="000000"/>
          <w:sz w:val="20"/>
          <w:szCs w:val="20"/>
        </w:rPr>
        <w:t xml:space="preserve">zapytania ofertowego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 uzyskała najwyższą ilość punktów </w:t>
      </w:r>
      <w:r w:rsidR="00DB1227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>w kryterium cena - 100,00 punktów.</w:t>
      </w:r>
    </w:p>
    <w:p w14:paraId="2D561D0B" w14:textId="77777777" w:rsidR="008B7CF0" w:rsidRDefault="008B7CF0" w:rsidP="008B7CF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BA50756" w14:textId="77777777" w:rsidR="008B7CF0" w:rsidRDefault="008B7CF0" w:rsidP="008B7CF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5174E00" w14:textId="77777777" w:rsidR="008B7CF0" w:rsidRDefault="008B7CF0" w:rsidP="008B7CF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A183515" w14:textId="77777777" w:rsidR="008B7CF0" w:rsidRDefault="008B7CF0" w:rsidP="008B7CF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DB953BA" w14:textId="77777777" w:rsidR="008B7CF0" w:rsidRPr="00F12945" w:rsidRDefault="008B7CF0" w:rsidP="008B7CF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   </w:t>
      </w:r>
      <w:r>
        <w:rPr>
          <w:rFonts w:eastAsia="Times New Roman" w:cs="Arial"/>
          <w:lang w:eastAsia="pl-PL"/>
        </w:rPr>
        <w:t xml:space="preserve">  </w:t>
      </w:r>
      <w:r w:rsidRPr="0096434D">
        <w:rPr>
          <w:rFonts w:eastAsia="Times New Roman" w:cs="Arial"/>
          <w:lang w:eastAsia="pl-PL"/>
        </w:rPr>
        <w:t>……</w:t>
      </w:r>
      <w:r>
        <w:rPr>
          <w:rFonts w:eastAsia="Times New Roman" w:cs="Arial"/>
          <w:lang w:eastAsia="pl-PL"/>
        </w:rPr>
        <w:t>….</w:t>
      </w:r>
      <w:r w:rsidRPr="0096434D">
        <w:rPr>
          <w:rFonts w:eastAsia="Times New Roman" w:cs="Arial"/>
          <w:lang w:eastAsia="pl-PL"/>
        </w:rPr>
        <w:t>………………………………….</w:t>
      </w:r>
    </w:p>
    <w:p w14:paraId="69CDCC07" w14:textId="77777777" w:rsidR="008B7CF0" w:rsidRPr="0096434D" w:rsidRDefault="008B7CF0" w:rsidP="008B7CF0">
      <w:pPr>
        <w:jc w:val="both"/>
        <w:rPr>
          <w:rFonts w:eastAsia="Times New Roman" w:cs="Arial"/>
          <w:lang w:eastAsia="pl-PL"/>
        </w:rPr>
      </w:pPr>
      <w:r w:rsidRPr="0096434D">
        <w:rPr>
          <w:rFonts w:eastAsia="Times New Roman" w:cs="Arial"/>
          <w:lang w:eastAsia="pl-PL"/>
        </w:rPr>
        <w:tab/>
      </w:r>
      <w:r w:rsidRPr="0096434D">
        <w:rPr>
          <w:rFonts w:eastAsia="Times New Roman" w:cs="Arial"/>
          <w:lang w:eastAsia="pl-PL"/>
        </w:rPr>
        <w:tab/>
      </w:r>
      <w:r w:rsidRPr="0096434D">
        <w:rPr>
          <w:rFonts w:eastAsia="Times New Roman" w:cs="Arial"/>
          <w:lang w:eastAsia="pl-PL"/>
        </w:rPr>
        <w:tab/>
      </w:r>
      <w:r w:rsidRPr="0096434D">
        <w:rPr>
          <w:rFonts w:eastAsia="Times New Roman" w:cs="Arial"/>
          <w:lang w:eastAsia="pl-PL"/>
        </w:rPr>
        <w:tab/>
      </w:r>
      <w:r w:rsidRPr="0096434D">
        <w:rPr>
          <w:rFonts w:eastAsia="Times New Roman" w:cs="Arial"/>
          <w:lang w:eastAsia="pl-PL"/>
        </w:rPr>
        <w:tab/>
      </w:r>
      <w:r w:rsidRPr="0096434D">
        <w:rPr>
          <w:rFonts w:eastAsia="Times New Roman" w:cs="Arial"/>
          <w:lang w:eastAsia="pl-PL"/>
        </w:rPr>
        <w:tab/>
      </w:r>
      <w:r w:rsidRPr="0096434D">
        <w:rPr>
          <w:rFonts w:eastAsia="Times New Roman" w:cs="Arial"/>
          <w:lang w:eastAsia="pl-PL"/>
        </w:rPr>
        <w:tab/>
      </w:r>
      <w:r w:rsidRPr="0096434D"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 xml:space="preserve">           </w:t>
      </w:r>
      <w:r w:rsidRPr="0096434D">
        <w:rPr>
          <w:rFonts w:eastAsia="Times New Roman" w:cs="Arial"/>
          <w:lang w:eastAsia="pl-PL"/>
        </w:rPr>
        <w:t>Podpis Dyrektora Biura</w:t>
      </w:r>
    </w:p>
    <w:p w14:paraId="171910FF" w14:textId="77777777" w:rsidR="008B7CF0" w:rsidRPr="00193766" w:rsidRDefault="008B7CF0" w:rsidP="008B7CF0">
      <w:pPr>
        <w:tabs>
          <w:tab w:val="center" w:pos="5248"/>
        </w:tabs>
        <w:spacing w:after="0" w:line="240" w:lineRule="auto"/>
        <w:ind w:left="284" w:firstLine="6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184CD7DB" w14:textId="5C2B90FB" w:rsidR="001E521A" w:rsidRPr="00991F59" w:rsidRDefault="001E521A" w:rsidP="0083511A">
      <w:pPr>
        <w:jc w:val="right"/>
        <w:rPr>
          <w:rFonts w:cstheme="minorHAnsi"/>
        </w:rPr>
      </w:pPr>
    </w:p>
    <w:sectPr w:rsidR="001E521A" w:rsidRPr="00991F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57B68" w14:textId="77777777" w:rsidR="006D005A" w:rsidRDefault="006D005A" w:rsidP="001E521A">
      <w:pPr>
        <w:spacing w:after="0" w:line="240" w:lineRule="auto"/>
      </w:pPr>
      <w:r>
        <w:separator/>
      </w:r>
    </w:p>
  </w:endnote>
  <w:endnote w:type="continuationSeparator" w:id="0">
    <w:p w14:paraId="4D8DAA79" w14:textId="77777777" w:rsidR="006D005A" w:rsidRDefault="006D005A" w:rsidP="001E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8068" w14:textId="77777777" w:rsidR="001E521A" w:rsidRPr="001E521A" w:rsidRDefault="001E521A" w:rsidP="001E521A">
    <w:pPr>
      <w:pStyle w:val="Stopka"/>
      <w:jc w:val="both"/>
      <w:rPr>
        <w:sz w:val="20"/>
        <w:szCs w:val="20"/>
      </w:rPr>
    </w:pPr>
    <w:r w:rsidRPr="001E521A">
      <w:rPr>
        <w:sz w:val="20"/>
        <w:szCs w:val="20"/>
      </w:rPr>
      <w:t xml:space="preserve">Projekt Nr RPLD.04.02.02-10-0019/19 pn. „Termomodernizacja budynków komunalnych przy ul. Sieradzkiej 26, 28, 30, 32 i 32A w Zduńskiej Woli” dofinansowany jest ze środków Europejskiego Funduszu Rozwoju Regionalnego  w ramach Regionalnego Programu Operacyjnego Woj. Łódzkiego na lata 2014 – 2020 oraz budżetu państwa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D4530" w14:textId="77777777" w:rsidR="006D005A" w:rsidRDefault="006D005A" w:rsidP="001E521A">
      <w:pPr>
        <w:spacing w:after="0" w:line="240" w:lineRule="auto"/>
      </w:pPr>
      <w:r>
        <w:separator/>
      </w:r>
    </w:p>
  </w:footnote>
  <w:footnote w:type="continuationSeparator" w:id="0">
    <w:p w14:paraId="0CF82607" w14:textId="77777777" w:rsidR="006D005A" w:rsidRDefault="006D005A" w:rsidP="001E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0560" w14:textId="77777777" w:rsidR="001E521A" w:rsidRDefault="001E521A">
    <w:pPr>
      <w:pStyle w:val="Nagwek"/>
    </w:pPr>
    <w:r>
      <w:rPr>
        <w:noProof/>
        <w:lang w:eastAsia="pl-PL"/>
      </w:rPr>
      <w:drawing>
        <wp:inline distT="0" distB="0" distL="0" distR="0" wp14:anchorId="36A4B1F7" wp14:editId="674C2506">
          <wp:extent cx="5760720" cy="51418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8F943" w14:textId="77777777" w:rsidR="001E521A" w:rsidRDefault="001E52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i w:val="0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57A56A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BB545A"/>
    <w:multiLevelType w:val="multilevel"/>
    <w:tmpl w:val="A006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D33B44"/>
    <w:multiLevelType w:val="multilevel"/>
    <w:tmpl w:val="AF108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7DD65843"/>
    <w:multiLevelType w:val="multilevel"/>
    <w:tmpl w:val="9656D23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1A"/>
    <w:rsid w:val="001B2008"/>
    <w:rsid w:val="001E521A"/>
    <w:rsid w:val="00274AD4"/>
    <w:rsid w:val="003D63D8"/>
    <w:rsid w:val="0047625C"/>
    <w:rsid w:val="004B3A94"/>
    <w:rsid w:val="004C3725"/>
    <w:rsid w:val="004F1BCE"/>
    <w:rsid w:val="00507FBC"/>
    <w:rsid w:val="005659F1"/>
    <w:rsid w:val="005C3E90"/>
    <w:rsid w:val="006D005A"/>
    <w:rsid w:val="0083511A"/>
    <w:rsid w:val="008B7CF0"/>
    <w:rsid w:val="00903B7F"/>
    <w:rsid w:val="009833AA"/>
    <w:rsid w:val="00991F59"/>
    <w:rsid w:val="009977CB"/>
    <w:rsid w:val="009A6A53"/>
    <w:rsid w:val="00AC1468"/>
    <w:rsid w:val="00B16F13"/>
    <w:rsid w:val="00B47395"/>
    <w:rsid w:val="00B6649A"/>
    <w:rsid w:val="00C070E0"/>
    <w:rsid w:val="00C15162"/>
    <w:rsid w:val="00C23B3A"/>
    <w:rsid w:val="00C702B6"/>
    <w:rsid w:val="00C924E8"/>
    <w:rsid w:val="00DB1227"/>
    <w:rsid w:val="00E3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32798"/>
  <w15:chartTrackingRefBased/>
  <w15:docId w15:val="{35A6E997-B897-4C77-A621-4F12AB7E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468"/>
  </w:style>
  <w:style w:type="paragraph" w:styleId="Nagwek1">
    <w:name w:val="heading 1"/>
    <w:basedOn w:val="Normalny"/>
    <w:next w:val="Normalny"/>
    <w:link w:val="Nagwek1Znak"/>
    <w:qFormat/>
    <w:rsid w:val="009833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33A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833A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833AA"/>
    <w:pPr>
      <w:keepNext/>
      <w:pBdr>
        <w:bottom w:val="single" w:sz="4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833A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521A"/>
  </w:style>
  <w:style w:type="paragraph" w:styleId="Stopka">
    <w:name w:val="footer"/>
    <w:basedOn w:val="Normalny"/>
    <w:link w:val="StopkaZnak"/>
    <w:unhideWhenUsed/>
    <w:rsid w:val="001E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21A"/>
  </w:style>
  <w:style w:type="paragraph" w:styleId="Tekstdymka">
    <w:name w:val="Balloon Text"/>
    <w:basedOn w:val="Normalny"/>
    <w:link w:val="TekstdymkaZnak"/>
    <w:unhideWhenUsed/>
    <w:rsid w:val="00C0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70E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833A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33A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833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833A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833A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33AA"/>
    <w:pPr>
      <w:widowControl w:val="0"/>
      <w:autoSpaceDE w:val="0"/>
      <w:autoSpaceDN w:val="0"/>
      <w:adjustRightInd w:val="0"/>
      <w:spacing w:after="0" w:line="256" w:lineRule="atLeast"/>
      <w:ind w:firstLine="227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33AA"/>
    <w:rPr>
      <w:rFonts w:ascii="Arial" w:eastAsia="Times New Roman" w:hAnsi="Arial" w:cs="Arial"/>
      <w:sz w:val="20"/>
      <w:szCs w:val="18"/>
      <w:lang w:eastAsia="pl-PL"/>
    </w:rPr>
  </w:style>
  <w:style w:type="paragraph" w:customStyle="1" w:styleId="-Dzia">
    <w:name w:val="-Dział..."/>
    <w:rsid w:val="009833AA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9833AA"/>
    <w:pPr>
      <w:widowControl w:val="0"/>
      <w:autoSpaceDE w:val="0"/>
      <w:autoSpaceDN w:val="0"/>
      <w:adjustRightInd w:val="0"/>
      <w:spacing w:before="300" w:after="0" w:line="174" w:lineRule="atLeast"/>
      <w:jc w:val="both"/>
    </w:pPr>
    <w:rPr>
      <w:rFonts w:ascii="Arial" w:eastAsia="Times New Roman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9833AA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eastAsia="Times New Roman" w:hAnsi="Arial" w:cs="Arial"/>
      <w:b/>
      <w:bCs/>
      <w:sz w:val="20"/>
      <w:szCs w:val="19"/>
      <w:lang w:eastAsia="pl-PL"/>
    </w:rPr>
  </w:style>
  <w:style w:type="paragraph" w:customStyle="1" w:styleId="BodytekstMALYCENTER">
    <w:name w:val="Body_tekst_MALY_CENTER"/>
    <w:rsid w:val="009833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ZFNOTENTRY">
    <w:name w:val="Z_FNOT ENTRY"/>
    <w:rsid w:val="009833AA"/>
    <w:pPr>
      <w:widowControl w:val="0"/>
      <w:autoSpaceDE w:val="0"/>
      <w:autoSpaceDN w:val="0"/>
      <w:adjustRightInd w:val="0"/>
      <w:spacing w:after="0" w:line="200" w:lineRule="atLeast"/>
      <w:ind w:left="17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-Paginalewa">
    <w:name w:val="-Pagina lewa"/>
    <w:rsid w:val="00983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customStyle="1" w:styleId="Dzia2center">
    <w:name w:val="Dział_2_center"/>
    <w:rsid w:val="009833AA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-Paginaprawa">
    <w:name w:val="-Pagina prawa"/>
    <w:rsid w:val="009833A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9833AA"/>
    <w:pPr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hanging="312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-Wyliczenie3-x">
    <w:name w:val="-Wyliczenie 3 - (x)"/>
    <w:rsid w:val="009833AA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after="0" w:line="256" w:lineRule="atLeast"/>
      <w:ind w:left="851" w:hanging="312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-BodyText-1">
    <w:name w:val="-Body Text - 1"/>
    <w:rsid w:val="009833AA"/>
    <w:pPr>
      <w:autoSpaceDE w:val="0"/>
      <w:autoSpaceDN w:val="0"/>
      <w:adjustRightInd w:val="0"/>
      <w:spacing w:after="0" w:line="256" w:lineRule="atLeast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BodyTextmaly">
    <w:name w:val="Body Text_maly"/>
    <w:rsid w:val="009833AA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przypisukocowego">
    <w:name w:val="endnote reference"/>
    <w:semiHidden/>
    <w:rsid w:val="009833AA"/>
    <w:rPr>
      <w:vertAlign w:val="superscript"/>
    </w:rPr>
  </w:style>
  <w:style w:type="character" w:styleId="Odwoanieprzypisudolnego">
    <w:name w:val="footnote reference"/>
    <w:semiHidden/>
    <w:rsid w:val="009833AA"/>
    <w:rPr>
      <w:vertAlign w:val="superscript"/>
    </w:rPr>
  </w:style>
  <w:style w:type="paragraph" w:customStyle="1" w:styleId="ZALACZNIKNAGLO">
    <w:name w:val="ZALACZNIK_NAGLO"/>
    <w:rsid w:val="009833AA"/>
    <w:pPr>
      <w:pageBreakBefore/>
      <w:widowControl w:val="0"/>
      <w:autoSpaceDE w:val="0"/>
      <w:autoSpaceDN w:val="0"/>
      <w:adjustRightInd w:val="0"/>
      <w:spacing w:after="300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9833AA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9833AA"/>
    <w:pPr>
      <w:widowControl w:val="0"/>
      <w:autoSpaceDE w:val="0"/>
      <w:autoSpaceDN w:val="0"/>
      <w:adjustRightInd w:val="0"/>
      <w:spacing w:after="0"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9833A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9833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9833A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Tabela-glowa">
    <w:name w:val="-Tabela - glowa"/>
    <w:rsid w:val="009833AA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9833AA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ZALZFNOT">
    <w:name w:val="ZAL_Z_FNOT #"/>
    <w:rsid w:val="009833AA"/>
    <w:pPr>
      <w:keepNext/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sz w:val="12"/>
      <w:szCs w:val="12"/>
      <w:vertAlign w:val="superscript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833AA"/>
    <w:pPr>
      <w:widowControl w:val="0"/>
      <w:autoSpaceDE w:val="0"/>
      <w:autoSpaceDN w:val="0"/>
      <w:adjustRightInd w:val="0"/>
      <w:spacing w:after="0" w:line="140" w:lineRule="atLeast"/>
      <w:ind w:firstLine="227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3AA"/>
    <w:rPr>
      <w:rFonts w:ascii="Arial" w:eastAsia="Times New Roman" w:hAnsi="Arial" w:cs="Arial"/>
      <w:sz w:val="12"/>
      <w:szCs w:val="12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9833AA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9833AA"/>
    <w:pPr>
      <w:tabs>
        <w:tab w:val="clear" w:pos="850"/>
        <w:tab w:val="left" w:pos="1134"/>
      </w:tabs>
      <w:ind w:left="1134"/>
    </w:pPr>
  </w:style>
  <w:style w:type="paragraph" w:styleId="Tytu">
    <w:name w:val="Title"/>
    <w:basedOn w:val="Normalny"/>
    <w:link w:val="TytuZnak"/>
    <w:qFormat/>
    <w:rsid w:val="009833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33A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833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833A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Listapunktowana3">
    <w:name w:val="List Bullet 3"/>
    <w:basedOn w:val="Normalny"/>
    <w:autoRedefine/>
    <w:rsid w:val="009833AA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9833AA"/>
  </w:style>
  <w:style w:type="paragraph" w:customStyle="1" w:styleId="Brakstyluakapitowego">
    <w:name w:val="[Brak stylu akapitowego]"/>
    <w:rsid w:val="009833A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833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3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9833AA"/>
    <w:pPr>
      <w:suppressAutoHyphens/>
      <w:spacing w:after="0" w:line="360" w:lineRule="auto"/>
      <w:ind w:left="360" w:hanging="360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9833A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833AA"/>
    <w:pPr>
      <w:tabs>
        <w:tab w:val="right" w:leader="dot" w:pos="9071"/>
      </w:tabs>
      <w:spacing w:after="100" w:line="276" w:lineRule="auto"/>
      <w:ind w:left="284" w:hanging="284"/>
    </w:pPr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833AA"/>
    <w:pPr>
      <w:tabs>
        <w:tab w:val="right" w:leader="dot" w:pos="9071"/>
      </w:tabs>
      <w:spacing w:after="100" w:line="276" w:lineRule="auto"/>
      <w:ind w:left="284" w:hanging="284"/>
    </w:pPr>
    <w:rPr>
      <w:rFonts w:ascii="Calibri" w:eastAsia="Times New Roman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33AA"/>
    <w:pPr>
      <w:tabs>
        <w:tab w:val="right" w:leader="dot" w:pos="9071"/>
      </w:tabs>
      <w:spacing w:after="100" w:line="276" w:lineRule="auto"/>
      <w:ind w:left="284" w:hanging="284"/>
    </w:pPr>
    <w:rPr>
      <w:rFonts w:ascii="Calibri" w:eastAsia="Times New Roman" w:hAnsi="Calibri" w:cs="Times New Roman"/>
    </w:rPr>
  </w:style>
  <w:style w:type="paragraph" w:styleId="Mapadokumentu">
    <w:name w:val="Document Map"/>
    <w:aliases w:val="Plan dokumentu"/>
    <w:basedOn w:val="Normalny"/>
    <w:link w:val="MapadokumentuZnak"/>
    <w:semiHidden/>
    <w:rsid w:val="009833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983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western">
    <w:name w:val="western"/>
    <w:basedOn w:val="Normalny"/>
    <w:rsid w:val="009833A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33A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user">
    <w:name w:val="Standard (user)"/>
    <w:rsid w:val="009833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833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33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W8Num13z0">
    <w:name w:val="WW8Num13z0"/>
    <w:rsid w:val="009833AA"/>
    <w:rPr>
      <w:sz w:val="20"/>
      <w:szCs w:val="20"/>
    </w:rPr>
  </w:style>
  <w:style w:type="paragraph" w:customStyle="1" w:styleId="Standard">
    <w:name w:val="Standard"/>
    <w:rsid w:val="009833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rsid w:val="009833A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83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833AA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9833A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WW8Num2">
    <w:name w:val="WW8Num2"/>
    <w:basedOn w:val="Bezlisty"/>
    <w:rsid w:val="009833AA"/>
    <w:pPr>
      <w:numPr>
        <w:numId w:val="9"/>
      </w:numPr>
    </w:pPr>
  </w:style>
  <w:style w:type="character" w:styleId="Pogrubienie">
    <w:name w:val="Strong"/>
    <w:uiPriority w:val="22"/>
    <w:qFormat/>
    <w:rsid w:val="009833AA"/>
    <w:rPr>
      <w:b/>
      <w:bCs/>
    </w:rPr>
  </w:style>
  <w:style w:type="character" w:styleId="Hipercze">
    <w:name w:val="Hyperlink"/>
    <w:rsid w:val="009833AA"/>
    <w:rPr>
      <w:color w:val="0563C1"/>
      <w:u w:val="single"/>
    </w:rPr>
  </w:style>
  <w:style w:type="table" w:styleId="Tabela-Siatka">
    <w:name w:val="Table Grid"/>
    <w:basedOn w:val="Standardowy"/>
    <w:rsid w:val="009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8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8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3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3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C14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Bąk</dc:creator>
  <cp:keywords/>
  <dc:description/>
  <cp:lastModifiedBy>Jolanta Ulatowska</cp:lastModifiedBy>
  <cp:revision>6</cp:revision>
  <cp:lastPrinted>2020-11-23T10:47:00Z</cp:lastPrinted>
  <dcterms:created xsi:type="dcterms:W3CDTF">2020-11-19T10:40:00Z</dcterms:created>
  <dcterms:modified xsi:type="dcterms:W3CDTF">2020-11-24T06:09:00Z</dcterms:modified>
</cp:coreProperties>
</file>