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0785" w14:textId="77777777" w:rsidR="002C4B74" w:rsidRPr="002C4B74" w:rsidRDefault="002C4B74" w:rsidP="002C4B74">
      <w:pPr>
        <w:tabs>
          <w:tab w:val="left" w:pos="17"/>
        </w:tabs>
        <w:suppressAutoHyphens/>
        <w:spacing w:after="0" w:line="240" w:lineRule="auto"/>
        <w:rPr>
          <w:rFonts w:ascii="Times New Roman" w:eastAsia="Times New Roman" w:hAnsi="Times New Roman" w:cs="Times New Roman"/>
          <w:sz w:val="20"/>
          <w:szCs w:val="20"/>
          <w:lang w:eastAsia="ar-SA"/>
        </w:rPr>
      </w:pPr>
    </w:p>
    <w:p w14:paraId="1E885927" w14:textId="35104991" w:rsidR="002C4B74" w:rsidRPr="002C4B74" w:rsidRDefault="002C4B74" w:rsidP="002C4B74">
      <w:pPr>
        <w:suppressAutoHyphens/>
        <w:spacing w:after="0" w:line="240" w:lineRule="auto"/>
        <w:jc w:val="right"/>
        <w:rPr>
          <w:rFonts w:ascii="Times New Roman" w:eastAsia="Times New Roman" w:hAnsi="Times New Roman" w:cs="Times New Roman"/>
          <w:b/>
          <w:sz w:val="24"/>
          <w:szCs w:val="24"/>
          <w:lang w:eastAsia="ar-SA"/>
        </w:rPr>
      </w:pPr>
      <w:r w:rsidRPr="002C4B74">
        <w:rPr>
          <w:rFonts w:ascii="Times New Roman" w:eastAsia="Times New Roman" w:hAnsi="Times New Roman" w:cs="Times New Roman"/>
          <w:b/>
          <w:sz w:val="24"/>
          <w:szCs w:val="24"/>
          <w:lang w:eastAsia="ar-SA"/>
        </w:rPr>
        <w:t>Zduńska Wola, dnia 0</w:t>
      </w:r>
      <w:r w:rsidR="00FB1D21">
        <w:rPr>
          <w:rFonts w:ascii="Times New Roman" w:eastAsia="Times New Roman" w:hAnsi="Times New Roman" w:cs="Times New Roman"/>
          <w:b/>
          <w:sz w:val="24"/>
          <w:szCs w:val="24"/>
          <w:lang w:eastAsia="ar-SA"/>
        </w:rPr>
        <w:t>9</w:t>
      </w:r>
      <w:r w:rsidRPr="002C4B74">
        <w:rPr>
          <w:rFonts w:ascii="Times New Roman" w:eastAsia="Times New Roman" w:hAnsi="Times New Roman" w:cs="Times New Roman"/>
          <w:b/>
          <w:sz w:val="24"/>
          <w:szCs w:val="24"/>
          <w:lang w:eastAsia="ar-SA"/>
        </w:rPr>
        <w:t xml:space="preserve">.12.2020 </w:t>
      </w:r>
      <w:r w:rsidRPr="002C4B74">
        <w:rPr>
          <w:rFonts w:ascii="Times New Roman" w:eastAsia="Times New Roman" w:hAnsi="Times New Roman" w:cs="Times New Roman"/>
          <w:b/>
          <w:sz w:val="24"/>
          <w:szCs w:val="24"/>
          <w:shd w:val="clear" w:color="auto" w:fill="FFFFFF"/>
          <w:lang w:eastAsia="ar-SA"/>
        </w:rPr>
        <w:t>r.</w:t>
      </w:r>
    </w:p>
    <w:p w14:paraId="6FD0ECDB" w14:textId="77777777" w:rsidR="002C4B74" w:rsidRPr="002C4B74" w:rsidRDefault="002C4B74" w:rsidP="002C4B74">
      <w:pPr>
        <w:suppressAutoHyphens/>
        <w:spacing w:after="0" w:line="240" w:lineRule="auto"/>
        <w:jc w:val="center"/>
        <w:rPr>
          <w:rFonts w:ascii="Times New Roman" w:eastAsia="Times New Roman" w:hAnsi="Times New Roman" w:cs="Times New Roman"/>
          <w:b/>
          <w:sz w:val="24"/>
          <w:szCs w:val="24"/>
          <w:lang w:eastAsia="ar-SA"/>
        </w:rPr>
      </w:pPr>
    </w:p>
    <w:p w14:paraId="3D1B7689" w14:textId="77777777" w:rsidR="002C4B74" w:rsidRPr="002C4B74" w:rsidRDefault="002C4B74" w:rsidP="002C4B74">
      <w:pPr>
        <w:suppressAutoHyphens/>
        <w:spacing w:after="0" w:line="240" w:lineRule="auto"/>
        <w:jc w:val="center"/>
        <w:rPr>
          <w:rFonts w:ascii="Times New Roman" w:eastAsia="Times New Roman" w:hAnsi="Times New Roman" w:cs="Times New Roman"/>
          <w:iCs/>
          <w:sz w:val="24"/>
          <w:szCs w:val="24"/>
          <w:lang w:eastAsia="ar-SA"/>
        </w:rPr>
      </w:pPr>
      <w:r w:rsidRPr="002C4B74">
        <w:rPr>
          <w:rFonts w:ascii="Times New Roman" w:eastAsia="Times New Roman" w:hAnsi="Times New Roman" w:cs="Times New Roman"/>
          <w:b/>
          <w:sz w:val="24"/>
          <w:szCs w:val="24"/>
          <w:lang w:eastAsia="ar-SA"/>
        </w:rPr>
        <w:t>ZAPYTANIE OFERTOWE</w:t>
      </w:r>
    </w:p>
    <w:p w14:paraId="619F2BAD" w14:textId="77777777" w:rsidR="002C4B74" w:rsidRPr="002C4B74" w:rsidRDefault="002C4B74" w:rsidP="002C4B74">
      <w:pPr>
        <w:suppressAutoHyphens/>
        <w:spacing w:after="0" w:line="240" w:lineRule="auto"/>
        <w:jc w:val="center"/>
        <w:rPr>
          <w:rFonts w:ascii="Times New Roman" w:eastAsia="Times New Roman" w:hAnsi="Times New Roman" w:cs="Times New Roman"/>
          <w:iCs/>
          <w:sz w:val="24"/>
          <w:szCs w:val="24"/>
          <w:lang w:eastAsia="ar-SA"/>
        </w:rPr>
      </w:pPr>
    </w:p>
    <w:p w14:paraId="325B77BF" w14:textId="77777777" w:rsidR="002C4B74" w:rsidRPr="002C4B74" w:rsidRDefault="002C4B74" w:rsidP="002C4B74">
      <w:pPr>
        <w:keepNext/>
        <w:suppressAutoHyphens/>
        <w:spacing w:after="0" w:line="240" w:lineRule="auto"/>
        <w:ind w:left="-11"/>
        <w:jc w:val="both"/>
        <w:rPr>
          <w:rFonts w:ascii="Times New Roman" w:eastAsia="Times New Roman" w:hAnsi="Times New Roman" w:cs="Times New Roman"/>
          <w:b/>
          <w:i/>
          <w:iCs/>
          <w:sz w:val="24"/>
          <w:szCs w:val="24"/>
          <w:shd w:val="clear" w:color="auto" w:fill="FFFFFF"/>
          <w:lang w:eastAsia="ar-SA"/>
        </w:rPr>
      </w:pPr>
      <w:r w:rsidRPr="002C4B74">
        <w:rPr>
          <w:rFonts w:ascii="Times New Roman" w:eastAsia="Times New Roman" w:hAnsi="Times New Roman" w:cs="Times New Roman"/>
          <w:b/>
          <w:iCs/>
          <w:sz w:val="24"/>
          <w:szCs w:val="20"/>
          <w:lang w:eastAsia="ar-SA"/>
        </w:rPr>
        <w:t>I. Znak Sprawy</w:t>
      </w:r>
      <w:r w:rsidRPr="002C4B74">
        <w:rPr>
          <w:rFonts w:ascii="Times New Roman" w:eastAsia="Times New Roman" w:hAnsi="Times New Roman" w:cs="Times New Roman"/>
          <w:b/>
          <w:iCs/>
          <w:sz w:val="24"/>
          <w:szCs w:val="20"/>
          <w:shd w:val="clear" w:color="auto" w:fill="FFFFFF"/>
          <w:lang w:eastAsia="ar-SA"/>
        </w:rPr>
        <w:t>: IT.271.85.2020.KK</w:t>
      </w:r>
    </w:p>
    <w:p w14:paraId="7A0DA370" w14:textId="77777777" w:rsidR="002C4B74" w:rsidRPr="002C4B74" w:rsidRDefault="002C4B74" w:rsidP="002C4B74">
      <w:pPr>
        <w:suppressAutoHyphens/>
        <w:spacing w:after="0" w:line="360" w:lineRule="auto"/>
        <w:jc w:val="both"/>
        <w:rPr>
          <w:rFonts w:ascii="Times New Roman" w:eastAsia="Times New Roman" w:hAnsi="Times New Roman" w:cs="Times New Roman"/>
          <w:b/>
          <w:i/>
          <w:iCs/>
          <w:sz w:val="24"/>
          <w:szCs w:val="24"/>
          <w:shd w:val="clear" w:color="auto" w:fill="FFFFFF"/>
          <w:lang w:eastAsia="ar-SA"/>
        </w:rPr>
      </w:pPr>
    </w:p>
    <w:p w14:paraId="784403B5" w14:textId="77777777" w:rsidR="002C4B74" w:rsidRPr="002C4B74" w:rsidRDefault="002C4B74" w:rsidP="002C4B74">
      <w:pPr>
        <w:keepNext/>
        <w:suppressAutoHyphens/>
        <w:spacing w:after="0" w:line="240" w:lineRule="auto"/>
        <w:jc w:val="both"/>
        <w:rPr>
          <w:rFonts w:ascii="Times New Roman" w:eastAsia="Times New Roman" w:hAnsi="Times New Roman" w:cs="Times New Roman"/>
          <w:iCs/>
          <w:sz w:val="24"/>
          <w:szCs w:val="24"/>
          <w:lang w:eastAsia="ar-SA"/>
        </w:rPr>
      </w:pPr>
      <w:r w:rsidRPr="002C4B74">
        <w:rPr>
          <w:rFonts w:ascii="Times New Roman" w:eastAsia="Times New Roman" w:hAnsi="Times New Roman" w:cs="Times New Roman"/>
          <w:b/>
          <w:bCs/>
          <w:sz w:val="24"/>
          <w:szCs w:val="20"/>
          <w:lang w:eastAsia="ar-SA"/>
        </w:rPr>
        <w:t>II. Zamawiający:</w:t>
      </w:r>
    </w:p>
    <w:p w14:paraId="644F390D" w14:textId="77777777" w:rsidR="002C4B74" w:rsidRPr="002C4B74" w:rsidRDefault="002C4B74" w:rsidP="002C4B74">
      <w:pPr>
        <w:keepNext/>
        <w:suppressAutoHyphens/>
        <w:spacing w:after="0" w:line="100" w:lineRule="atLeast"/>
        <w:jc w:val="both"/>
        <w:rPr>
          <w:rFonts w:ascii="Times New Roman" w:eastAsia="Times New Roman" w:hAnsi="Times New Roman" w:cs="Times New Roman"/>
          <w:iCs/>
          <w:sz w:val="24"/>
          <w:szCs w:val="24"/>
          <w:lang w:eastAsia="ar-SA"/>
        </w:rPr>
      </w:pPr>
    </w:p>
    <w:p w14:paraId="4E4CA321" w14:textId="77777777" w:rsidR="002C4B74" w:rsidRPr="002C4B74" w:rsidRDefault="002C4B74" w:rsidP="002C4B74">
      <w:pPr>
        <w:keepNext/>
        <w:suppressAutoHyphens/>
        <w:spacing w:after="0" w:line="240" w:lineRule="auto"/>
        <w:jc w:val="both"/>
        <w:rPr>
          <w:rFonts w:ascii="Times New Roman" w:eastAsia="Times New Roman" w:hAnsi="Times New Roman" w:cs="Times New Roman"/>
          <w:iCs/>
          <w:sz w:val="24"/>
          <w:szCs w:val="20"/>
          <w:lang w:eastAsia="ar-SA"/>
        </w:rPr>
      </w:pPr>
      <w:r w:rsidRPr="002C4B74">
        <w:rPr>
          <w:rFonts w:ascii="Times New Roman" w:eastAsia="Times New Roman" w:hAnsi="Times New Roman" w:cs="Times New Roman"/>
          <w:b/>
          <w:iCs/>
          <w:sz w:val="24"/>
          <w:szCs w:val="20"/>
          <w:lang w:eastAsia="ar-SA"/>
        </w:rPr>
        <w:t>MIASTO ZDUŃSKA WOLA</w:t>
      </w:r>
    </w:p>
    <w:p w14:paraId="6D1B090B" w14:textId="77777777" w:rsidR="002C4B74" w:rsidRPr="002C4B74" w:rsidRDefault="002C4B74" w:rsidP="002C4B74">
      <w:pPr>
        <w:keepNext/>
        <w:suppressAutoHyphens/>
        <w:spacing w:after="0" w:line="240" w:lineRule="auto"/>
        <w:jc w:val="both"/>
        <w:rPr>
          <w:rFonts w:ascii="Times New Roman" w:eastAsia="Times New Roman" w:hAnsi="Times New Roman" w:cs="Times New Roman"/>
          <w:iCs/>
          <w:sz w:val="24"/>
          <w:szCs w:val="20"/>
          <w:lang w:eastAsia="ar-SA"/>
        </w:rPr>
      </w:pPr>
      <w:r w:rsidRPr="002C4B74">
        <w:rPr>
          <w:rFonts w:ascii="Times New Roman" w:eastAsia="Times New Roman" w:hAnsi="Times New Roman" w:cs="Times New Roman"/>
          <w:iCs/>
          <w:sz w:val="24"/>
          <w:szCs w:val="20"/>
          <w:lang w:eastAsia="ar-SA"/>
        </w:rPr>
        <w:t>ul. Złotnickiego 12</w:t>
      </w:r>
    </w:p>
    <w:p w14:paraId="4136E5F4" w14:textId="77777777" w:rsidR="002C4B74" w:rsidRPr="002C4B74" w:rsidRDefault="002C4B74" w:rsidP="002C4B74">
      <w:pPr>
        <w:keepNext/>
        <w:suppressAutoHyphens/>
        <w:spacing w:after="0" w:line="240" w:lineRule="auto"/>
        <w:jc w:val="both"/>
        <w:rPr>
          <w:rFonts w:ascii="Times New Roman" w:eastAsia="Times New Roman" w:hAnsi="Times New Roman" w:cs="Times New Roman"/>
          <w:iCs/>
          <w:sz w:val="24"/>
          <w:szCs w:val="20"/>
          <w:lang w:eastAsia="ar-SA"/>
        </w:rPr>
      </w:pPr>
      <w:r w:rsidRPr="002C4B74">
        <w:rPr>
          <w:rFonts w:ascii="Times New Roman" w:eastAsia="Times New Roman" w:hAnsi="Times New Roman" w:cs="Times New Roman"/>
          <w:iCs/>
          <w:sz w:val="24"/>
          <w:szCs w:val="20"/>
          <w:lang w:eastAsia="ar-SA"/>
        </w:rPr>
        <w:t>98-220 Zduńska Wola</w:t>
      </w:r>
    </w:p>
    <w:p w14:paraId="72209E53" w14:textId="77777777" w:rsidR="002C4B74" w:rsidRPr="002C4B74" w:rsidRDefault="002C4B74" w:rsidP="002C4B74">
      <w:pPr>
        <w:keepNext/>
        <w:suppressAutoHyphens/>
        <w:spacing w:after="0" w:line="240" w:lineRule="auto"/>
        <w:jc w:val="both"/>
        <w:rPr>
          <w:rFonts w:ascii="Times New Roman" w:eastAsia="Times New Roman" w:hAnsi="Times New Roman" w:cs="Times New Roman"/>
          <w:iCs/>
          <w:sz w:val="24"/>
          <w:szCs w:val="20"/>
          <w:lang w:eastAsia="ar-SA"/>
        </w:rPr>
      </w:pPr>
      <w:r w:rsidRPr="002C4B74">
        <w:rPr>
          <w:rFonts w:ascii="Times New Roman" w:eastAsia="Times New Roman" w:hAnsi="Times New Roman" w:cs="Times New Roman"/>
          <w:iCs/>
          <w:sz w:val="24"/>
          <w:szCs w:val="20"/>
          <w:lang w:eastAsia="ar-SA"/>
        </w:rPr>
        <w:t>NIP 829-17-08-273</w:t>
      </w:r>
    </w:p>
    <w:p w14:paraId="6866CA70" w14:textId="77777777" w:rsidR="002C4B74" w:rsidRPr="002C4B74" w:rsidRDefault="002C4B74" w:rsidP="002C4B74">
      <w:pPr>
        <w:keepNext/>
        <w:suppressAutoHyphens/>
        <w:spacing w:after="0" w:line="240" w:lineRule="auto"/>
        <w:jc w:val="both"/>
        <w:rPr>
          <w:rFonts w:ascii="Times New Roman" w:eastAsia="Times New Roman" w:hAnsi="Times New Roman" w:cs="Times New Roman"/>
          <w:i/>
          <w:iCs/>
          <w:sz w:val="24"/>
          <w:szCs w:val="24"/>
          <w:shd w:val="clear" w:color="auto" w:fill="FFFFFF"/>
          <w:lang w:eastAsia="ar-SA"/>
        </w:rPr>
      </w:pPr>
      <w:r w:rsidRPr="002C4B74">
        <w:rPr>
          <w:rFonts w:ascii="Times New Roman" w:eastAsia="Times New Roman" w:hAnsi="Times New Roman" w:cs="Times New Roman"/>
          <w:iCs/>
          <w:sz w:val="24"/>
          <w:szCs w:val="20"/>
          <w:lang w:eastAsia="ar-SA"/>
        </w:rPr>
        <w:t>REGON 730 934 424</w:t>
      </w:r>
    </w:p>
    <w:p w14:paraId="4A71274B" w14:textId="77777777" w:rsidR="002C4B74" w:rsidRPr="002C4B74" w:rsidRDefault="002C4B74" w:rsidP="002C4B74">
      <w:pPr>
        <w:suppressAutoHyphens/>
        <w:spacing w:after="0" w:line="240" w:lineRule="auto"/>
        <w:jc w:val="both"/>
        <w:rPr>
          <w:rFonts w:ascii="Times New Roman" w:eastAsia="Times New Roman" w:hAnsi="Times New Roman" w:cs="Times New Roman"/>
          <w:i/>
          <w:iCs/>
          <w:sz w:val="24"/>
          <w:szCs w:val="24"/>
          <w:shd w:val="clear" w:color="auto" w:fill="FFFFFF"/>
          <w:lang w:eastAsia="ar-SA"/>
        </w:rPr>
      </w:pPr>
    </w:p>
    <w:p w14:paraId="71FD44B4" w14:textId="77777777" w:rsidR="002C4B74" w:rsidRPr="002C4B74" w:rsidRDefault="002C4B74" w:rsidP="002C4B74">
      <w:pPr>
        <w:suppressAutoHyphens/>
        <w:spacing w:after="0" w:line="240" w:lineRule="auto"/>
        <w:jc w:val="both"/>
        <w:rPr>
          <w:rFonts w:ascii="Times New Roman" w:eastAsia="Times New Roman" w:hAnsi="Times New Roman" w:cs="Times New Roman"/>
          <w:b/>
          <w:bCs/>
          <w:iCs/>
          <w:sz w:val="24"/>
          <w:szCs w:val="24"/>
          <w:lang w:eastAsia="ar-SA"/>
        </w:rPr>
      </w:pPr>
      <w:r w:rsidRPr="002C4B74">
        <w:rPr>
          <w:rFonts w:ascii="Times New Roman" w:eastAsia="Times New Roman" w:hAnsi="Times New Roman" w:cs="Times New Roman"/>
          <w:b/>
          <w:bCs/>
          <w:sz w:val="24"/>
          <w:szCs w:val="24"/>
          <w:lang w:eastAsia="ar-SA"/>
        </w:rPr>
        <w:t xml:space="preserve">III. Tryb udzielania zamówienia publicznego: </w:t>
      </w:r>
    </w:p>
    <w:p w14:paraId="1C41B324" w14:textId="77777777" w:rsidR="002C4B74" w:rsidRPr="002C4B74" w:rsidRDefault="002C4B74" w:rsidP="002C4B74">
      <w:pPr>
        <w:suppressAutoHyphens/>
        <w:spacing w:after="0" w:line="360" w:lineRule="auto"/>
        <w:ind w:firstLine="708"/>
        <w:jc w:val="both"/>
        <w:rPr>
          <w:rFonts w:ascii="Times New Roman" w:eastAsia="Times New Roman" w:hAnsi="Times New Roman" w:cs="Times New Roman"/>
          <w:b/>
          <w:bCs/>
          <w:iCs/>
          <w:sz w:val="24"/>
          <w:szCs w:val="24"/>
          <w:lang w:eastAsia="ar-SA"/>
        </w:rPr>
      </w:pPr>
    </w:p>
    <w:p w14:paraId="1F822866" w14:textId="77777777" w:rsidR="002C4B74" w:rsidRPr="002C4B74" w:rsidRDefault="002C4B74" w:rsidP="002C4B74">
      <w:pPr>
        <w:suppressAutoHyphens/>
        <w:spacing w:after="0" w:line="240" w:lineRule="auto"/>
        <w:jc w:val="both"/>
        <w:rPr>
          <w:rFonts w:ascii="Times New Roman" w:eastAsia="Times New Roman" w:hAnsi="Times New Roman" w:cs="Times New Roman"/>
          <w:iCs/>
          <w:sz w:val="24"/>
          <w:szCs w:val="24"/>
          <w:lang w:eastAsia="ar-SA"/>
        </w:rPr>
      </w:pPr>
      <w:r w:rsidRPr="002C4B74">
        <w:rPr>
          <w:rFonts w:ascii="Times New Roman" w:eastAsia="Times New Roman" w:hAnsi="Times New Roman" w:cs="Times New Roman"/>
          <w:iCs/>
          <w:sz w:val="24"/>
          <w:szCs w:val="24"/>
          <w:lang w:eastAsia="ar-SA"/>
        </w:rPr>
        <w:t xml:space="preserve">Postępowanie o udzielenie zamówienia publicznego prowadzone jest w trybie zapytania ofertowego na podstawie art. 4 pkt 8 ustawy z dnia 29 stycznia 2004 r. Prawo zamówień publicznych (Dz.U. 2019 poz. 1843 ze zm.) i zgodnie z Regulaminem udzielania zamówień publicznych przez Miasto Zduńska Wola. </w:t>
      </w:r>
    </w:p>
    <w:p w14:paraId="5F548CFF" w14:textId="77777777" w:rsidR="002C4B74" w:rsidRPr="002C4B74" w:rsidRDefault="002C4B74" w:rsidP="002C4B74">
      <w:pPr>
        <w:suppressAutoHyphens/>
        <w:spacing w:after="0" w:line="360" w:lineRule="auto"/>
        <w:jc w:val="both"/>
        <w:rPr>
          <w:rFonts w:ascii="Times New Roman" w:eastAsia="Times New Roman" w:hAnsi="Times New Roman" w:cs="Times New Roman"/>
          <w:iCs/>
          <w:sz w:val="24"/>
          <w:szCs w:val="24"/>
          <w:shd w:val="clear" w:color="auto" w:fill="FFFF00"/>
          <w:lang w:eastAsia="ar-SA"/>
        </w:rPr>
      </w:pPr>
    </w:p>
    <w:p w14:paraId="49B1F877" w14:textId="77777777" w:rsidR="002C4B74" w:rsidRPr="002C4B74" w:rsidRDefault="002C4B74" w:rsidP="002C4B74">
      <w:pPr>
        <w:keepNext/>
        <w:tabs>
          <w:tab w:val="left" w:pos="0"/>
        </w:tabs>
        <w:suppressAutoHyphens/>
        <w:spacing w:after="0" w:line="240" w:lineRule="auto"/>
        <w:jc w:val="both"/>
        <w:rPr>
          <w:rFonts w:ascii="Times New Roman" w:eastAsia="Times New Roman" w:hAnsi="Times New Roman" w:cs="Times New Roman"/>
          <w:i/>
          <w:sz w:val="24"/>
          <w:szCs w:val="24"/>
          <w:lang w:eastAsia="ar-SA"/>
        </w:rPr>
      </w:pPr>
      <w:r w:rsidRPr="002C4B74">
        <w:rPr>
          <w:rFonts w:ascii="Times New Roman" w:eastAsia="Times New Roman" w:hAnsi="Times New Roman" w:cs="Times New Roman"/>
          <w:b/>
          <w:sz w:val="24"/>
          <w:szCs w:val="20"/>
          <w:lang w:eastAsia="ar-SA"/>
        </w:rPr>
        <w:t>IV. Opis przedmiotu zamówienia</w:t>
      </w:r>
    </w:p>
    <w:p w14:paraId="4B95C14D" w14:textId="77777777" w:rsidR="002C4B74" w:rsidRPr="002C4B74" w:rsidRDefault="002C4B74" w:rsidP="002C4B74">
      <w:pPr>
        <w:suppressAutoHyphens/>
        <w:spacing w:after="0" w:line="360" w:lineRule="auto"/>
        <w:jc w:val="both"/>
        <w:rPr>
          <w:rFonts w:ascii="Times New Roman" w:eastAsia="Times New Roman" w:hAnsi="Times New Roman" w:cs="Times New Roman"/>
          <w:i/>
          <w:sz w:val="24"/>
          <w:szCs w:val="24"/>
          <w:lang w:eastAsia="ar-SA"/>
        </w:rPr>
      </w:pPr>
    </w:p>
    <w:p w14:paraId="4B25792B" w14:textId="77777777" w:rsidR="002C4B74" w:rsidRPr="002C4B74" w:rsidRDefault="002C4B74" w:rsidP="002C4B74">
      <w:pPr>
        <w:numPr>
          <w:ilvl w:val="0"/>
          <w:numId w:val="5"/>
        </w:numPr>
        <w:suppressAutoHyphens/>
        <w:spacing w:after="0" w:line="240" w:lineRule="auto"/>
        <w:jc w:val="both"/>
        <w:rPr>
          <w:rFonts w:ascii="Times New Roman" w:eastAsia="Times New Roman" w:hAnsi="Times New Roman" w:cs="Times New Roman"/>
          <w:i/>
          <w:sz w:val="24"/>
          <w:szCs w:val="24"/>
          <w:lang w:eastAsia="ar-SA"/>
        </w:rPr>
      </w:pPr>
      <w:r w:rsidRPr="002C4B74">
        <w:rPr>
          <w:rFonts w:ascii="Times New Roman" w:eastAsia="Times New Roman" w:hAnsi="Times New Roman" w:cs="Times New Roman"/>
          <w:sz w:val="24"/>
          <w:szCs w:val="24"/>
          <w:u w:val="single"/>
          <w:lang w:eastAsia="ar-SA"/>
        </w:rPr>
        <w:t>Nazwa zamówienia:</w:t>
      </w:r>
      <w:r w:rsidRPr="002C4B74">
        <w:rPr>
          <w:rFonts w:ascii="Times New Roman" w:eastAsia="Times New Roman" w:hAnsi="Times New Roman" w:cs="Times New Roman"/>
          <w:sz w:val="24"/>
          <w:szCs w:val="24"/>
          <w:lang w:eastAsia="ar-SA"/>
        </w:rPr>
        <w:t xml:space="preserve"> </w:t>
      </w:r>
    </w:p>
    <w:p w14:paraId="77A64A6C" w14:textId="77777777" w:rsidR="002C4B74" w:rsidRPr="002C4B74" w:rsidRDefault="002C4B74" w:rsidP="002C4B74">
      <w:pPr>
        <w:suppressAutoHyphens/>
        <w:spacing w:after="0" w:line="240" w:lineRule="auto"/>
        <w:jc w:val="both"/>
        <w:rPr>
          <w:rFonts w:ascii="Times New Roman" w:eastAsia="Times New Roman" w:hAnsi="Times New Roman" w:cs="Times New Roman"/>
          <w:i/>
          <w:sz w:val="24"/>
          <w:szCs w:val="24"/>
          <w:lang w:eastAsia="ar-SA"/>
        </w:rPr>
      </w:pPr>
    </w:p>
    <w:p w14:paraId="41820F57" w14:textId="77777777" w:rsidR="002C4B74" w:rsidRPr="002C4B74" w:rsidRDefault="002C4B74" w:rsidP="002C4B74">
      <w:pPr>
        <w:suppressAutoHyphens/>
        <w:spacing w:after="0" w:line="240" w:lineRule="auto"/>
        <w:jc w:val="center"/>
        <w:rPr>
          <w:rFonts w:ascii="Times New Roman" w:eastAsia="Times New Roman" w:hAnsi="Times New Roman" w:cs="Times New Roman"/>
          <w:b/>
          <w:sz w:val="24"/>
          <w:szCs w:val="24"/>
          <w:lang w:eastAsia="ar-SA"/>
        </w:rPr>
      </w:pPr>
      <w:r w:rsidRPr="002C4B74">
        <w:rPr>
          <w:rFonts w:ascii="Times New Roman" w:eastAsia="Times New Roman" w:hAnsi="Times New Roman" w:cs="Times New Roman"/>
          <w:b/>
          <w:sz w:val="24"/>
          <w:szCs w:val="24"/>
          <w:lang w:eastAsia="ar-SA"/>
        </w:rPr>
        <w:t xml:space="preserve">„Wykonanie pozimowego </w:t>
      </w:r>
      <w:proofErr w:type="spellStart"/>
      <w:r w:rsidRPr="002C4B74">
        <w:rPr>
          <w:rFonts w:ascii="Times New Roman" w:eastAsia="Times New Roman" w:hAnsi="Times New Roman" w:cs="Times New Roman"/>
          <w:b/>
          <w:sz w:val="24"/>
          <w:szCs w:val="24"/>
          <w:lang w:eastAsia="ar-SA"/>
        </w:rPr>
        <w:t>przykrawężnikowego</w:t>
      </w:r>
      <w:proofErr w:type="spellEnd"/>
      <w:r w:rsidRPr="002C4B74">
        <w:rPr>
          <w:rFonts w:ascii="Times New Roman" w:eastAsia="Times New Roman" w:hAnsi="Times New Roman" w:cs="Times New Roman"/>
          <w:b/>
          <w:sz w:val="24"/>
          <w:szCs w:val="24"/>
          <w:lang w:eastAsia="ar-SA"/>
        </w:rPr>
        <w:t xml:space="preserve"> oraz mechanicznego oczyszczania ulic miejskich na terenie Miasta Zduńska Wola w 2021 roku”.</w:t>
      </w:r>
    </w:p>
    <w:p w14:paraId="35934B0E" w14:textId="77777777" w:rsidR="002C4B74" w:rsidRPr="002C4B74" w:rsidRDefault="002C4B74" w:rsidP="002C4B74">
      <w:pPr>
        <w:suppressAutoHyphens/>
        <w:spacing w:after="0" w:line="240" w:lineRule="auto"/>
        <w:jc w:val="center"/>
        <w:rPr>
          <w:rFonts w:ascii="Times New Roman" w:eastAsia="Times New Roman" w:hAnsi="Times New Roman" w:cs="Times New Roman"/>
          <w:b/>
          <w:sz w:val="24"/>
          <w:szCs w:val="24"/>
          <w:lang w:eastAsia="ar-SA"/>
        </w:rPr>
      </w:pPr>
    </w:p>
    <w:p w14:paraId="6EB338BE" w14:textId="77777777" w:rsidR="002C4B74" w:rsidRPr="002C4B74" w:rsidRDefault="002C4B74" w:rsidP="002C4B74">
      <w:pPr>
        <w:numPr>
          <w:ilvl w:val="0"/>
          <w:numId w:val="6"/>
        </w:numPr>
        <w:suppressAutoHyphens/>
        <w:spacing w:after="0" w:line="36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u w:val="single"/>
          <w:lang w:eastAsia="ar-SA"/>
        </w:rPr>
        <w:t>Przedmiot zamówienia</w:t>
      </w:r>
    </w:p>
    <w:p w14:paraId="6C94B700"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ab/>
        <w:t xml:space="preserve">Przedmiotem zamówienia jest wykonanie pozimowego </w:t>
      </w:r>
      <w:proofErr w:type="spellStart"/>
      <w:r w:rsidRPr="002C4B74">
        <w:rPr>
          <w:rFonts w:ascii="Times New Roman" w:eastAsia="Times New Roman" w:hAnsi="Times New Roman" w:cs="Times New Roman"/>
          <w:sz w:val="24"/>
          <w:szCs w:val="24"/>
          <w:lang w:eastAsia="ar-SA"/>
        </w:rPr>
        <w:t>przykrawężnikowego</w:t>
      </w:r>
      <w:proofErr w:type="spellEnd"/>
      <w:r w:rsidRPr="002C4B74">
        <w:rPr>
          <w:rFonts w:ascii="Times New Roman" w:eastAsia="Times New Roman" w:hAnsi="Times New Roman" w:cs="Times New Roman"/>
          <w:sz w:val="24"/>
          <w:szCs w:val="24"/>
          <w:lang w:eastAsia="ar-SA"/>
        </w:rPr>
        <w:t xml:space="preserve"> oraz mechanicznego oczyszczania ulic miejskich na terenie Miasta Zduńska Wola w szczególności: oczyszczanie pasów </w:t>
      </w:r>
      <w:proofErr w:type="spellStart"/>
      <w:r w:rsidRPr="002C4B74">
        <w:rPr>
          <w:rFonts w:ascii="Times New Roman" w:eastAsia="Times New Roman" w:hAnsi="Times New Roman" w:cs="Times New Roman"/>
          <w:sz w:val="24"/>
          <w:szCs w:val="24"/>
          <w:lang w:eastAsia="ar-SA"/>
        </w:rPr>
        <w:t>przykrawężnikowych</w:t>
      </w:r>
      <w:proofErr w:type="spellEnd"/>
      <w:r w:rsidRPr="002C4B74">
        <w:rPr>
          <w:rFonts w:ascii="Times New Roman" w:eastAsia="Times New Roman" w:hAnsi="Times New Roman" w:cs="Times New Roman"/>
          <w:sz w:val="24"/>
          <w:szCs w:val="24"/>
          <w:lang w:eastAsia="ar-SA"/>
        </w:rPr>
        <w:t xml:space="preserve"> jezdni wraz z tzw. polami martwymi jezdni i dostępnymi powierzchniami zatok parkingowych, oczyszczania opasek bezpieczeństwa w przypadku ich występowania przy krawędzi jezdni, oczyszczania ścieżek rowerowych w przypadku ich występowania, oczyszczania dróg wewnętrznych (na zlecenie Zamawiającego) wraz z wywozem zanieczyszczeń.</w:t>
      </w:r>
    </w:p>
    <w:p w14:paraId="203D5D15"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ab/>
        <w:t xml:space="preserve">Zadanie należy realizować z zastosowaniem się do przepisów ustawy „Prawo o ruchu drogowym”. </w:t>
      </w:r>
    </w:p>
    <w:p w14:paraId="6D28BFA0" w14:textId="77777777" w:rsidR="002C4B74" w:rsidRPr="002C4B74" w:rsidRDefault="002C4B74" w:rsidP="002C4B74">
      <w:pPr>
        <w:suppressAutoHyphens/>
        <w:spacing w:after="0" w:line="240" w:lineRule="auto"/>
        <w:jc w:val="center"/>
        <w:rPr>
          <w:rFonts w:ascii="Times New Roman" w:eastAsia="Times New Roman" w:hAnsi="Times New Roman" w:cs="Times New Roman"/>
          <w:sz w:val="24"/>
          <w:szCs w:val="24"/>
          <w:lang w:eastAsia="ar-SA"/>
        </w:rPr>
      </w:pPr>
    </w:p>
    <w:p w14:paraId="4F4C4487" w14:textId="77777777" w:rsidR="002C4B74" w:rsidRPr="002C4B74" w:rsidRDefault="002C4B74" w:rsidP="002C4B74">
      <w:pPr>
        <w:suppressAutoHyphens/>
        <w:spacing w:after="0" w:line="240" w:lineRule="auto"/>
        <w:jc w:val="both"/>
        <w:rPr>
          <w:rFonts w:ascii="Times New Roman" w:eastAsia="Times New Roman" w:hAnsi="Times New Roman" w:cs="Times New Roman"/>
          <w:b/>
          <w:bCs/>
          <w:sz w:val="24"/>
          <w:szCs w:val="24"/>
          <w:lang w:eastAsia="ar-SA"/>
        </w:rPr>
      </w:pPr>
      <w:r w:rsidRPr="002C4B74">
        <w:rPr>
          <w:rFonts w:ascii="Times New Roman" w:eastAsia="Times New Roman" w:hAnsi="Times New Roman" w:cs="Times New Roman"/>
          <w:b/>
          <w:bCs/>
          <w:sz w:val="24"/>
          <w:szCs w:val="24"/>
          <w:lang w:eastAsia="ar-SA"/>
        </w:rPr>
        <w:t>V. Termin realizacji zamówienia</w:t>
      </w:r>
    </w:p>
    <w:p w14:paraId="3BEDBBFF"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 xml:space="preserve">1. Pozimowe </w:t>
      </w:r>
      <w:proofErr w:type="spellStart"/>
      <w:r w:rsidRPr="002C4B74">
        <w:rPr>
          <w:rFonts w:ascii="Times New Roman" w:eastAsia="Times New Roman" w:hAnsi="Times New Roman" w:cs="Times New Roman"/>
          <w:sz w:val="24"/>
          <w:szCs w:val="24"/>
          <w:lang w:eastAsia="ar-SA"/>
        </w:rPr>
        <w:t>przykrawężnikowe</w:t>
      </w:r>
      <w:proofErr w:type="spellEnd"/>
      <w:r w:rsidRPr="002C4B74">
        <w:rPr>
          <w:rFonts w:ascii="Times New Roman" w:eastAsia="Times New Roman" w:hAnsi="Times New Roman" w:cs="Times New Roman"/>
          <w:sz w:val="24"/>
          <w:szCs w:val="24"/>
          <w:lang w:eastAsia="ar-SA"/>
        </w:rPr>
        <w:t xml:space="preserve"> oczyszczanie ulic: od 2 stycznia do 30 czerwca 2021 r. </w:t>
      </w:r>
    </w:p>
    <w:p w14:paraId="2A51EE05"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2. Mechaniczne oczyszczanie ulic: od 2 stycznia do 31 grudnia 2021 r.</w:t>
      </w:r>
    </w:p>
    <w:p w14:paraId="2424FB21" w14:textId="77777777" w:rsidR="002C4B74" w:rsidRPr="002C4B74" w:rsidRDefault="002C4B74" w:rsidP="002C4B74">
      <w:pPr>
        <w:suppressAutoHyphens/>
        <w:spacing w:after="0" w:line="276" w:lineRule="auto"/>
        <w:jc w:val="both"/>
        <w:rPr>
          <w:rFonts w:ascii="Times New Roman" w:eastAsia="Times New Roman" w:hAnsi="Times New Roman" w:cs="Times New Roman"/>
          <w:sz w:val="24"/>
          <w:szCs w:val="24"/>
          <w:lang w:eastAsia="ar-SA"/>
        </w:rPr>
      </w:pPr>
    </w:p>
    <w:p w14:paraId="39C2D524" w14:textId="77777777" w:rsidR="002C4B74" w:rsidRPr="002C4B74" w:rsidRDefault="002C4B74" w:rsidP="002C4B74">
      <w:pPr>
        <w:suppressAutoHyphens/>
        <w:spacing w:after="0" w:line="240" w:lineRule="auto"/>
        <w:jc w:val="both"/>
        <w:rPr>
          <w:rFonts w:ascii="Times New Roman" w:eastAsia="Times New Roman" w:hAnsi="Times New Roman" w:cs="Times New Roman"/>
          <w:b/>
          <w:sz w:val="24"/>
          <w:szCs w:val="24"/>
          <w:lang w:eastAsia="ar-SA"/>
        </w:rPr>
      </w:pPr>
      <w:r w:rsidRPr="002C4B74">
        <w:rPr>
          <w:rFonts w:ascii="Times New Roman" w:eastAsia="Times New Roman" w:hAnsi="Times New Roman" w:cs="Times New Roman"/>
          <w:b/>
          <w:sz w:val="24"/>
          <w:szCs w:val="24"/>
          <w:lang w:eastAsia="ar-SA"/>
        </w:rPr>
        <w:t>VI. Warunki udziału w postępowaniu</w:t>
      </w:r>
    </w:p>
    <w:p w14:paraId="027789BE" w14:textId="77777777" w:rsidR="002C4B74" w:rsidRPr="002C4B74" w:rsidRDefault="002C4B74" w:rsidP="002C4B74">
      <w:pPr>
        <w:suppressAutoHyphens/>
        <w:spacing w:after="0" w:line="240" w:lineRule="auto"/>
        <w:jc w:val="both"/>
        <w:rPr>
          <w:rFonts w:ascii="Times New Roman" w:eastAsia="Times New Roman" w:hAnsi="Times New Roman" w:cs="Times New Roman"/>
          <w:b/>
          <w:bCs/>
          <w:sz w:val="24"/>
          <w:szCs w:val="24"/>
          <w:lang w:eastAsia="ar-SA"/>
        </w:rPr>
      </w:pPr>
      <w:r w:rsidRPr="002C4B74">
        <w:rPr>
          <w:rFonts w:ascii="Times New Roman" w:eastAsia="Times New Roman" w:hAnsi="Times New Roman" w:cs="Times New Roman"/>
          <w:sz w:val="24"/>
          <w:szCs w:val="24"/>
          <w:shd w:val="clear" w:color="auto" w:fill="FFFFFF"/>
          <w:lang w:eastAsia="ar-SA"/>
        </w:rPr>
        <w:t>Wykonawca winien spełniać następujące wymagania:</w:t>
      </w:r>
    </w:p>
    <w:p w14:paraId="3EEBF253" w14:textId="77777777" w:rsidR="002C4B74" w:rsidRPr="002C4B74" w:rsidRDefault="002C4B74" w:rsidP="002C4B74">
      <w:pPr>
        <w:numPr>
          <w:ilvl w:val="0"/>
          <w:numId w:val="4"/>
        </w:numPr>
        <w:suppressAutoHyphens/>
        <w:spacing w:after="0" w:line="240" w:lineRule="auto"/>
        <w:jc w:val="both"/>
        <w:rPr>
          <w:rFonts w:ascii="Times New Roman" w:eastAsia="NeoSansPro-Regular" w:hAnsi="Times New Roman" w:cs="Times New Roman"/>
          <w:sz w:val="24"/>
          <w:szCs w:val="20"/>
          <w:lang w:eastAsia="ar-SA"/>
        </w:rPr>
      </w:pPr>
      <w:r w:rsidRPr="002C4B74">
        <w:rPr>
          <w:rFonts w:ascii="Times New Roman" w:eastAsia="Times New Roman" w:hAnsi="Times New Roman" w:cs="Times New Roman"/>
          <w:b/>
          <w:bCs/>
          <w:sz w:val="24"/>
          <w:szCs w:val="24"/>
          <w:lang w:eastAsia="ar-SA"/>
        </w:rPr>
        <w:t>posiadać wiedzę i doświadczenie</w:t>
      </w:r>
    </w:p>
    <w:p w14:paraId="7CBC2BC0" w14:textId="77777777" w:rsidR="002C4B74" w:rsidRPr="002C4B74" w:rsidRDefault="002C4B74" w:rsidP="002C4B74">
      <w:pPr>
        <w:suppressAutoHyphens/>
        <w:spacing w:after="0" w:line="240" w:lineRule="auto"/>
        <w:ind w:left="720"/>
        <w:jc w:val="both"/>
        <w:rPr>
          <w:rFonts w:ascii="Times New Roman" w:eastAsia="NeoSansPro-Regular" w:hAnsi="Times New Roman" w:cs="Times New Roman"/>
          <w:sz w:val="24"/>
          <w:szCs w:val="20"/>
          <w:lang w:eastAsia="ar-SA"/>
        </w:rPr>
      </w:pPr>
      <w:r w:rsidRPr="002C4B74">
        <w:rPr>
          <w:rFonts w:ascii="Times New Roman" w:eastAsia="NeoSansPro-Regular" w:hAnsi="Times New Roman" w:cs="Times New Roman"/>
          <w:sz w:val="24"/>
          <w:szCs w:val="20"/>
          <w:lang w:eastAsia="ar-SA"/>
        </w:rPr>
        <w:t>Zamawiający uzna warunek za spełniony, jeżeli Wykonawca wykaże,</w:t>
      </w:r>
      <w:r w:rsidRPr="002C4B74">
        <w:rPr>
          <w:rFonts w:ascii="Times New Roman" w:eastAsia="Times New Roman" w:hAnsi="Times New Roman" w:cs="Times New Roman"/>
          <w:sz w:val="24"/>
          <w:szCs w:val="20"/>
          <w:lang w:eastAsia="ar-SA"/>
        </w:rPr>
        <w:t xml:space="preserve"> że </w:t>
      </w:r>
      <w:r w:rsidRPr="002C4B74">
        <w:rPr>
          <w:rFonts w:ascii="Times New Roman" w:eastAsia="Times New Roman" w:hAnsi="Times New Roman" w:cs="Times New Roman"/>
          <w:sz w:val="24"/>
          <w:szCs w:val="24"/>
          <w:lang w:eastAsia="ar-SA"/>
        </w:rPr>
        <w:t xml:space="preserve">w okresie ostatnich trzech lat przed upływem terminu składania ofert, a jeżeli okres prowadzenia działalności jest krótszy – w tym okresie, wykonał należycie przynajmniej jedną usługę odpowiadającą swoim rodzajem i wartością usługom stanowiącym przedmiot zamówienia, o wartości minimum 30 </w:t>
      </w:r>
      <w:r w:rsidRPr="002C4B74">
        <w:rPr>
          <w:rFonts w:ascii="Times New Roman" w:eastAsia="Times New Roman" w:hAnsi="Times New Roman" w:cs="Times New Roman"/>
          <w:sz w:val="24"/>
          <w:szCs w:val="24"/>
          <w:lang w:eastAsia="ar-SA"/>
        </w:rPr>
        <w:lastRenderedPageBreak/>
        <w:t xml:space="preserve">000 złotych brutto. </w:t>
      </w:r>
      <w:r w:rsidRPr="002C4B74">
        <w:rPr>
          <w:rFonts w:ascii="Times New Roman" w:eastAsia="Times New Roman" w:hAnsi="Times New Roman" w:cs="Times New Roman"/>
          <w:sz w:val="24"/>
          <w:szCs w:val="20"/>
          <w:lang w:eastAsia="ar-SA"/>
        </w:rPr>
        <w:t xml:space="preserve">Jako zamówienie odpowiadające swoim rodzajem zamówieniu będącemu przedmiotem postępowaniu Zamawiający uznaje jedno zamówienie polegające na mechanicznym, </w:t>
      </w:r>
      <w:proofErr w:type="spellStart"/>
      <w:r w:rsidRPr="002C4B74">
        <w:rPr>
          <w:rFonts w:ascii="Times New Roman" w:eastAsia="Times New Roman" w:hAnsi="Times New Roman" w:cs="Times New Roman"/>
          <w:sz w:val="24"/>
          <w:szCs w:val="20"/>
          <w:lang w:eastAsia="ar-SA"/>
        </w:rPr>
        <w:t>przykrawężnikowym</w:t>
      </w:r>
      <w:proofErr w:type="spellEnd"/>
      <w:r w:rsidRPr="002C4B74">
        <w:rPr>
          <w:rFonts w:ascii="Times New Roman" w:eastAsia="Times New Roman" w:hAnsi="Times New Roman" w:cs="Times New Roman"/>
          <w:sz w:val="24"/>
          <w:szCs w:val="20"/>
          <w:lang w:eastAsia="ar-SA"/>
        </w:rPr>
        <w:t xml:space="preserve"> oczyszczaniu ulic.</w:t>
      </w:r>
    </w:p>
    <w:p w14:paraId="59E74E2C" w14:textId="77777777" w:rsidR="002C4B74" w:rsidRPr="002C4B74" w:rsidRDefault="002C4B74" w:rsidP="002C4B74">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b/>
          <w:sz w:val="24"/>
          <w:szCs w:val="24"/>
          <w:shd w:val="clear" w:color="auto" w:fill="FFFFFF"/>
          <w:lang w:eastAsia="ar-SA"/>
        </w:rPr>
        <w:t>dysponować odpowiednim potencjałem technicznym oraz osobami zdolnymi do wykonania zamówienia</w:t>
      </w:r>
    </w:p>
    <w:p w14:paraId="19AEDDB5" w14:textId="77777777" w:rsidR="002C4B74" w:rsidRPr="002C4B74" w:rsidRDefault="002C4B74" w:rsidP="002C4B74">
      <w:pPr>
        <w:suppressAutoHyphens/>
        <w:spacing w:after="0" w:line="240" w:lineRule="auto"/>
        <w:ind w:left="720"/>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Zamawiający uzna warunek za spełniony, jeżeli Wykonawca wykaże, że dysponuje sprzętem do realizacji zamówienia:</w:t>
      </w:r>
    </w:p>
    <w:p w14:paraId="647C158F" w14:textId="77777777" w:rsidR="002C4B74" w:rsidRPr="002C4B74" w:rsidRDefault="002C4B74" w:rsidP="002C4B74">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1 zamiatarka mechaniczna uliczna z funkcją zraszania;</w:t>
      </w:r>
    </w:p>
    <w:p w14:paraId="0754009F" w14:textId="77777777" w:rsidR="002C4B74" w:rsidRPr="002C4B74" w:rsidRDefault="002C4B74" w:rsidP="002C4B74">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1 samochód lub ciągnik do wywozu odpadów (</w:t>
      </w:r>
      <w:proofErr w:type="spellStart"/>
      <w:r w:rsidRPr="002C4B74">
        <w:rPr>
          <w:rFonts w:ascii="Times New Roman" w:eastAsia="Times New Roman" w:hAnsi="Times New Roman" w:cs="Times New Roman"/>
          <w:sz w:val="24"/>
          <w:szCs w:val="24"/>
          <w:lang w:eastAsia="ar-SA"/>
        </w:rPr>
        <w:t>zmiotów</w:t>
      </w:r>
      <w:proofErr w:type="spellEnd"/>
      <w:r w:rsidRPr="002C4B74">
        <w:rPr>
          <w:rFonts w:ascii="Times New Roman" w:eastAsia="Times New Roman" w:hAnsi="Times New Roman" w:cs="Times New Roman"/>
          <w:sz w:val="24"/>
          <w:szCs w:val="24"/>
          <w:lang w:eastAsia="ar-SA"/>
        </w:rPr>
        <w:t xml:space="preserve">). </w:t>
      </w:r>
    </w:p>
    <w:p w14:paraId="3CA875EE" w14:textId="77777777" w:rsidR="002C4B74" w:rsidRPr="002C4B74" w:rsidRDefault="002C4B74" w:rsidP="002C4B74">
      <w:pPr>
        <w:suppressAutoHyphens/>
        <w:spacing w:before="79" w:after="119" w:line="240" w:lineRule="auto"/>
        <w:ind w:left="-14"/>
        <w:jc w:val="both"/>
        <w:rPr>
          <w:rFonts w:ascii="Times New Roman" w:eastAsia="Times New Roman" w:hAnsi="Times New Roman" w:cs="Times New Roman"/>
          <w:sz w:val="24"/>
          <w:szCs w:val="24"/>
          <w:shd w:val="clear" w:color="auto" w:fill="FFFFFF"/>
          <w:lang w:eastAsia="ar-SA"/>
        </w:rPr>
      </w:pPr>
      <w:r w:rsidRPr="002C4B74">
        <w:rPr>
          <w:rFonts w:ascii="Times New Roman" w:eastAsia="Times New Roman" w:hAnsi="Times New Roman" w:cs="Times New Roman"/>
          <w:b/>
          <w:bCs/>
          <w:sz w:val="24"/>
          <w:szCs w:val="24"/>
          <w:shd w:val="clear" w:color="auto" w:fill="FFFFFF"/>
          <w:lang w:eastAsia="ar-SA"/>
        </w:rPr>
        <w:t>Ocena spełnienia wyżej opisanych warunków udziału w postępowaniu dokonywana będzie</w:t>
      </w:r>
      <w:r w:rsidRPr="002C4B74">
        <w:rPr>
          <w:rFonts w:ascii="Times New Roman" w:eastAsia="Times New Roman" w:hAnsi="Times New Roman" w:cs="Times New Roman"/>
          <w:b/>
          <w:bCs/>
          <w:sz w:val="24"/>
          <w:szCs w:val="24"/>
          <w:shd w:val="clear" w:color="auto" w:fill="FFFFFF"/>
          <w:lang w:eastAsia="ar-SA"/>
        </w:rPr>
        <w:br/>
        <w:t>w oparciu o złożone przez Wykonawcę w niniejszym postępowaniu dokumenty i oświadczenia, według formuły „spełnia” – „nie spełnia”.</w:t>
      </w:r>
    </w:p>
    <w:p w14:paraId="25C0FEB5" w14:textId="77777777" w:rsidR="002C4B74" w:rsidRPr="002C4B74" w:rsidRDefault="002C4B74" w:rsidP="002C4B74">
      <w:pPr>
        <w:widowControl w:val="0"/>
        <w:suppressAutoHyphens/>
        <w:autoSpaceDE w:val="0"/>
        <w:spacing w:after="0" w:line="240" w:lineRule="auto"/>
        <w:ind w:left="720"/>
        <w:jc w:val="both"/>
        <w:rPr>
          <w:rFonts w:ascii="Times New Roman" w:eastAsia="Times New Roman" w:hAnsi="Times New Roman" w:cs="Times New Roman"/>
          <w:sz w:val="24"/>
          <w:szCs w:val="24"/>
          <w:shd w:val="clear" w:color="auto" w:fill="FFFFFF"/>
          <w:lang w:eastAsia="ar-SA"/>
        </w:rPr>
      </w:pPr>
    </w:p>
    <w:p w14:paraId="77F83806" w14:textId="77777777" w:rsidR="002C4B74" w:rsidRPr="002C4B74" w:rsidRDefault="002C4B74" w:rsidP="002C4B74">
      <w:pPr>
        <w:suppressAutoHyphens/>
        <w:spacing w:after="0" w:line="240" w:lineRule="auto"/>
        <w:jc w:val="both"/>
        <w:rPr>
          <w:rFonts w:ascii="Times New Roman" w:eastAsia="Times New Roman" w:hAnsi="Times New Roman" w:cs="Times New Roman"/>
          <w:b/>
          <w:bCs/>
          <w:sz w:val="24"/>
          <w:szCs w:val="24"/>
          <w:lang w:eastAsia="ar-SA"/>
        </w:rPr>
      </w:pPr>
      <w:r w:rsidRPr="002C4B74">
        <w:rPr>
          <w:rFonts w:ascii="Times New Roman" w:eastAsia="Times New Roman" w:hAnsi="Times New Roman" w:cs="Times New Roman"/>
          <w:b/>
          <w:bCs/>
          <w:sz w:val="24"/>
          <w:szCs w:val="24"/>
          <w:lang w:eastAsia="ar-SA"/>
        </w:rPr>
        <w:t>VII. Dokumenty wymagane od wykonawcy:</w:t>
      </w:r>
    </w:p>
    <w:p w14:paraId="088A28F5" w14:textId="77777777" w:rsidR="002C4B74" w:rsidRPr="002C4B74" w:rsidRDefault="002C4B74" w:rsidP="002C4B74">
      <w:pPr>
        <w:suppressAutoHyphens/>
        <w:spacing w:after="0" w:line="240" w:lineRule="auto"/>
        <w:jc w:val="both"/>
        <w:rPr>
          <w:rFonts w:ascii="Times New Roman" w:eastAsia="Times New Roman" w:hAnsi="Times New Roman" w:cs="Times New Roman"/>
          <w:b/>
          <w:bCs/>
          <w:sz w:val="24"/>
          <w:szCs w:val="24"/>
          <w:lang w:eastAsia="ar-SA"/>
        </w:rPr>
      </w:pPr>
    </w:p>
    <w:p w14:paraId="3751EC56" w14:textId="77777777" w:rsidR="002C4B74" w:rsidRPr="002C4B74" w:rsidRDefault="002C4B74" w:rsidP="002C4B74">
      <w:pPr>
        <w:numPr>
          <w:ilvl w:val="0"/>
          <w:numId w:val="3"/>
        </w:num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2C4B74">
        <w:rPr>
          <w:rFonts w:ascii="Times New Roman" w:eastAsia="Times New Roman" w:hAnsi="Times New Roman" w:cs="Times New Roman"/>
          <w:sz w:val="24"/>
          <w:szCs w:val="24"/>
          <w:shd w:val="clear" w:color="auto" w:fill="FFFFFF"/>
          <w:lang w:eastAsia="ar-SA"/>
        </w:rPr>
        <w:t>Dokument stwierdzający prawo osoby (osób) podpisującej ofertę do reprezentowania wykonawcy w postępowaniu o uzyskanie przedmiotowego zamówienia publicznego, w szczególności aktualny odpis z Krajowego Rejestru Sądowego lub centralnej ewidencji i informacji o działalności gospodarczej, jeżeli odrębne przepisy wymagają wpisu do rejestru lub ewidencji, pełnomocnictwo.</w:t>
      </w:r>
    </w:p>
    <w:p w14:paraId="5CE474F5" w14:textId="77777777" w:rsidR="002C4B74" w:rsidRPr="002C4B74" w:rsidRDefault="002C4B74" w:rsidP="002C4B74">
      <w:pPr>
        <w:widowControl w:val="0"/>
        <w:numPr>
          <w:ilvl w:val="0"/>
          <w:numId w:val="3"/>
        </w:numPr>
        <w:suppressAutoHyphens/>
        <w:autoSpaceDE w:val="0"/>
        <w:spacing w:after="0" w:line="256" w:lineRule="atLeast"/>
        <w:jc w:val="both"/>
        <w:rPr>
          <w:rFonts w:ascii="Times New Roman" w:eastAsia="Times New Roman" w:hAnsi="Times New Roman" w:cs="Arial"/>
          <w:color w:val="000000"/>
          <w:sz w:val="24"/>
          <w:szCs w:val="24"/>
          <w:shd w:val="clear" w:color="auto" w:fill="FFFFFF"/>
          <w:lang w:eastAsia="ar-SA"/>
        </w:rPr>
      </w:pPr>
      <w:r w:rsidRPr="002C4B74">
        <w:rPr>
          <w:rFonts w:ascii="Times New Roman" w:eastAsia="Times New Roman" w:hAnsi="Times New Roman" w:cs="Arial"/>
          <w:color w:val="000000"/>
          <w:sz w:val="24"/>
          <w:szCs w:val="24"/>
          <w:shd w:val="clear" w:color="auto" w:fill="FFFFFF"/>
          <w:lang w:eastAsia="ar-SA"/>
        </w:rPr>
        <w:t>Aktualne zezwolenia na prowadzenie działalności w zakresie: transportu odpadów, wydane przez właściwy organ na podstawie ustawy o odpadach;</w:t>
      </w:r>
    </w:p>
    <w:p w14:paraId="4367D36A" w14:textId="77777777" w:rsidR="002C4B74" w:rsidRPr="002C4B74" w:rsidRDefault="002C4B74" w:rsidP="002C4B74">
      <w:pPr>
        <w:widowControl w:val="0"/>
        <w:numPr>
          <w:ilvl w:val="0"/>
          <w:numId w:val="3"/>
        </w:numPr>
        <w:suppressAutoHyphens/>
        <w:autoSpaceDE w:val="0"/>
        <w:spacing w:after="0" w:line="256" w:lineRule="atLeast"/>
        <w:jc w:val="both"/>
        <w:rPr>
          <w:rFonts w:ascii="Times New Roman" w:eastAsia="Times New Roman" w:hAnsi="Times New Roman" w:cs="Arial"/>
          <w:color w:val="000000"/>
          <w:sz w:val="24"/>
          <w:szCs w:val="24"/>
          <w:lang w:eastAsia="ar-SA"/>
        </w:rPr>
      </w:pPr>
      <w:r w:rsidRPr="002C4B74">
        <w:rPr>
          <w:rFonts w:ascii="Times New Roman" w:eastAsia="Times New Roman" w:hAnsi="Times New Roman" w:cs="Arial"/>
          <w:color w:val="000000"/>
          <w:sz w:val="24"/>
          <w:szCs w:val="24"/>
          <w:shd w:val="clear" w:color="auto" w:fill="FFFFFF"/>
          <w:lang w:eastAsia="ar-SA"/>
        </w:rPr>
        <w:t>Wykaz wykonanych, a w przypadku świadczeń okresowych lub ciągłych również wykonywanych głównych usług w okresie trzech lat przed upływem terminu składania ofert, a jeżeli okres prowadzenia działalności jest krótszy – w tym okresie, wraz z podaniem ich wartości, przedmiotu, dat wykonania i podmiotów, na rzecz, których usługi zostały wykonane wraz z załączeniem dowodów, czy zostały wykonane lub są wykonywane należycie – złożony zgodnie z załącznikiem nr 3.</w:t>
      </w:r>
    </w:p>
    <w:p w14:paraId="01265F61" w14:textId="77777777" w:rsidR="002C4B74" w:rsidRPr="002C4B74" w:rsidRDefault="002C4B74" w:rsidP="002C4B74">
      <w:pPr>
        <w:numPr>
          <w:ilvl w:val="0"/>
          <w:numId w:val="3"/>
        </w:num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2C4B74">
        <w:rPr>
          <w:rFonts w:ascii="Times New Roman" w:eastAsia="Times New Roman" w:hAnsi="Times New Roman" w:cs="Times New Roman"/>
          <w:color w:val="000000"/>
          <w:sz w:val="24"/>
          <w:szCs w:val="24"/>
          <w:shd w:val="clear" w:color="auto" w:fill="FFFFFF"/>
          <w:lang w:eastAsia="ar-SA"/>
        </w:rPr>
        <w:t>Wykaz urządzeń technicznych dostępnych wykonawcy usług w celu wykonania zamówienia wraz z informacją o podstawie do dysponowania tymi zasobami</w:t>
      </w:r>
      <w:r w:rsidRPr="002C4B74">
        <w:rPr>
          <w:rFonts w:ascii="Times New Roman" w:eastAsia="Times New Roman" w:hAnsi="Times New Roman" w:cs="Times New Roman"/>
          <w:sz w:val="24"/>
          <w:szCs w:val="24"/>
          <w:lang w:eastAsia="ar-SA"/>
        </w:rPr>
        <w:t xml:space="preserve"> </w:t>
      </w:r>
      <w:r w:rsidRPr="002C4B74">
        <w:rPr>
          <w:rFonts w:ascii="Times New Roman" w:eastAsia="Times New Roman" w:hAnsi="Times New Roman" w:cs="Times New Roman"/>
          <w:color w:val="000000"/>
          <w:sz w:val="24"/>
          <w:szCs w:val="24"/>
          <w:shd w:val="clear" w:color="auto" w:fill="FFFFFF"/>
          <w:lang w:eastAsia="ar-SA"/>
        </w:rPr>
        <w:t>– złożony zgodnie</w:t>
      </w:r>
      <w:r w:rsidRPr="002C4B74">
        <w:rPr>
          <w:rFonts w:ascii="Times New Roman" w:eastAsia="Times New Roman" w:hAnsi="Times New Roman" w:cs="Times New Roman"/>
          <w:color w:val="000000"/>
          <w:sz w:val="24"/>
          <w:szCs w:val="24"/>
          <w:shd w:val="clear" w:color="auto" w:fill="FFFFFF"/>
          <w:lang w:eastAsia="ar-SA"/>
        </w:rPr>
        <w:br/>
        <w:t>z załącznikiem nr 4.</w:t>
      </w:r>
    </w:p>
    <w:p w14:paraId="3825C5DC"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1C24568D" w14:textId="77777777" w:rsidR="002C4B74" w:rsidRPr="002C4B74" w:rsidRDefault="002C4B74" w:rsidP="002C4B74">
      <w:pPr>
        <w:keepNext/>
        <w:numPr>
          <w:ilvl w:val="0"/>
          <w:numId w:val="11"/>
        </w:numPr>
        <w:suppressAutoHyphens/>
        <w:spacing w:after="0" w:line="100" w:lineRule="atLeast"/>
        <w:ind w:left="10" w:hanging="10"/>
        <w:jc w:val="both"/>
        <w:rPr>
          <w:rFonts w:ascii="Times New Roman" w:eastAsia="Times New Roman" w:hAnsi="Times New Roman" w:cs="Times New Roman"/>
          <w:b/>
          <w:sz w:val="24"/>
          <w:szCs w:val="20"/>
          <w:lang w:eastAsia="ar-SA"/>
        </w:rPr>
      </w:pPr>
      <w:r w:rsidRPr="002C4B74">
        <w:rPr>
          <w:rFonts w:ascii="Times New Roman" w:eastAsia="Times New Roman" w:hAnsi="Times New Roman" w:cs="Times New Roman"/>
          <w:b/>
          <w:sz w:val="24"/>
          <w:szCs w:val="20"/>
          <w:lang w:eastAsia="ar-SA"/>
        </w:rPr>
        <w:t>Kryteria oceny ofert.</w:t>
      </w:r>
    </w:p>
    <w:p w14:paraId="3919250E" w14:textId="77777777" w:rsidR="002C4B74" w:rsidRPr="002C4B74" w:rsidRDefault="002C4B74" w:rsidP="002C4B74">
      <w:pPr>
        <w:suppressAutoHyphens/>
        <w:spacing w:after="0" w:line="100" w:lineRule="atLeast"/>
        <w:ind w:left="10" w:hanging="10"/>
        <w:jc w:val="both"/>
        <w:rPr>
          <w:rFonts w:ascii="Times New Roman" w:eastAsia="Times New Roman" w:hAnsi="Times New Roman" w:cs="Times New Roman"/>
          <w:b/>
          <w:sz w:val="24"/>
          <w:szCs w:val="20"/>
          <w:lang w:eastAsia="ar-SA"/>
        </w:rPr>
      </w:pPr>
    </w:p>
    <w:p w14:paraId="14AF6F04" w14:textId="77777777" w:rsidR="002C4B74" w:rsidRPr="002C4B74" w:rsidRDefault="002C4B74" w:rsidP="002C4B74">
      <w:pPr>
        <w:suppressAutoHyphens/>
        <w:spacing w:after="0" w:line="240" w:lineRule="auto"/>
        <w:jc w:val="both"/>
        <w:rPr>
          <w:rFonts w:ascii="Times New Roman" w:eastAsia="Times New Roman" w:hAnsi="Times New Roman" w:cs="Times New Roman"/>
          <w:b/>
          <w:sz w:val="24"/>
          <w:szCs w:val="24"/>
          <w:lang w:eastAsia="ar-SA"/>
        </w:rPr>
      </w:pPr>
      <w:r w:rsidRPr="002C4B74">
        <w:rPr>
          <w:rFonts w:ascii="Times New Roman" w:eastAsia="Times New Roman" w:hAnsi="Times New Roman" w:cs="Times New Roman"/>
          <w:sz w:val="24"/>
          <w:szCs w:val="24"/>
          <w:lang w:eastAsia="ar-SA"/>
        </w:rPr>
        <w:t>Kryterium oceny ofert jest c</w:t>
      </w:r>
      <w:r w:rsidRPr="002C4B74">
        <w:rPr>
          <w:rFonts w:ascii="Times New Roman" w:eastAsia="Times New Roman" w:hAnsi="Times New Roman" w:cs="Times New Roman"/>
          <w:color w:val="000000"/>
          <w:sz w:val="24"/>
          <w:szCs w:val="24"/>
          <w:lang w:eastAsia="ar-SA"/>
        </w:rPr>
        <w:t>ena oferty (z podatkiem VAT) za realizację przedmiotu zamówienia, na którą powinny składać się wszelkie koszty ponoszone przez wykonawcę.</w:t>
      </w:r>
      <w:r w:rsidRPr="002C4B74">
        <w:rPr>
          <w:rFonts w:ascii="Times New Roman" w:eastAsia="Times New Roman" w:hAnsi="Times New Roman" w:cs="Times New Roman"/>
          <w:sz w:val="24"/>
          <w:szCs w:val="24"/>
          <w:lang w:eastAsia="ar-SA"/>
        </w:rPr>
        <w:t xml:space="preserve"> </w:t>
      </w:r>
    </w:p>
    <w:p w14:paraId="2942B9A2" w14:textId="77777777" w:rsidR="002C4B74" w:rsidRPr="002C4B74" w:rsidRDefault="002C4B74" w:rsidP="002C4B74">
      <w:pPr>
        <w:suppressAutoHyphens/>
        <w:spacing w:after="0" w:line="240" w:lineRule="auto"/>
        <w:rPr>
          <w:rFonts w:ascii="Times New Roman" w:eastAsia="Times New Roman" w:hAnsi="Times New Roman" w:cs="Times New Roman"/>
          <w:b/>
          <w:sz w:val="24"/>
          <w:szCs w:val="24"/>
          <w:lang w:eastAsia="ar-SA"/>
        </w:rPr>
      </w:pPr>
    </w:p>
    <w:p w14:paraId="7FD832C5" w14:textId="77777777" w:rsidR="002C4B74" w:rsidRPr="002C4B74" w:rsidRDefault="002C4B74" w:rsidP="002C4B74">
      <w:pPr>
        <w:keepNext/>
        <w:suppressAutoHyphens/>
        <w:spacing w:after="0" w:line="240" w:lineRule="auto"/>
        <w:ind w:left="21" w:hanging="10"/>
        <w:jc w:val="both"/>
        <w:rPr>
          <w:rFonts w:ascii="Times New Roman" w:eastAsia="Times New Roman" w:hAnsi="Times New Roman" w:cs="Times New Roman"/>
          <w:i/>
          <w:sz w:val="24"/>
          <w:szCs w:val="24"/>
          <w:lang w:eastAsia="ar-SA"/>
        </w:rPr>
      </w:pPr>
      <w:r w:rsidRPr="002C4B74">
        <w:rPr>
          <w:rFonts w:ascii="Times New Roman" w:eastAsia="Times New Roman" w:hAnsi="Times New Roman" w:cs="Times New Roman"/>
          <w:b/>
          <w:sz w:val="24"/>
          <w:szCs w:val="20"/>
          <w:lang w:eastAsia="ar-SA"/>
        </w:rPr>
        <w:t>IX. Miejsce, termin składania i otwarcia ofert</w:t>
      </w:r>
    </w:p>
    <w:p w14:paraId="2420B53E" w14:textId="77777777" w:rsidR="002C4B74" w:rsidRPr="002C4B74" w:rsidRDefault="002C4B74" w:rsidP="002C4B74">
      <w:pPr>
        <w:suppressAutoHyphens/>
        <w:spacing w:after="0" w:line="240" w:lineRule="auto"/>
        <w:jc w:val="both"/>
        <w:rPr>
          <w:rFonts w:ascii="Times New Roman" w:eastAsia="Times New Roman" w:hAnsi="Times New Roman" w:cs="Times New Roman"/>
          <w:i/>
          <w:sz w:val="24"/>
          <w:szCs w:val="24"/>
          <w:lang w:eastAsia="ar-SA"/>
        </w:rPr>
      </w:pPr>
    </w:p>
    <w:p w14:paraId="15D5C0CD" w14:textId="77777777" w:rsidR="002C4B74" w:rsidRPr="002C4B74" w:rsidRDefault="002C4B74" w:rsidP="002C4B74">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Termin składania ofert upływa w dniu 16 grudnia 2020 r. o godzinie 09:45.</w:t>
      </w:r>
    </w:p>
    <w:p w14:paraId="44523191" w14:textId="77777777" w:rsidR="002C4B74" w:rsidRPr="002C4B74" w:rsidRDefault="002C4B74" w:rsidP="002C4B74">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Złożona oferta zostanie zarejestrowana (dzień, godzina) oraz otrzyma kolejny numer.</w:t>
      </w:r>
    </w:p>
    <w:p w14:paraId="20447141" w14:textId="77777777" w:rsidR="002C4B74" w:rsidRPr="002C4B74" w:rsidRDefault="002C4B74" w:rsidP="002C4B74">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 xml:space="preserve">Ofertę należy złożyć w zaklejonej kopercie w Kancelarii Urzędu Miasta Zduńska Wola, ul. Złotnickiego 12, oznaczając kopertę zgodnie z pkt X </w:t>
      </w:r>
      <w:proofErr w:type="spellStart"/>
      <w:r w:rsidRPr="002C4B74">
        <w:rPr>
          <w:rFonts w:ascii="Times New Roman" w:eastAsia="Times New Roman" w:hAnsi="Times New Roman" w:cs="Times New Roman"/>
          <w:sz w:val="24"/>
          <w:szCs w:val="24"/>
          <w:lang w:eastAsia="ar-SA"/>
        </w:rPr>
        <w:t>ppkt</w:t>
      </w:r>
      <w:proofErr w:type="spellEnd"/>
      <w:r w:rsidRPr="002C4B74">
        <w:rPr>
          <w:rFonts w:ascii="Times New Roman" w:eastAsia="Times New Roman" w:hAnsi="Times New Roman" w:cs="Times New Roman"/>
          <w:sz w:val="24"/>
          <w:szCs w:val="24"/>
          <w:lang w:eastAsia="ar-SA"/>
        </w:rPr>
        <w:t xml:space="preserve"> 8.</w:t>
      </w:r>
    </w:p>
    <w:p w14:paraId="7CB97B77" w14:textId="77777777" w:rsidR="002C4B74" w:rsidRPr="002C4B74" w:rsidRDefault="002C4B74" w:rsidP="002C4B74">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Za termin złożenia oferty uważa się termin jej wpływu do Zamawiającego. Oferty złożone po tym terminie zostaną zwrócone Wykonawcy bez otwierania – niezwłocznie.</w:t>
      </w:r>
    </w:p>
    <w:p w14:paraId="72C26E8D" w14:textId="77777777" w:rsidR="002C4B74" w:rsidRPr="002C4B74" w:rsidRDefault="002C4B74" w:rsidP="002C4B74">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 xml:space="preserve">Oferty nadesłane pocztą będą zakwalifikowane do postępowania o zamówienie publiczne pod warunkiem dostarczenia ich przez pocztę w miejsce i w czasie określonym </w:t>
      </w:r>
      <w:proofErr w:type="spellStart"/>
      <w:r w:rsidRPr="002C4B74">
        <w:rPr>
          <w:rFonts w:ascii="Times New Roman" w:eastAsia="Times New Roman" w:hAnsi="Times New Roman" w:cs="Times New Roman"/>
          <w:sz w:val="24"/>
          <w:szCs w:val="24"/>
          <w:lang w:eastAsia="ar-SA"/>
        </w:rPr>
        <w:t>ppkt</w:t>
      </w:r>
      <w:proofErr w:type="spellEnd"/>
      <w:r w:rsidRPr="002C4B74">
        <w:rPr>
          <w:rFonts w:ascii="Times New Roman" w:eastAsia="Times New Roman" w:hAnsi="Times New Roman" w:cs="Times New Roman"/>
          <w:sz w:val="24"/>
          <w:szCs w:val="24"/>
          <w:lang w:eastAsia="ar-SA"/>
        </w:rPr>
        <w:t xml:space="preserve"> 1 i </w:t>
      </w:r>
      <w:proofErr w:type="spellStart"/>
      <w:r w:rsidRPr="002C4B74">
        <w:rPr>
          <w:rFonts w:ascii="Times New Roman" w:eastAsia="Times New Roman" w:hAnsi="Times New Roman" w:cs="Times New Roman"/>
          <w:sz w:val="24"/>
          <w:szCs w:val="24"/>
          <w:lang w:eastAsia="ar-SA"/>
        </w:rPr>
        <w:t>ppkt</w:t>
      </w:r>
      <w:proofErr w:type="spellEnd"/>
      <w:r w:rsidRPr="002C4B74">
        <w:rPr>
          <w:rFonts w:ascii="Times New Roman" w:eastAsia="Times New Roman" w:hAnsi="Times New Roman" w:cs="Times New Roman"/>
          <w:sz w:val="24"/>
          <w:szCs w:val="24"/>
          <w:lang w:eastAsia="ar-SA"/>
        </w:rPr>
        <w:t xml:space="preserve"> 3.</w:t>
      </w:r>
    </w:p>
    <w:p w14:paraId="28180DD6" w14:textId="77777777" w:rsidR="002C4B74" w:rsidRPr="002C4B74" w:rsidRDefault="002C4B74" w:rsidP="002C4B74">
      <w:pPr>
        <w:suppressAutoHyphens/>
        <w:spacing w:after="0" w:line="240" w:lineRule="auto"/>
        <w:ind w:left="426" w:hanging="360"/>
        <w:jc w:val="both"/>
        <w:rPr>
          <w:rFonts w:ascii="Times New Roman" w:eastAsia="Times New Roman" w:hAnsi="Times New Roman" w:cs="Times New Roman"/>
          <w:sz w:val="24"/>
          <w:szCs w:val="24"/>
          <w:lang w:eastAsia="ar-SA"/>
        </w:rPr>
      </w:pPr>
    </w:p>
    <w:p w14:paraId="3DD792E6" w14:textId="77777777" w:rsidR="002C4B74" w:rsidRPr="002C4B74" w:rsidRDefault="002C4B74" w:rsidP="002C4B74">
      <w:pPr>
        <w:numPr>
          <w:ilvl w:val="0"/>
          <w:numId w:val="9"/>
        </w:numPr>
        <w:suppressAutoHyphens/>
        <w:autoSpaceDE w:val="0"/>
        <w:spacing w:after="0" w:line="240" w:lineRule="auto"/>
        <w:jc w:val="both"/>
        <w:rPr>
          <w:rFonts w:ascii="Times New Roman" w:eastAsia="Times New Roman" w:hAnsi="Times New Roman" w:cs="Times New Roman"/>
          <w:b/>
          <w:sz w:val="24"/>
          <w:szCs w:val="24"/>
          <w:lang w:eastAsia="ar-SA"/>
        </w:rPr>
      </w:pPr>
      <w:r w:rsidRPr="002C4B74">
        <w:rPr>
          <w:rFonts w:ascii="Times New Roman" w:eastAsia="Times New Roman" w:hAnsi="Times New Roman" w:cs="Times New Roman"/>
          <w:b/>
          <w:sz w:val="24"/>
          <w:szCs w:val="24"/>
          <w:lang w:eastAsia="ar-SA"/>
        </w:rPr>
        <w:t>Opis sposobu przygotowania ofert.</w:t>
      </w:r>
    </w:p>
    <w:p w14:paraId="122B5853" w14:textId="77777777" w:rsidR="002C4B74" w:rsidRPr="002C4B74" w:rsidRDefault="002C4B74" w:rsidP="002C4B74">
      <w:pPr>
        <w:suppressAutoHyphens/>
        <w:autoSpaceDE w:val="0"/>
        <w:spacing w:after="0" w:line="240" w:lineRule="auto"/>
        <w:jc w:val="both"/>
        <w:rPr>
          <w:rFonts w:ascii="Times New Roman" w:eastAsia="Times New Roman" w:hAnsi="Times New Roman" w:cs="Times New Roman"/>
          <w:b/>
          <w:sz w:val="24"/>
          <w:szCs w:val="24"/>
          <w:lang w:eastAsia="ar-SA"/>
        </w:rPr>
      </w:pPr>
    </w:p>
    <w:p w14:paraId="23E828AB" w14:textId="77777777" w:rsidR="002C4B74" w:rsidRPr="002C4B74" w:rsidRDefault="002C4B74" w:rsidP="002C4B74">
      <w:pPr>
        <w:numPr>
          <w:ilvl w:val="0"/>
          <w:numId w:val="8"/>
        </w:numPr>
        <w:suppressAutoHyphens/>
        <w:spacing w:after="0" w:line="100" w:lineRule="atLeast"/>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Ofertę należy złożyć w formie pisemnej w języku polskim w jednym egzemplarzu;</w:t>
      </w:r>
    </w:p>
    <w:p w14:paraId="1C6CEAA9" w14:textId="77777777" w:rsidR="002C4B74" w:rsidRPr="002C4B74" w:rsidRDefault="002C4B74" w:rsidP="002C4B74">
      <w:pPr>
        <w:numPr>
          <w:ilvl w:val="0"/>
          <w:numId w:val="8"/>
        </w:numPr>
        <w:suppressAutoHyphens/>
        <w:spacing w:after="0" w:line="100" w:lineRule="atLeast"/>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Oferta powinna być czytelna i napisana drukiem niezmywalnym, na maszynie, wydrukowana na drukarce lub napisana odręcznie czytelnym pismem;</w:t>
      </w:r>
    </w:p>
    <w:p w14:paraId="19731443" w14:textId="77777777" w:rsidR="002C4B74" w:rsidRPr="002C4B74" w:rsidRDefault="002C4B74" w:rsidP="002C4B74">
      <w:pPr>
        <w:numPr>
          <w:ilvl w:val="0"/>
          <w:numId w:val="8"/>
        </w:numPr>
        <w:suppressAutoHyphens/>
        <w:spacing w:after="0" w:line="100" w:lineRule="atLeast"/>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lastRenderedPageBreak/>
        <w:t>Ofertę oraz wszystkie załączniki do oferty podpisują osoby uprawnione do reprezentowania Wykonawcy;</w:t>
      </w:r>
    </w:p>
    <w:p w14:paraId="6EDD1106" w14:textId="77777777" w:rsidR="002C4B74" w:rsidRPr="002C4B74" w:rsidRDefault="002C4B74" w:rsidP="002C4B74">
      <w:pPr>
        <w:numPr>
          <w:ilvl w:val="0"/>
          <w:numId w:val="8"/>
        </w:numPr>
        <w:suppressAutoHyphens/>
        <w:spacing w:after="0" w:line="100" w:lineRule="atLeast"/>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Jeżeli oferta i załączniki zostaną podpisane przez upoważnionego przedstawiciela, jest on zobowiązany do przedłożenia właściwego pełnomocnictwa lub umocowania prawnego;</w:t>
      </w:r>
    </w:p>
    <w:p w14:paraId="31E30658" w14:textId="77777777" w:rsidR="002C4B74" w:rsidRPr="002C4B74" w:rsidRDefault="002C4B74" w:rsidP="002C4B74">
      <w:pPr>
        <w:numPr>
          <w:ilvl w:val="0"/>
          <w:numId w:val="8"/>
        </w:numPr>
        <w:suppressAutoHyphens/>
        <w:spacing w:after="0" w:line="100" w:lineRule="atLeast"/>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Zaleca się, aby wszystkie strony oferty były trwale ze sobą połączone, kolejno ponumerowane i parafowane, wszystkie poprawki lub korekty parafowane przez uprawnionego przedstawiciela Wykonawcy;</w:t>
      </w:r>
    </w:p>
    <w:p w14:paraId="6D773ED9" w14:textId="77777777" w:rsidR="002C4B74" w:rsidRPr="002C4B74" w:rsidRDefault="002C4B74" w:rsidP="002C4B74">
      <w:pPr>
        <w:numPr>
          <w:ilvl w:val="0"/>
          <w:numId w:val="8"/>
        </w:numPr>
        <w:suppressAutoHyphens/>
        <w:spacing w:after="0" w:line="100" w:lineRule="atLeast"/>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Za podpisanie uznaje się własnoręczny czytelny podpis lub podpis wraz z pieczątką pozwalającą na zidentyfikowanie podpisu;</w:t>
      </w:r>
    </w:p>
    <w:p w14:paraId="12B305B8" w14:textId="77777777" w:rsidR="002C4B74" w:rsidRPr="002C4B74" w:rsidRDefault="002C4B74" w:rsidP="002C4B74">
      <w:pPr>
        <w:numPr>
          <w:ilvl w:val="0"/>
          <w:numId w:val="8"/>
        </w:numPr>
        <w:suppressAutoHyphens/>
        <w:spacing w:after="0" w:line="100" w:lineRule="atLeast"/>
        <w:jc w:val="both"/>
        <w:rPr>
          <w:rFonts w:ascii="Times New Roman" w:eastAsia="Times New Roman" w:hAnsi="Times New Roman" w:cs="Times New Roman"/>
          <w:color w:val="000000"/>
          <w:sz w:val="24"/>
          <w:szCs w:val="24"/>
          <w:lang w:eastAsia="ar-SA"/>
        </w:rPr>
      </w:pPr>
      <w:r w:rsidRPr="002C4B74">
        <w:rPr>
          <w:rFonts w:ascii="Times New Roman" w:eastAsia="Times New Roman" w:hAnsi="Times New Roman" w:cs="Times New Roman"/>
          <w:sz w:val="24"/>
          <w:szCs w:val="24"/>
          <w:lang w:eastAsia="ar-SA"/>
        </w:rPr>
        <w:t>Wymaga się, by oferta była dostarczona do Zamawiającego w opakowaniu uniemożliwiającym odczytanie jego zawartości bez uszkodzenia tego opakowania;</w:t>
      </w:r>
    </w:p>
    <w:p w14:paraId="78EF131F" w14:textId="77777777" w:rsidR="002C4B74" w:rsidRPr="002C4B74" w:rsidRDefault="002C4B74" w:rsidP="002C4B74">
      <w:pPr>
        <w:numPr>
          <w:ilvl w:val="0"/>
          <w:numId w:val="8"/>
        </w:numPr>
        <w:suppressAutoHyphens/>
        <w:spacing w:after="0" w:line="100" w:lineRule="atLeast"/>
        <w:jc w:val="both"/>
        <w:rPr>
          <w:rFonts w:ascii="Times New Roman" w:eastAsia="Times New Roman" w:hAnsi="Times New Roman" w:cs="Times New Roman"/>
          <w:color w:val="000000"/>
          <w:sz w:val="24"/>
          <w:szCs w:val="24"/>
          <w:lang w:eastAsia="ar-SA"/>
        </w:rPr>
      </w:pPr>
      <w:r w:rsidRPr="002C4B74">
        <w:rPr>
          <w:rFonts w:ascii="Times New Roman" w:eastAsia="Times New Roman" w:hAnsi="Times New Roman" w:cs="Times New Roman"/>
          <w:color w:val="000000"/>
          <w:sz w:val="24"/>
          <w:szCs w:val="24"/>
          <w:lang w:eastAsia="ar-SA"/>
        </w:rPr>
        <w:t>Na kopercie /opakowaniu/ umieścić:</w:t>
      </w:r>
    </w:p>
    <w:p w14:paraId="06BD7DB5" w14:textId="77777777" w:rsidR="002C4B74" w:rsidRPr="002C4B74" w:rsidRDefault="002C4B74" w:rsidP="002C4B74">
      <w:pPr>
        <w:numPr>
          <w:ilvl w:val="1"/>
          <w:numId w:val="8"/>
        </w:numPr>
        <w:suppressAutoHyphens/>
        <w:spacing w:after="0" w:line="100" w:lineRule="atLeast"/>
        <w:jc w:val="both"/>
        <w:rPr>
          <w:rFonts w:ascii="Times New Roman" w:eastAsia="Times New Roman" w:hAnsi="Times New Roman" w:cs="Times New Roman"/>
          <w:color w:val="000000"/>
          <w:sz w:val="24"/>
          <w:szCs w:val="24"/>
          <w:lang w:eastAsia="ar-SA"/>
        </w:rPr>
      </w:pPr>
      <w:r w:rsidRPr="002C4B74">
        <w:rPr>
          <w:rFonts w:ascii="Times New Roman" w:eastAsia="Times New Roman" w:hAnsi="Times New Roman" w:cs="Times New Roman"/>
          <w:color w:val="000000"/>
          <w:sz w:val="24"/>
          <w:szCs w:val="24"/>
          <w:lang w:eastAsia="ar-SA"/>
        </w:rPr>
        <w:t>nazwę i adres Zamawiającego</w:t>
      </w:r>
    </w:p>
    <w:p w14:paraId="2E8C3C88" w14:textId="77777777" w:rsidR="002C4B74" w:rsidRPr="002C4B74" w:rsidRDefault="002C4B74" w:rsidP="002C4B74">
      <w:pPr>
        <w:numPr>
          <w:ilvl w:val="1"/>
          <w:numId w:val="8"/>
        </w:numPr>
        <w:suppressAutoHyphens/>
        <w:spacing w:after="0" w:line="100" w:lineRule="atLeast"/>
        <w:jc w:val="both"/>
        <w:rPr>
          <w:rFonts w:ascii="Times New Roman" w:eastAsia="Times New Roman" w:hAnsi="Times New Roman" w:cs="Times New Roman"/>
          <w:color w:val="000000"/>
          <w:sz w:val="24"/>
          <w:szCs w:val="24"/>
          <w:lang w:eastAsia="ar-SA"/>
        </w:rPr>
      </w:pPr>
      <w:r w:rsidRPr="002C4B74">
        <w:rPr>
          <w:rFonts w:ascii="Times New Roman" w:eastAsia="Times New Roman" w:hAnsi="Times New Roman" w:cs="Times New Roman"/>
          <w:color w:val="000000"/>
          <w:sz w:val="24"/>
          <w:szCs w:val="24"/>
          <w:lang w:eastAsia="ar-SA"/>
        </w:rPr>
        <w:t>nazwę i adres Wykonawcy – dopuszcza się odcisk pieczęci z nazwą Wykonawcy</w:t>
      </w:r>
    </w:p>
    <w:p w14:paraId="54FAF496" w14:textId="77777777" w:rsidR="002C4B74" w:rsidRPr="002C4B74" w:rsidRDefault="002C4B74" w:rsidP="002C4B74">
      <w:pPr>
        <w:numPr>
          <w:ilvl w:val="1"/>
          <w:numId w:val="8"/>
        </w:numPr>
        <w:suppressAutoHyphens/>
        <w:spacing w:after="0" w:line="100" w:lineRule="atLeast"/>
        <w:jc w:val="both"/>
        <w:rPr>
          <w:rFonts w:ascii="Times New Roman" w:eastAsia="Times New Roman" w:hAnsi="Times New Roman" w:cs="Times New Roman"/>
          <w:color w:val="000000"/>
          <w:sz w:val="24"/>
          <w:szCs w:val="24"/>
          <w:lang w:eastAsia="ar-SA"/>
        </w:rPr>
      </w:pPr>
      <w:r w:rsidRPr="002C4B74">
        <w:rPr>
          <w:rFonts w:ascii="Times New Roman" w:eastAsia="Times New Roman" w:hAnsi="Times New Roman" w:cs="Times New Roman"/>
          <w:color w:val="000000"/>
          <w:sz w:val="24"/>
          <w:szCs w:val="24"/>
          <w:lang w:eastAsia="ar-SA"/>
        </w:rPr>
        <w:t>napis:</w:t>
      </w:r>
    </w:p>
    <w:p w14:paraId="3A860DC3" w14:textId="77777777" w:rsidR="002C4B74" w:rsidRPr="002C4B74" w:rsidRDefault="002C4B74" w:rsidP="002C4B74">
      <w:pPr>
        <w:suppressAutoHyphens/>
        <w:spacing w:before="280" w:after="0" w:line="240" w:lineRule="auto"/>
        <w:jc w:val="center"/>
        <w:rPr>
          <w:rFonts w:ascii="Times New Roman" w:eastAsia="Times New Roman" w:hAnsi="Times New Roman" w:cs="Times New Roman"/>
          <w:b/>
          <w:bCs/>
          <w:i/>
          <w:iCs/>
          <w:color w:val="000000"/>
          <w:sz w:val="24"/>
          <w:szCs w:val="24"/>
          <w:lang w:eastAsia="ar-SA"/>
        </w:rPr>
      </w:pPr>
      <w:r w:rsidRPr="002C4B74">
        <w:rPr>
          <w:rFonts w:ascii="Times New Roman" w:eastAsia="Times New Roman" w:hAnsi="Times New Roman" w:cs="Times New Roman"/>
          <w:i/>
          <w:color w:val="000000"/>
          <w:sz w:val="24"/>
          <w:szCs w:val="24"/>
          <w:lang w:eastAsia="ar-SA"/>
        </w:rPr>
        <w:t>„</w:t>
      </w:r>
      <w:r w:rsidRPr="002C4B74">
        <w:rPr>
          <w:rFonts w:ascii="Times New Roman" w:eastAsia="Times New Roman" w:hAnsi="Times New Roman" w:cs="Times New Roman"/>
          <w:b/>
          <w:bCs/>
          <w:i/>
          <w:color w:val="000000"/>
          <w:sz w:val="24"/>
          <w:szCs w:val="24"/>
          <w:lang w:eastAsia="ar-SA"/>
        </w:rPr>
        <w:t xml:space="preserve">Oferta na Wykonanie pozimowego </w:t>
      </w:r>
      <w:proofErr w:type="spellStart"/>
      <w:r w:rsidRPr="002C4B74">
        <w:rPr>
          <w:rFonts w:ascii="Times New Roman" w:eastAsia="Times New Roman" w:hAnsi="Times New Roman" w:cs="Times New Roman"/>
          <w:b/>
          <w:bCs/>
          <w:i/>
          <w:color w:val="000000"/>
          <w:sz w:val="24"/>
          <w:szCs w:val="24"/>
          <w:lang w:eastAsia="ar-SA"/>
        </w:rPr>
        <w:t>przykrawężnikowego</w:t>
      </w:r>
      <w:proofErr w:type="spellEnd"/>
      <w:r w:rsidRPr="002C4B74">
        <w:rPr>
          <w:rFonts w:ascii="Times New Roman" w:eastAsia="Times New Roman" w:hAnsi="Times New Roman" w:cs="Times New Roman"/>
          <w:b/>
          <w:bCs/>
          <w:i/>
          <w:color w:val="000000"/>
          <w:sz w:val="24"/>
          <w:szCs w:val="24"/>
          <w:lang w:eastAsia="ar-SA"/>
        </w:rPr>
        <w:t xml:space="preserve"> oraz mechanicznego oczyszczania ulic miejskich na terenie Miasta Zduńska Wola w 2021 roku”</w:t>
      </w:r>
      <w:r w:rsidRPr="002C4B74">
        <w:rPr>
          <w:rFonts w:ascii="Times New Roman" w:eastAsia="Times New Roman" w:hAnsi="Times New Roman" w:cs="Times New Roman"/>
          <w:b/>
          <w:bCs/>
          <w:i/>
          <w:iCs/>
          <w:color w:val="000000"/>
          <w:sz w:val="24"/>
          <w:szCs w:val="24"/>
          <w:lang w:eastAsia="ar-SA"/>
        </w:rPr>
        <w:br/>
        <w:t xml:space="preserve">Nie otwierać przed  </w:t>
      </w:r>
      <w:r w:rsidRPr="002C4B74">
        <w:rPr>
          <w:rFonts w:ascii="Times New Roman" w:eastAsia="Times New Roman" w:hAnsi="Times New Roman" w:cs="Times New Roman"/>
          <w:b/>
          <w:bCs/>
          <w:i/>
          <w:iCs/>
          <w:sz w:val="24"/>
          <w:szCs w:val="24"/>
          <w:lang w:eastAsia="ar-SA"/>
        </w:rPr>
        <w:t>16.12.2020</w:t>
      </w:r>
      <w:r w:rsidRPr="002C4B74">
        <w:rPr>
          <w:rFonts w:ascii="Times New Roman" w:eastAsia="Times New Roman" w:hAnsi="Times New Roman" w:cs="Times New Roman"/>
          <w:b/>
          <w:bCs/>
          <w:i/>
          <w:iCs/>
          <w:color w:val="000000"/>
          <w:sz w:val="24"/>
          <w:szCs w:val="24"/>
          <w:lang w:eastAsia="ar-SA"/>
        </w:rPr>
        <w:t xml:space="preserve"> r. godz. 10.00.</w:t>
      </w:r>
    </w:p>
    <w:p w14:paraId="43CAC190" w14:textId="77777777" w:rsidR="002C4B74" w:rsidRPr="002C4B74" w:rsidRDefault="002C4B74" w:rsidP="002C4B74">
      <w:pPr>
        <w:suppressAutoHyphens/>
        <w:spacing w:before="280" w:after="0" w:line="240" w:lineRule="auto"/>
        <w:jc w:val="center"/>
        <w:rPr>
          <w:rFonts w:ascii="Times New Roman" w:eastAsia="Times New Roman" w:hAnsi="Times New Roman" w:cs="Times New Roman"/>
          <w:b/>
          <w:bCs/>
          <w:i/>
          <w:iCs/>
          <w:color w:val="000000"/>
          <w:sz w:val="24"/>
          <w:szCs w:val="24"/>
          <w:lang w:eastAsia="ar-SA"/>
        </w:rPr>
      </w:pPr>
    </w:p>
    <w:p w14:paraId="54709557" w14:textId="77777777" w:rsidR="002C4B74" w:rsidRPr="002C4B74" w:rsidRDefault="002C4B74" w:rsidP="002C4B74">
      <w:pPr>
        <w:numPr>
          <w:ilvl w:val="0"/>
          <w:numId w:val="10"/>
        </w:num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2C4B74">
        <w:rPr>
          <w:rFonts w:ascii="Times New Roman" w:eastAsia="Times New Roman" w:hAnsi="Times New Roman" w:cs="Times New Roman"/>
          <w:sz w:val="24"/>
          <w:szCs w:val="24"/>
          <w:lang w:eastAsia="ar-SA"/>
        </w:rPr>
        <w:t>Oferta oraz pozostałe dokumenty, dla których Zamawiający określił wzory w formie załączników, winny być sporządzone zgodnie z tymi wzorami, co do treści. Wykonawca nie ma obowiązku załączenia wzoru umowy do składanej oferty (złożenie oferty jest równoznaczne z akceptacją postanowień wzoru umowy stanowiąceg</w:t>
      </w:r>
      <w:r w:rsidRPr="002C4B74">
        <w:rPr>
          <w:rFonts w:ascii="Times New Roman" w:eastAsia="Times New Roman" w:hAnsi="Times New Roman" w:cs="Times New Roman"/>
          <w:sz w:val="24"/>
          <w:szCs w:val="24"/>
          <w:shd w:val="clear" w:color="auto" w:fill="FFFFFF"/>
          <w:lang w:eastAsia="ar-SA"/>
        </w:rPr>
        <w:t>o Załącznik nr 2).</w:t>
      </w:r>
    </w:p>
    <w:p w14:paraId="7E1E173F" w14:textId="77777777" w:rsidR="002C4B74" w:rsidRPr="002C4B74" w:rsidRDefault="002C4B74" w:rsidP="002C4B74">
      <w:pPr>
        <w:numPr>
          <w:ilvl w:val="0"/>
          <w:numId w:val="10"/>
        </w:num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2C4B74">
        <w:rPr>
          <w:rFonts w:ascii="Times New Roman" w:eastAsia="Times New Roman" w:hAnsi="Times New Roman" w:cs="Times New Roman"/>
          <w:sz w:val="24"/>
          <w:szCs w:val="24"/>
          <w:shd w:val="clear" w:color="auto" w:fill="FFFFFF"/>
          <w:lang w:eastAsia="ar-SA"/>
        </w:rPr>
        <w:t>Składane dokumenty i zaświadczenia powinny posiadać aktualne daty zgod</w:t>
      </w:r>
      <w:r w:rsidRPr="002C4B74">
        <w:rPr>
          <w:rFonts w:ascii="Times New Roman" w:eastAsia="Times New Roman" w:hAnsi="Times New Roman" w:cs="Times New Roman"/>
          <w:sz w:val="24"/>
          <w:szCs w:val="24"/>
          <w:lang w:eastAsia="ar-SA"/>
        </w:rPr>
        <w:t>nie z wymaganiami Zapytania Ofertowego oraz powinny być złożone w oryginale lub kserokopii potwierdzonej za zgodność z oryginałem przez Wykonawcę.</w:t>
      </w:r>
    </w:p>
    <w:p w14:paraId="636EDAA0" w14:textId="77777777" w:rsidR="002C4B74" w:rsidRPr="002C4B74" w:rsidRDefault="002C4B74" w:rsidP="002C4B74">
      <w:pPr>
        <w:numPr>
          <w:ilvl w:val="0"/>
          <w:numId w:val="10"/>
        </w:num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2C4B74">
        <w:rPr>
          <w:rFonts w:ascii="Times New Roman" w:eastAsia="Times New Roman" w:hAnsi="Times New Roman" w:cs="Times New Roman"/>
          <w:color w:val="000000"/>
          <w:sz w:val="24"/>
          <w:szCs w:val="24"/>
          <w:lang w:eastAsia="ar-SA"/>
        </w:rPr>
        <w:t>Zamawiający</w:t>
      </w:r>
      <w:r w:rsidRPr="002C4B74">
        <w:rPr>
          <w:rFonts w:ascii="Times New Roman" w:eastAsia="Times New Roman" w:hAnsi="Times New Roman" w:cs="Times New Roman"/>
          <w:sz w:val="24"/>
          <w:szCs w:val="24"/>
          <w:lang w:eastAsia="ar-SA"/>
        </w:rPr>
        <w:t xml:space="preserve"> nie ponosi odpowiedzialności za zdarzenia wynikające z nienależytego oznakowania koperty/opakowania lub braku którejkolwiek z wymaganych informacji, w szczególności za złe skierowanie przesyłki i jej nieterminowe dostarczenie jak i przedterminowe otwarcie.</w:t>
      </w:r>
    </w:p>
    <w:p w14:paraId="2EC60704" w14:textId="77777777" w:rsidR="002C4B74" w:rsidRPr="002C4B74" w:rsidRDefault="002C4B74" w:rsidP="002C4B74">
      <w:pPr>
        <w:suppressAutoHyphens/>
        <w:spacing w:after="0" w:line="240" w:lineRule="auto"/>
        <w:ind w:left="426"/>
        <w:jc w:val="both"/>
        <w:rPr>
          <w:rFonts w:ascii="Times New Roman" w:eastAsia="Times New Roman" w:hAnsi="Times New Roman" w:cs="Times New Roman"/>
          <w:sz w:val="24"/>
          <w:szCs w:val="24"/>
          <w:shd w:val="clear" w:color="auto" w:fill="FFFFFF"/>
          <w:lang w:eastAsia="ar-SA"/>
        </w:rPr>
      </w:pPr>
    </w:p>
    <w:p w14:paraId="7E07E497" w14:textId="77777777" w:rsidR="002C4B74" w:rsidRPr="002C4B74" w:rsidRDefault="002C4B74" w:rsidP="002C4B74">
      <w:pPr>
        <w:suppressAutoHyphens/>
        <w:spacing w:after="0" w:line="240" w:lineRule="auto"/>
        <w:jc w:val="both"/>
        <w:rPr>
          <w:rFonts w:ascii="Times New Roman" w:eastAsia="Times New Roman" w:hAnsi="Times New Roman" w:cs="Times New Roman"/>
          <w:b/>
          <w:bCs/>
          <w:sz w:val="24"/>
          <w:szCs w:val="24"/>
          <w:lang w:eastAsia="ar-SA"/>
        </w:rPr>
      </w:pPr>
      <w:r w:rsidRPr="002C4B74">
        <w:rPr>
          <w:rFonts w:ascii="Times New Roman" w:eastAsia="Times New Roman" w:hAnsi="Times New Roman" w:cs="Times New Roman"/>
          <w:b/>
          <w:bCs/>
          <w:sz w:val="24"/>
          <w:szCs w:val="24"/>
          <w:lang w:eastAsia="ar-SA"/>
        </w:rPr>
        <w:t>XI. Istotne postanowienia, które znajdą się w umowie:</w:t>
      </w:r>
    </w:p>
    <w:p w14:paraId="0FD96148" w14:textId="77777777" w:rsidR="002C4B74" w:rsidRPr="002C4B74" w:rsidRDefault="002C4B74" w:rsidP="002C4B74">
      <w:pPr>
        <w:suppressAutoHyphens/>
        <w:spacing w:after="0" w:line="240" w:lineRule="auto"/>
        <w:jc w:val="both"/>
        <w:rPr>
          <w:rFonts w:ascii="Times New Roman" w:eastAsia="Times New Roman" w:hAnsi="Times New Roman" w:cs="Times New Roman"/>
          <w:b/>
          <w:bCs/>
          <w:sz w:val="24"/>
          <w:szCs w:val="24"/>
          <w:lang w:eastAsia="ar-SA"/>
        </w:rPr>
      </w:pPr>
    </w:p>
    <w:p w14:paraId="2175B457" w14:textId="77777777" w:rsidR="002C4B74" w:rsidRPr="002C4B74" w:rsidRDefault="002C4B74" w:rsidP="002C4B74">
      <w:pPr>
        <w:suppressAutoHyphens/>
        <w:spacing w:after="0" w:line="240" w:lineRule="auto"/>
        <w:jc w:val="both"/>
        <w:rPr>
          <w:rFonts w:ascii="Times New Roman" w:eastAsia="Times New Roman" w:hAnsi="Times New Roman" w:cs="Times New Roman"/>
          <w:b/>
          <w:bCs/>
          <w:sz w:val="24"/>
          <w:szCs w:val="24"/>
          <w:shd w:val="clear" w:color="auto" w:fill="FFFFFF"/>
          <w:lang w:eastAsia="ar-SA"/>
        </w:rPr>
      </w:pPr>
      <w:r w:rsidRPr="002C4B74">
        <w:rPr>
          <w:rFonts w:ascii="Times New Roman" w:eastAsia="Times New Roman" w:hAnsi="Times New Roman" w:cs="Times New Roman"/>
          <w:sz w:val="24"/>
          <w:szCs w:val="24"/>
          <w:lang w:eastAsia="ar-SA"/>
        </w:rPr>
        <w:t>Wzór umowy zawier</w:t>
      </w:r>
      <w:r w:rsidRPr="002C4B74">
        <w:rPr>
          <w:rFonts w:ascii="Times New Roman" w:eastAsia="Times New Roman" w:hAnsi="Times New Roman" w:cs="Times New Roman"/>
          <w:sz w:val="24"/>
          <w:szCs w:val="24"/>
          <w:shd w:val="clear" w:color="auto" w:fill="FFFFFF"/>
          <w:lang w:eastAsia="ar-SA"/>
        </w:rPr>
        <w:t xml:space="preserve">a załącznik nr 2 do niniejszego Zapytania Ofertowego. </w:t>
      </w:r>
    </w:p>
    <w:p w14:paraId="3B943563" w14:textId="77777777" w:rsidR="002C4B74" w:rsidRPr="002C4B74" w:rsidRDefault="002C4B74" w:rsidP="002C4B74">
      <w:pPr>
        <w:tabs>
          <w:tab w:val="left" w:pos="142"/>
        </w:tabs>
        <w:suppressAutoHyphens/>
        <w:spacing w:after="0" w:line="240" w:lineRule="auto"/>
        <w:jc w:val="both"/>
        <w:rPr>
          <w:rFonts w:ascii="Times New Roman" w:eastAsia="Times New Roman" w:hAnsi="Times New Roman" w:cs="Times New Roman"/>
          <w:b/>
          <w:bCs/>
          <w:sz w:val="24"/>
          <w:szCs w:val="24"/>
          <w:shd w:val="clear" w:color="auto" w:fill="FFFFFF"/>
          <w:lang w:eastAsia="ar-SA"/>
        </w:rPr>
      </w:pPr>
    </w:p>
    <w:p w14:paraId="3FD0F141" w14:textId="77777777" w:rsidR="002C4B74" w:rsidRPr="002C4B74" w:rsidRDefault="002C4B74" w:rsidP="002C4B74">
      <w:pPr>
        <w:keepNext/>
        <w:tabs>
          <w:tab w:val="left" w:pos="142"/>
        </w:tabs>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b/>
          <w:bCs/>
          <w:sz w:val="24"/>
          <w:szCs w:val="24"/>
          <w:lang w:eastAsia="ar-SA"/>
        </w:rPr>
        <w:t>XII. Sposób porozumiewania się z Zamawiającym:</w:t>
      </w:r>
    </w:p>
    <w:p w14:paraId="4DC41FBB" w14:textId="77777777" w:rsidR="002C4B74" w:rsidRPr="002C4B74" w:rsidRDefault="002C4B74" w:rsidP="002C4B74">
      <w:pPr>
        <w:keepNext/>
        <w:numPr>
          <w:ilvl w:val="0"/>
          <w:numId w:val="2"/>
        </w:numPr>
        <w:tabs>
          <w:tab w:val="left" w:pos="426"/>
        </w:tabs>
        <w:suppressAutoHyphens/>
        <w:spacing w:before="280" w:after="0" w:line="276" w:lineRule="auto"/>
        <w:ind w:left="426"/>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Zamawiający ustala, że w postępowaniu o udzielenie zamówienia oświadczenia, wnioski, zawiadomienia oraz informacje Zamawiający i Wykonawcy przekazują pisemnie bądź faksem lub drogą elektroniczną na adres:</w:t>
      </w:r>
      <w:hyperlink r:id="rId7" w:history="1">
        <w:r w:rsidRPr="002C4B74">
          <w:rPr>
            <w:rFonts w:ascii="Times New Roman" w:eastAsia="Times New Roman" w:hAnsi="Times New Roman" w:cs="Times New Roman"/>
            <w:color w:val="000080"/>
            <w:sz w:val="24"/>
            <w:szCs w:val="24"/>
            <w:u w:val="single"/>
            <w:shd w:val="clear" w:color="auto" w:fill="FFFFFF"/>
            <w:lang w:eastAsia="ar-SA"/>
          </w:rPr>
          <w:t>k.kolodziejczyk@zdunskawola.pl</w:t>
        </w:r>
      </w:hyperlink>
      <w:r w:rsidRPr="002C4B74">
        <w:rPr>
          <w:rFonts w:ascii="Times New Roman" w:eastAsia="Times New Roman" w:hAnsi="Times New Roman" w:cs="Times New Roman"/>
          <w:sz w:val="24"/>
          <w:szCs w:val="24"/>
          <w:lang w:eastAsia="ar-SA"/>
        </w:rPr>
        <w:t xml:space="preserve"> z zastrzeżeniem pkt 2 i 3.</w:t>
      </w:r>
    </w:p>
    <w:p w14:paraId="78022FF5" w14:textId="77777777" w:rsidR="002C4B74" w:rsidRPr="002C4B74" w:rsidRDefault="002C4B74" w:rsidP="002C4B74">
      <w:pPr>
        <w:numPr>
          <w:ilvl w:val="0"/>
          <w:numId w:val="2"/>
        </w:numPr>
        <w:tabs>
          <w:tab w:val="left" w:pos="426"/>
        </w:tabs>
        <w:suppressAutoHyphens/>
        <w:spacing w:after="0" w:line="276" w:lineRule="auto"/>
        <w:ind w:left="426"/>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 xml:space="preserve">Zamawiający wymaga, aby oferty wraz z dokumentami i oświadczeniami wymaganymi przez Zamawiającego, były składane pod rygorem nieważności w formie pisemnej. </w:t>
      </w:r>
    </w:p>
    <w:p w14:paraId="06F6C0D8" w14:textId="77777777" w:rsidR="002C4B74" w:rsidRPr="002C4B74" w:rsidRDefault="002C4B74" w:rsidP="002C4B74">
      <w:pPr>
        <w:numPr>
          <w:ilvl w:val="0"/>
          <w:numId w:val="2"/>
        </w:numPr>
        <w:tabs>
          <w:tab w:val="left" w:pos="426"/>
        </w:tabs>
        <w:suppressAutoHyphens/>
        <w:spacing w:after="0" w:line="276" w:lineRule="auto"/>
        <w:ind w:left="426"/>
        <w:jc w:val="both"/>
        <w:rPr>
          <w:rFonts w:ascii="Times New Roman" w:eastAsia="Times New Roman" w:hAnsi="Times New Roman" w:cs="Times New Roman"/>
          <w:sz w:val="24"/>
          <w:szCs w:val="24"/>
          <w:shd w:val="clear" w:color="auto" w:fill="FFFFFF"/>
          <w:lang w:eastAsia="ar-SA"/>
        </w:rPr>
      </w:pPr>
      <w:r w:rsidRPr="002C4B74">
        <w:rPr>
          <w:rFonts w:ascii="Times New Roman" w:eastAsia="Times New Roman" w:hAnsi="Times New Roman" w:cs="Times New Roman"/>
          <w:sz w:val="24"/>
          <w:szCs w:val="24"/>
          <w:lang w:eastAsia="ar-SA"/>
        </w:rPr>
        <w:t>Zamawiający wymaga, aby wyjaśnienia dotyczące treści złożonych ofert oraz dotyczące oświadczeń i dokumentów, o których mowa w pkt VII były składane pod rygorem nieważności w formie pisemnej.</w:t>
      </w:r>
    </w:p>
    <w:p w14:paraId="4350D53E" w14:textId="77777777" w:rsidR="002C4B74" w:rsidRPr="002C4B74" w:rsidRDefault="002C4B74" w:rsidP="002C4B74">
      <w:pPr>
        <w:numPr>
          <w:ilvl w:val="0"/>
          <w:numId w:val="2"/>
        </w:numPr>
        <w:tabs>
          <w:tab w:val="left" w:pos="426"/>
        </w:tabs>
        <w:suppressAutoHyphens/>
        <w:spacing w:after="0" w:line="276" w:lineRule="auto"/>
        <w:ind w:left="426"/>
        <w:jc w:val="both"/>
        <w:rPr>
          <w:rFonts w:ascii="Times New Roman" w:eastAsia="Times New Roman" w:hAnsi="Times New Roman" w:cs="Times New Roman"/>
          <w:sz w:val="24"/>
          <w:szCs w:val="24"/>
          <w:shd w:val="clear" w:color="auto" w:fill="FFFFFF"/>
          <w:lang w:eastAsia="ar-SA"/>
        </w:rPr>
      </w:pPr>
      <w:r w:rsidRPr="002C4B74">
        <w:rPr>
          <w:rFonts w:ascii="Times New Roman" w:eastAsia="Times New Roman" w:hAnsi="Times New Roman" w:cs="Times New Roman"/>
          <w:sz w:val="24"/>
          <w:szCs w:val="24"/>
          <w:shd w:val="clear" w:color="auto" w:fill="FFFFFF"/>
          <w:lang w:eastAsia="ar-SA"/>
        </w:rPr>
        <w:t>Do kontaktów z Wykonawcami uprawnieni są pracownicy Urzędu Miasta w Zduńskiej Woli: Krzysztof Sylla, Katarzyna Kołodziejczyk, 43 825-02-70</w:t>
      </w:r>
    </w:p>
    <w:p w14:paraId="0F117CE6" w14:textId="77777777" w:rsidR="002C4B74" w:rsidRPr="002C4B74" w:rsidRDefault="002C4B74" w:rsidP="002C4B74">
      <w:pPr>
        <w:tabs>
          <w:tab w:val="left" w:pos="426"/>
        </w:tabs>
        <w:suppressAutoHyphens/>
        <w:spacing w:after="0" w:line="276" w:lineRule="auto"/>
        <w:ind w:left="426" w:hanging="360"/>
        <w:jc w:val="both"/>
        <w:rPr>
          <w:rFonts w:ascii="Times New Roman" w:eastAsia="Times New Roman" w:hAnsi="Times New Roman" w:cs="Times New Roman"/>
          <w:b/>
          <w:bCs/>
          <w:sz w:val="24"/>
          <w:szCs w:val="24"/>
          <w:lang w:eastAsia="ar-SA"/>
        </w:rPr>
      </w:pPr>
      <w:r w:rsidRPr="002C4B74">
        <w:rPr>
          <w:rFonts w:ascii="Times New Roman" w:eastAsia="Times New Roman" w:hAnsi="Times New Roman" w:cs="Times New Roman"/>
          <w:sz w:val="24"/>
          <w:szCs w:val="24"/>
          <w:shd w:val="clear" w:color="auto" w:fill="FFFFFF"/>
          <w:lang w:eastAsia="ar-SA"/>
        </w:rPr>
        <w:t xml:space="preserve">  </w:t>
      </w:r>
    </w:p>
    <w:p w14:paraId="2CF14113" w14:textId="77777777" w:rsidR="002C4B74" w:rsidRPr="002C4B74" w:rsidRDefault="002C4B74" w:rsidP="002C4B74">
      <w:pPr>
        <w:tabs>
          <w:tab w:val="left" w:pos="142"/>
          <w:tab w:val="left" w:pos="567"/>
        </w:tabs>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b/>
          <w:bCs/>
          <w:sz w:val="24"/>
          <w:szCs w:val="24"/>
          <w:lang w:eastAsia="ar-SA"/>
        </w:rPr>
        <w:t>XIII.</w:t>
      </w:r>
      <w:r w:rsidRPr="002C4B74">
        <w:rPr>
          <w:rFonts w:ascii="Times New Roman" w:eastAsia="Times New Roman" w:hAnsi="Times New Roman" w:cs="Times New Roman"/>
          <w:b/>
          <w:bCs/>
          <w:sz w:val="24"/>
          <w:szCs w:val="24"/>
          <w:lang w:eastAsia="ar-SA"/>
        </w:rPr>
        <w:tab/>
        <w:t>Termin związania ofertą:</w:t>
      </w:r>
      <w:r w:rsidRPr="002C4B74">
        <w:rPr>
          <w:rFonts w:ascii="Times New Roman" w:eastAsia="Times New Roman" w:hAnsi="Times New Roman" w:cs="Times New Roman"/>
          <w:sz w:val="24"/>
          <w:szCs w:val="24"/>
          <w:lang w:eastAsia="ar-SA"/>
        </w:rPr>
        <w:t xml:space="preserve"> </w:t>
      </w:r>
    </w:p>
    <w:p w14:paraId="3E5A2E40" w14:textId="77777777" w:rsidR="002C4B74" w:rsidRPr="002C4B74" w:rsidRDefault="002C4B74" w:rsidP="002C4B74">
      <w:pPr>
        <w:tabs>
          <w:tab w:val="left" w:pos="142"/>
          <w:tab w:val="left" w:pos="426"/>
        </w:tabs>
        <w:suppressAutoHyphens/>
        <w:spacing w:after="0" w:line="240" w:lineRule="auto"/>
        <w:jc w:val="both"/>
        <w:rPr>
          <w:rFonts w:ascii="Times New Roman" w:eastAsia="Times New Roman" w:hAnsi="Times New Roman" w:cs="Times New Roman"/>
          <w:sz w:val="24"/>
          <w:szCs w:val="24"/>
          <w:lang w:eastAsia="ar-SA"/>
        </w:rPr>
      </w:pPr>
    </w:p>
    <w:p w14:paraId="24AD1782"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bCs/>
          <w:sz w:val="24"/>
          <w:szCs w:val="24"/>
          <w:lang w:eastAsia="ar-SA"/>
        </w:rPr>
        <w:lastRenderedPageBreak/>
        <w:t>Wykonawca związany będzie złożoną ofertą przez okres 30 dni</w:t>
      </w:r>
      <w:r w:rsidRPr="002C4B74">
        <w:rPr>
          <w:rFonts w:ascii="Times New Roman" w:eastAsia="Times New Roman" w:hAnsi="Times New Roman" w:cs="Times New Roman"/>
          <w:sz w:val="24"/>
          <w:szCs w:val="24"/>
          <w:lang w:eastAsia="ar-SA"/>
        </w:rPr>
        <w:t xml:space="preserve"> przyjmując, że pierwszym dniem związania oferta jest dzień otwarcia ofert.</w:t>
      </w:r>
    </w:p>
    <w:p w14:paraId="1F6B89EE" w14:textId="77777777" w:rsidR="002C4B74" w:rsidRPr="002C4B74" w:rsidRDefault="002C4B74" w:rsidP="002C4B74">
      <w:pPr>
        <w:tabs>
          <w:tab w:val="left" w:pos="142"/>
        </w:tabs>
        <w:suppressAutoHyphens/>
        <w:spacing w:after="0" w:line="240" w:lineRule="auto"/>
        <w:jc w:val="both"/>
        <w:rPr>
          <w:rFonts w:ascii="Times New Roman" w:eastAsia="Times New Roman" w:hAnsi="Times New Roman" w:cs="Times New Roman"/>
          <w:sz w:val="24"/>
          <w:szCs w:val="24"/>
          <w:lang w:eastAsia="ar-SA"/>
        </w:rPr>
      </w:pPr>
    </w:p>
    <w:p w14:paraId="7B972FAC" w14:textId="77777777" w:rsidR="002C4B74" w:rsidRPr="002C4B74" w:rsidRDefault="002C4B74" w:rsidP="002C4B74">
      <w:pPr>
        <w:suppressAutoHyphens/>
        <w:spacing w:after="0" w:line="360" w:lineRule="auto"/>
        <w:jc w:val="both"/>
        <w:rPr>
          <w:rFonts w:ascii="Times New Roman" w:eastAsia="Times New Roman" w:hAnsi="Times New Roman" w:cs="Times New Roman"/>
          <w:b/>
          <w:sz w:val="12"/>
          <w:szCs w:val="12"/>
          <w:lang w:val="x-none" w:eastAsia="ar-SA"/>
        </w:rPr>
      </w:pPr>
      <w:r w:rsidRPr="002C4B74">
        <w:rPr>
          <w:rFonts w:ascii="Times New Roman" w:eastAsia="Times New Roman" w:hAnsi="Times New Roman" w:cs="Times New Roman"/>
          <w:b/>
          <w:bCs/>
          <w:sz w:val="24"/>
          <w:szCs w:val="24"/>
          <w:lang w:val="x-none" w:eastAsia="ar-SA"/>
        </w:rPr>
        <w:t>XIV.</w:t>
      </w:r>
      <w:r w:rsidRPr="002C4B74">
        <w:rPr>
          <w:rFonts w:ascii="Times New Roman" w:eastAsia="Times New Roman" w:hAnsi="Times New Roman" w:cs="Times New Roman"/>
          <w:b/>
          <w:sz w:val="24"/>
          <w:szCs w:val="24"/>
          <w:lang w:val="x-none" w:eastAsia="ar-SA"/>
        </w:rPr>
        <w:t xml:space="preserve"> Zastrzeżenia Zamawiającego:</w:t>
      </w:r>
    </w:p>
    <w:p w14:paraId="720CCCDF" w14:textId="77777777" w:rsidR="002C4B74" w:rsidRPr="002C4B74" w:rsidRDefault="002C4B74" w:rsidP="002C4B74">
      <w:pPr>
        <w:suppressAutoHyphens/>
        <w:spacing w:after="0" w:line="360" w:lineRule="auto"/>
        <w:jc w:val="both"/>
        <w:rPr>
          <w:rFonts w:ascii="Times New Roman" w:eastAsia="Times New Roman" w:hAnsi="Times New Roman" w:cs="Times New Roman"/>
          <w:b/>
          <w:sz w:val="12"/>
          <w:szCs w:val="12"/>
          <w:lang w:val="x-none" w:eastAsia="ar-SA"/>
        </w:rPr>
      </w:pPr>
    </w:p>
    <w:p w14:paraId="701C7CB9" w14:textId="77777777" w:rsidR="002C4B74" w:rsidRPr="002C4B74" w:rsidRDefault="002C4B74" w:rsidP="002C4B74">
      <w:pPr>
        <w:numPr>
          <w:ilvl w:val="0"/>
          <w:numId w:val="12"/>
        </w:numPr>
        <w:tabs>
          <w:tab w:val="left" w:pos="284"/>
          <w:tab w:val="left" w:pos="795"/>
        </w:tabs>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Zamawiający zastrzega sobie możliwość wezwania Wykonawcy do złożenia wyjaśnień w terminie wyznaczonym przez Zamawiającego.</w:t>
      </w:r>
    </w:p>
    <w:p w14:paraId="0FE9ACD6" w14:textId="77777777" w:rsidR="002C4B74" w:rsidRPr="002C4B74" w:rsidRDefault="002C4B74" w:rsidP="002C4B74">
      <w:pPr>
        <w:numPr>
          <w:ilvl w:val="0"/>
          <w:numId w:val="12"/>
        </w:numPr>
        <w:tabs>
          <w:tab w:val="left" w:pos="284"/>
          <w:tab w:val="left" w:pos="795"/>
        </w:tabs>
        <w:suppressAutoHyphens/>
        <w:spacing w:after="0" w:line="240" w:lineRule="auto"/>
        <w:jc w:val="both"/>
        <w:rPr>
          <w:rFonts w:ascii="Times New Roman" w:eastAsia="Times New Roman" w:hAnsi="Times New Roman" w:cs="Times New Roman"/>
          <w:sz w:val="24"/>
          <w:szCs w:val="24"/>
          <w:lang w:val="x-none" w:eastAsia="ar-SA"/>
        </w:rPr>
      </w:pPr>
      <w:r w:rsidRPr="002C4B74">
        <w:rPr>
          <w:rFonts w:ascii="Times New Roman" w:eastAsia="Times New Roman" w:hAnsi="Times New Roman" w:cs="Times New Roman"/>
          <w:sz w:val="24"/>
          <w:szCs w:val="24"/>
          <w:lang w:eastAsia="ar-SA"/>
        </w:rPr>
        <w:t>Zamawiający zastrzega sobie możliwość wezwania Wykonawcy do uzupełnienia oferty o brakujące dokumenty w terminie wyznaczonym przez Zamawiającego.</w:t>
      </w:r>
    </w:p>
    <w:p w14:paraId="12984950" w14:textId="77777777" w:rsidR="002C4B74" w:rsidRPr="002C4B74" w:rsidRDefault="002C4B74" w:rsidP="002C4B74">
      <w:pPr>
        <w:numPr>
          <w:ilvl w:val="0"/>
          <w:numId w:val="12"/>
        </w:numPr>
        <w:tabs>
          <w:tab w:val="left" w:pos="284"/>
          <w:tab w:val="left" w:pos="795"/>
        </w:tabs>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 xml:space="preserve">Zamawiający zastrzega sobie prawo do unieważnienia niniejszego postępowania o udzielenie zamówienia na każdym etapie bez podania przyczyny, w tym w szczególności </w:t>
      </w:r>
      <w:r w:rsidRPr="002C4B74">
        <w:rPr>
          <w:rFonts w:ascii="Times New Roman" w:eastAsia="Times New Roman" w:hAnsi="Times New Roman" w:cs="Times New Roman"/>
          <w:sz w:val="24"/>
          <w:szCs w:val="24"/>
          <w:lang w:val="x-none" w:eastAsia="ar-SA"/>
        </w:rPr>
        <w:t>w przypadku braku wystarczających środków finansowych zarezerwowanych na jego realizację.</w:t>
      </w:r>
    </w:p>
    <w:p w14:paraId="7741450C" w14:textId="77777777" w:rsidR="002C4B74" w:rsidRPr="002C4B74" w:rsidRDefault="002C4B74" w:rsidP="002C4B74">
      <w:pPr>
        <w:tabs>
          <w:tab w:val="left" w:pos="284"/>
          <w:tab w:val="left" w:pos="795"/>
        </w:tabs>
        <w:suppressAutoHyphens/>
        <w:spacing w:after="0" w:line="240" w:lineRule="auto"/>
        <w:jc w:val="both"/>
        <w:rPr>
          <w:rFonts w:ascii="Times New Roman" w:eastAsia="Times New Roman" w:hAnsi="Times New Roman" w:cs="Times New Roman"/>
          <w:sz w:val="24"/>
          <w:szCs w:val="24"/>
          <w:lang w:eastAsia="ar-SA"/>
        </w:rPr>
      </w:pPr>
    </w:p>
    <w:p w14:paraId="1E02C609"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lang w:val="x-none" w:eastAsia="ar-SA"/>
        </w:rPr>
      </w:pPr>
      <w:r w:rsidRPr="002C4B74">
        <w:rPr>
          <w:rFonts w:ascii="Times New Roman" w:eastAsia="Times New Roman" w:hAnsi="Times New Roman" w:cs="Times New Roman"/>
          <w:sz w:val="24"/>
          <w:szCs w:val="24"/>
          <w:lang w:val="x-none" w:eastAsia="ar-SA"/>
        </w:rPr>
        <w:t>Załączniki:</w:t>
      </w:r>
    </w:p>
    <w:p w14:paraId="6B7417AA" w14:textId="77777777" w:rsidR="002C4B74" w:rsidRPr="002C4B74" w:rsidRDefault="002C4B74" w:rsidP="002C4B74">
      <w:pPr>
        <w:suppressAutoHyphens/>
        <w:spacing w:after="0" w:line="240" w:lineRule="auto"/>
        <w:ind w:left="284"/>
        <w:jc w:val="both"/>
        <w:rPr>
          <w:rFonts w:ascii="Times New Roman" w:eastAsia="Times New Roman" w:hAnsi="Times New Roman" w:cs="Times New Roman"/>
          <w:sz w:val="24"/>
          <w:szCs w:val="24"/>
          <w:lang w:val="x-none" w:eastAsia="ar-SA"/>
        </w:rPr>
      </w:pPr>
    </w:p>
    <w:p w14:paraId="5FBCD123"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lang w:val="x-none" w:eastAsia="ar-SA"/>
        </w:rPr>
      </w:pPr>
      <w:r w:rsidRPr="002C4B74">
        <w:rPr>
          <w:rFonts w:ascii="Times New Roman" w:eastAsia="Times New Roman" w:hAnsi="Times New Roman" w:cs="Times New Roman"/>
          <w:sz w:val="24"/>
          <w:szCs w:val="24"/>
          <w:lang w:val="x-none" w:eastAsia="ar-SA"/>
        </w:rPr>
        <w:t>Załącznik nr 1: Formularz oferty.</w:t>
      </w:r>
    </w:p>
    <w:p w14:paraId="69B019A2"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val="x-none" w:eastAsia="ar-SA"/>
        </w:rPr>
        <w:t xml:space="preserve">Załącznik nr 2: </w:t>
      </w:r>
      <w:r w:rsidRPr="002C4B74">
        <w:rPr>
          <w:rFonts w:ascii="Times New Roman" w:eastAsia="Times New Roman" w:hAnsi="Times New Roman" w:cs="Times New Roman"/>
          <w:sz w:val="24"/>
          <w:szCs w:val="24"/>
          <w:lang w:eastAsia="ar-SA"/>
        </w:rPr>
        <w:t>Wzór umowy.</w:t>
      </w:r>
    </w:p>
    <w:p w14:paraId="23D4479A" w14:textId="77777777" w:rsidR="002C4B74" w:rsidRPr="002C4B74" w:rsidRDefault="002C4B74" w:rsidP="002C4B74">
      <w:pPr>
        <w:suppressAutoHyphens/>
        <w:spacing w:after="0" w:line="240" w:lineRule="auto"/>
        <w:ind w:left="1560" w:hanging="1560"/>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Załącznik nr 3:Wykaz wykonanych, a w przypadku świadczeń okresowych lub ciągłych również wykonywanych głównych usług w okresie trzech lat przed upływem terminu składania ofert, a jeżeli okres prowadzenia działalności jest krótszy – w tym okresie, wraz z podaniem ich wartości, przedmiotu, dat wykonania i podmiotów, na rzecz, których usługi zostały wykonane.</w:t>
      </w:r>
    </w:p>
    <w:p w14:paraId="21CB9A11" w14:textId="77777777" w:rsidR="002C4B74" w:rsidRPr="002C4B74" w:rsidRDefault="002C4B74" w:rsidP="002C4B74">
      <w:pPr>
        <w:suppressAutoHyphens/>
        <w:spacing w:after="0" w:line="240" w:lineRule="auto"/>
        <w:ind w:left="1560" w:hanging="1560"/>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Załącznik nr 4:Wykaz urządzeń technicznych dostępnych wykonawcy usług w celu wykonania zamówienia wraz z informacją o podstawie do dysponowania tymi zasobami.</w:t>
      </w:r>
    </w:p>
    <w:p w14:paraId="1AE23DB8" w14:textId="77777777" w:rsidR="002C4B74" w:rsidRPr="002C4B74" w:rsidRDefault="002C4B74" w:rsidP="002C4B74">
      <w:pPr>
        <w:suppressAutoHyphens/>
        <w:spacing w:after="0" w:line="240" w:lineRule="auto"/>
        <w:jc w:val="right"/>
        <w:rPr>
          <w:rFonts w:ascii="Times New Roman" w:eastAsia="Times New Roman" w:hAnsi="Times New Roman" w:cs="Arial"/>
          <w:b/>
          <w:sz w:val="24"/>
          <w:szCs w:val="24"/>
          <w:shd w:val="clear" w:color="auto" w:fill="FFFFFF"/>
          <w:lang w:val="x-none" w:eastAsia="ar-SA"/>
        </w:rPr>
      </w:pPr>
      <w:r w:rsidRPr="002C4B74">
        <w:rPr>
          <w:rFonts w:ascii="Times New Roman" w:eastAsia="Times New Roman" w:hAnsi="Times New Roman" w:cs="Times New Roman"/>
          <w:sz w:val="20"/>
          <w:szCs w:val="20"/>
          <w:shd w:val="clear" w:color="auto" w:fill="FFFFFF"/>
          <w:lang w:eastAsia="ar-SA"/>
        </w:rPr>
        <w:br w:type="page"/>
      </w:r>
      <w:bookmarkStart w:id="0" w:name="_Hlk58322827"/>
      <w:r w:rsidRPr="002C4B74">
        <w:rPr>
          <w:rFonts w:ascii="Times New Roman" w:eastAsia="Times New Roman" w:hAnsi="Times New Roman" w:cs="Times New Roman"/>
          <w:sz w:val="20"/>
          <w:szCs w:val="20"/>
          <w:shd w:val="clear" w:color="auto" w:fill="FFFFFF"/>
          <w:lang w:eastAsia="ar-SA"/>
        </w:rPr>
        <w:lastRenderedPageBreak/>
        <w:t>Załącznik nr 1 do zapytania ofertowego</w:t>
      </w:r>
      <w:bookmarkEnd w:id="0"/>
    </w:p>
    <w:p w14:paraId="74667084" w14:textId="77777777" w:rsidR="002C4B74" w:rsidRPr="002C4B74" w:rsidRDefault="002C4B74" w:rsidP="002C4B74">
      <w:pPr>
        <w:suppressAutoHyphens/>
        <w:spacing w:after="283" w:line="360" w:lineRule="auto"/>
        <w:rPr>
          <w:rFonts w:ascii="Times New Roman" w:eastAsia="Times New Roman" w:hAnsi="Times New Roman" w:cs="Arial"/>
          <w:b/>
          <w:sz w:val="24"/>
          <w:szCs w:val="24"/>
          <w:shd w:val="clear" w:color="auto" w:fill="FFFFFF"/>
          <w:lang w:val="x-none" w:eastAsia="ar-SA"/>
        </w:rPr>
      </w:pPr>
      <w:r w:rsidRPr="002C4B74">
        <w:rPr>
          <w:rFonts w:ascii="Times New Roman" w:eastAsia="Times New Roman" w:hAnsi="Times New Roman" w:cs="Arial"/>
          <w:b/>
          <w:sz w:val="24"/>
          <w:szCs w:val="24"/>
          <w:shd w:val="clear" w:color="auto" w:fill="FFFFFF"/>
          <w:lang w:val="x-none" w:eastAsia="ar-SA"/>
        </w:rPr>
        <w:t>Dane Wykonawcy:</w:t>
      </w:r>
    </w:p>
    <w:p w14:paraId="18F76C65" w14:textId="77777777" w:rsidR="002C4B74" w:rsidRPr="002C4B74" w:rsidRDefault="002C4B74" w:rsidP="002C4B74">
      <w:pPr>
        <w:suppressAutoHyphens/>
        <w:spacing w:after="283" w:line="360" w:lineRule="auto"/>
        <w:rPr>
          <w:rFonts w:ascii="Times New Roman" w:eastAsia="Times New Roman" w:hAnsi="Times New Roman" w:cs="Arial"/>
          <w:b/>
          <w:sz w:val="24"/>
          <w:szCs w:val="24"/>
          <w:shd w:val="clear" w:color="auto" w:fill="FFFFFF"/>
          <w:lang w:val="x-none" w:eastAsia="ar-SA"/>
        </w:rPr>
      </w:pPr>
      <w:r w:rsidRPr="002C4B74">
        <w:rPr>
          <w:rFonts w:ascii="Times New Roman" w:eastAsia="Times New Roman" w:hAnsi="Times New Roman" w:cs="Arial"/>
          <w:b/>
          <w:sz w:val="24"/>
          <w:szCs w:val="24"/>
          <w:shd w:val="clear" w:color="auto" w:fill="FFFFFF"/>
          <w:lang w:val="x-none" w:eastAsia="ar-SA"/>
        </w:rPr>
        <w:t>…………………………………….</w:t>
      </w:r>
    </w:p>
    <w:p w14:paraId="67061CA8" w14:textId="77777777" w:rsidR="002C4B74" w:rsidRPr="002C4B74" w:rsidRDefault="002C4B74" w:rsidP="002C4B74">
      <w:pPr>
        <w:suppressAutoHyphens/>
        <w:spacing w:after="283" w:line="360" w:lineRule="auto"/>
        <w:rPr>
          <w:rFonts w:ascii="Times New Roman" w:eastAsia="Times New Roman" w:hAnsi="Times New Roman" w:cs="Arial"/>
          <w:b/>
          <w:sz w:val="24"/>
          <w:szCs w:val="24"/>
          <w:shd w:val="clear" w:color="auto" w:fill="FFFFFF"/>
          <w:lang w:val="x-none" w:eastAsia="ar-SA"/>
        </w:rPr>
      </w:pPr>
      <w:r w:rsidRPr="002C4B74">
        <w:rPr>
          <w:rFonts w:ascii="Times New Roman" w:eastAsia="Times New Roman" w:hAnsi="Times New Roman" w:cs="Arial"/>
          <w:b/>
          <w:sz w:val="24"/>
          <w:szCs w:val="24"/>
          <w:shd w:val="clear" w:color="auto" w:fill="FFFFFF"/>
          <w:lang w:val="x-none" w:eastAsia="ar-SA"/>
        </w:rPr>
        <w:t>…………………………………….</w:t>
      </w:r>
    </w:p>
    <w:p w14:paraId="70863B2F" w14:textId="77777777" w:rsidR="002C4B74" w:rsidRPr="002C4B74" w:rsidRDefault="002C4B74" w:rsidP="002C4B74">
      <w:pPr>
        <w:suppressAutoHyphens/>
        <w:spacing w:after="283" w:line="360" w:lineRule="auto"/>
        <w:rPr>
          <w:rFonts w:ascii="Times New Roman" w:eastAsia="Times New Roman" w:hAnsi="Times New Roman" w:cs="Arial"/>
          <w:b/>
          <w:sz w:val="24"/>
          <w:szCs w:val="24"/>
          <w:shd w:val="clear" w:color="auto" w:fill="FFFFFF"/>
          <w:lang w:val="x-none" w:eastAsia="ar-SA"/>
        </w:rPr>
      </w:pPr>
      <w:r w:rsidRPr="002C4B74">
        <w:rPr>
          <w:rFonts w:ascii="Times New Roman" w:eastAsia="Times New Roman" w:hAnsi="Times New Roman" w:cs="Arial"/>
          <w:b/>
          <w:sz w:val="24"/>
          <w:szCs w:val="24"/>
          <w:shd w:val="clear" w:color="auto" w:fill="FFFFFF"/>
          <w:lang w:val="x-none" w:eastAsia="ar-SA"/>
        </w:rPr>
        <w:t>…………………………………….</w:t>
      </w:r>
    </w:p>
    <w:p w14:paraId="68997854" w14:textId="77777777" w:rsidR="002C4B74" w:rsidRPr="002C4B74" w:rsidRDefault="002C4B74" w:rsidP="002C4B74">
      <w:pPr>
        <w:suppressAutoHyphens/>
        <w:spacing w:after="283" w:line="360" w:lineRule="auto"/>
        <w:jc w:val="center"/>
        <w:rPr>
          <w:rFonts w:ascii="Times New Roman" w:eastAsia="Times New Roman" w:hAnsi="Times New Roman" w:cs="Times New Roman"/>
          <w:sz w:val="24"/>
          <w:szCs w:val="24"/>
          <w:shd w:val="clear" w:color="auto" w:fill="FFFFFF"/>
          <w:lang w:val="x-none" w:eastAsia="ar-SA"/>
        </w:rPr>
      </w:pPr>
      <w:r w:rsidRPr="002C4B74">
        <w:rPr>
          <w:rFonts w:ascii="Times New Roman" w:eastAsia="Times New Roman" w:hAnsi="Times New Roman" w:cs="Times New Roman"/>
          <w:b/>
          <w:sz w:val="24"/>
          <w:szCs w:val="24"/>
          <w:shd w:val="clear" w:color="auto" w:fill="FFFFFF"/>
          <w:lang w:val="x-none" w:eastAsia="ar-SA"/>
        </w:rPr>
        <w:t>FORMULARZ OFERTOWY</w:t>
      </w:r>
    </w:p>
    <w:p w14:paraId="62AA0AE7" w14:textId="77777777" w:rsidR="002C4B74" w:rsidRPr="002C4B74" w:rsidRDefault="002C4B74" w:rsidP="002C4B74">
      <w:pPr>
        <w:suppressAutoHyphens/>
        <w:spacing w:after="0" w:line="360" w:lineRule="auto"/>
        <w:jc w:val="both"/>
        <w:rPr>
          <w:rFonts w:ascii="Times New Roman" w:eastAsia="Times New Roman" w:hAnsi="Times New Roman" w:cs="Times New Roman"/>
          <w:sz w:val="24"/>
          <w:szCs w:val="24"/>
          <w:shd w:val="clear" w:color="auto" w:fill="FFFFFF"/>
          <w:lang w:eastAsia="ar-SA"/>
        </w:rPr>
      </w:pPr>
      <w:r w:rsidRPr="002C4B74">
        <w:rPr>
          <w:rFonts w:ascii="Times New Roman" w:eastAsia="Times New Roman" w:hAnsi="Times New Roman" w:cs="Times New Roman"/>
          <w:sz w:val="24"/>
          <w:szCs w:val="24"/>
          <w:shd w:val="clear" w:color="auto" w:fill="FFFFFF"/>
          <w:lang w:val="x-none" w:eastAsia="ar-SA"/>
        </w:rPr>
        <w:t>W odpowiedzi na ogłoszenie o prowadzonym postępowaniu o udzielenie zamówienia publicznego prowadzone w formie zapytania ofertowego pn.: „</w:t>
      </w:r>
      <w:r w:rsidRPr="002C4B74">
        <w:rPr>
          <w:rFonts w:ascii="Times New Roman" w:eastAsia="Times New Roman" w:hAnsi="Times New Roman" w:cs="Times New Roman"/>
          <w:b/>
          <w:sz w:val="24"/>
          <w:szCs w:val="24"/>
          <w:shd w:val="clear" w:color="auto" w:fill="FFFFFF"/>
          <w:lang w:val="x-none" w:eastAsia="ar-SA"/>
        </w:rPr>
        <w:t xml:space="preserve">Wykonanie pozimowego </w:t>
      </w:r>
      <w:proofErr w:type="spellStart"/>
      <w:r w:rsidRPr="002C4B74">
        <w:rPr>
          <w:rFonts w:ascii="Times New Roman" w:eastAsia="Times New Roman" w:hAnsi="Times New Roman" w:cs="Times New Roman"/>
          <w:b/>
          <w:sz w:val="24"/>
          <w:szCs w:val="24"/>
          <w:shd w:val="clear" w:color="auto" w:fill="FFFFFF"/>
          <w:lang w:val="x-none" w:eastAsia="ar-SA"/>
        </w:rPr>
        <w:t>przykrawężnikowego</w:t>
      </w:r>
      <w:proofErr w:type="spellEnd"/>
      <w:r w:rsidRPr="002C4B74">
        <w:rPr>
          <w:rFonts w:ascii="Times New Roman" w:eastAsia="Times New Roman" w:hAnsi="Times New Roman" w:cs="Times New Roman"/>
          <w:b/>
          <w:sz w:val="24"/>
          <w:szCs w:val="24"/>
          <w:shd w:val="clear" w:color="auto" w:fill="FFFFFF"/>
          <w:lang w:val="x-none" w:eastAsia="ar-SA"/>
        </w:rPr>
        <w:t xml:space="preserve"> </w:t>
      </w:r>
      <w:r w:rsidRPr="002C4B74">
        <w:rPr>
          <w:rFonts w:ascii="Times New Roman" w:eastAsia="Times New Roman" w:hAnsi="Times New Roman" w:cs="Times New Roman"/>
          <w:b/>
          <w:sz w:val="24"/>
          <w:szCs w:val="24"/>
          <w:shd w:val="clear" w:color="auto" w:fill="FFFFFF"/>
          <w:lang w:eastAsia="ar-SA"/>
        </w:rPr>
        <w:t xml:space="preserve">oraz mechanicznego </w:t>
      </w:r>
      <w:r w:rsidRPr="002C4B74">
        <w:rPr>
          <w:rFonts w:ascii="Times New Roman" w:eastAsia="Times New Roman" w:hAnsi="Times New Roman" w:cs="Times New Roman"/>
          <w:b/>
          <w:sz w:val="24"/>
          <w:szCs w:val="24"/>
          <w:shd w:val="clear" w:color="auto" w:fill="FFFFFF"/>
          <w:lang w:val="x-none" w:eastAsia="ar-SA"/>
        </w:rPr>
        <w:t>oczyszczania ulic miejskich na terenie Miasta Zduńska Wola w 20</w:t>
      </w:r>
      <w:r w:rsidRPr="002C4B74">
        <w:rPr>
          <w:rFonts w:ascii="Times New Roman" w:eastAsia="Times New Roman" w:hAnsi="Times New Roman" w:cs="Times New Roman"/>
          <w:b/>
          <w:sz w:val="24"/>
          <w:szCs w:val="24"/>
          <w:shd w:val="clear" w:color="auto" w:fill="FFFFFF"/>
          <w:lang w:eastAsia="ar-SA"/>
        </w:rPr>
        <w:t>21</w:t>
      </w:r>
      <w:r w:rsidRPr="002C4B74">
        <w:rPr>
          <w:rFonts w:ascii="Times New Roman" w:eastAsia="Times New Roman" w:hAnsi="Times New Roman" w:cs="Times New Roman"/>
          <w:b/>
          <w:sz w:val="24"/>
          <w:szCs w:val="24"/>
          <w:shd w:val="clear" w:color="auto" w:fill="FFFFFF"/>
          <w:lang w:val="x-none" w:eastAsia="ar-SA"/>
        </w:rPr>
        <w:t xml:space="preserve"> roku </w:t>
      </w:r>
      <w:r w:rsidRPr="002C4B74">
        <w:rPr>
          <w:rFonts w:ascii="Times New Roman" w:eastAsia="Times New Roman" w:hAnsi="Times New Roman" w:cs="Times New Roman"/>
          <w:sz w:val="24"/>
          <w:szCs w:val="24"/>
          <w:shd w:val="clear" w:color="auto" w:fill="FFFFFF"/>
          <w:lang w:val="x-none" w:eastAsia="ar-SA"/>
        </w:rPr>
        <w:t xml:space="preserve">”, oferuję </w:t>
      </w:r>
      <w:r w:rsidRPr="002C4B74">
        <w:rPr>
          <w:rFonts w:ascii="Times New Roman" w:eastAsia="Times New Roman" w:hAnsi="Times New Roman" w:cs="Times New Roman"/>
          <w:sz w:val="24"/>
          <w:szCs w:val="24"/>
          <w:shd w:val="clear" w:color="auto" w:fill="FFFFFF"/>
          <w:lang w:eastAsia="ar-SA"/>
        </w:rPr>
        <w:t xml:space="preserve">wykonanie powyższej usługi </w:t>
      </w:r>
      <w:r w:rsidRPr="002C4B74">
        <w:rPr>
          <w:rFonts w:ascii="Times New Roman" w:eastAsia="Times New Roman" w:hAnsi="Times New Roman" w:cs="Times New Roman"/>
          <w:sz w:val="24"/>
          <w:szCs w:val="24"/>
          <w:shd w:val="clear" w:color="auto" w:fill="FFFFFF"/>
          <w:lang w:val="x-none" w:eastAsia="ar-SA"/>
        </w:rPr>
        <w:t>na warunkach określonych w zapytaniu ofertowym</w:t>
      </w:r>
      <w:r w:rsidRPr="002C4B74">
        <w:rPr>
          <w:rFonts w:ascii="Times New Roman" w:eastAsia="Times New Roman" w:hAnsi="Times New Roman" w:cs="Times New Roman"/>
          <w:sz w:val="24"/>
          <w:szCs w:val="24"/>
          <w:shd w:val="clear" w:color="auto" w:fill="FFFFFF"/>
          <w:lang w:eastAsia="ar-SA"/>
        </w:rPr>
        <w:t xml:space="preserve"> za cenę:</w:t>
      </w:r>
    </w:p>
    <w:p w14:paraId="30711856" w14:textId="77777777" w:rsidR="002C4B74" w:rsidRPr="002C4B74" w:rsidRDefault="002C4B74" w:rsidP="002C4B74">
      <w:pPr>
        <w:suppressAutoHyphens/>
        <w:spacing w:after="0" w:line="240" w:lineRule="auto"/>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 xml:space="preserve">Cena oferty brutto ….............................…....................................................................złotych wyliczona zgodnie z poniższą tabelą. </w:t>
      </w:r>
    </w:p>
    <w:p w14:paraId="7DBF5B9A" w14:textId="77777777" w:rsidR="002C4B74" w:rsidRPr="002C4B74" w:rsidRDefault="002C4B74" w:rsidP="002C4B74">
      <w:pPr>
        <w:suppressAutoHyphens/>
        <w:spacing w:after="0" w:line="240" w:lineRule="auto"/>
        <w:rPr>
          <w:rFonts w:ascii="Times New Roman" w:eastAsia="Times New Roman" w:hAnsi="Times New Roman" w:cs="Times New Roman"/>
          <w:b/>
          <w:bCs/>
          <w:color w:val="000000"/>
          <w:sz w:val="20"/>
          <w:szCs w:val="20"/>
          <w:highlight w:val="yellow"/>
          <w:lang w:eastAsia="ar-SA"/>
        </w:rPr>
      </w:pPr>
    </w:p>
    <w:tbl>
      <w:tblPr>
        <w:tblW w:w="0" w:type="auto"/>
        <w:tblInd w:w="-10" w:type="dxa"/>
        <w:tblLayout w:type="fixed"/>
        <w:tblLook w:val="0000" w:firstRow="0" w:lastRow="0" w:firstColumn="0" w:lastColumn="0" w:noHBand="0" w:noVBand="0"/>
      </w:tblPr>
      <w:tblGrid>
        <w:gridCol w:w="516"/>
        <w:gridCol w:w="2825"/>
        <w:gridCol w:w="1606"/>
        <w:gridCol w:w="1616"/>
        <w:gridCol w:w="1483"/>
        <w:gridCol w:w="1753"/>
      </w:tblGrid>
      <w:tr w:rsidR="002C4B74" w:rsidRPr="002C4B74" w14:paraId="38BE58B0" w14:textId="77777777" w:rsidTr="00850EE7">
        <w:tc>
          <w:tcPr>
            <w:tcW w:w="9799" w:type="dxa"/>
            <w:gridSpan w:val="6"/>
            <w:tcBorders>
              <w:top w:val="single" w:sz="4" w:space="0" w:color="000000"/>
              <w:left w:val="single" w:sz="4" w:space="0" w:color="000000"/>
              <w:bottom w:val="single" w:sz="4" w:space="0" w:color="000000"/>
              <w:right w:val="single" w:sz="4" w:space="0" w:color="000000"/>
            </w:tcBorders>
            <w:shd w:val="clear" w:color="auto" w:fill="auto"/>
          </w:tcPr>
          <w:p w14:paraId="312A2446" w14:textId="77777777" w:rsidR="002C4B74" w:rsidRPr="002C4B74" w:rsidRDefault="002C4B74" w:rsidP="002C4B74">
            <w:pPr>
              <w:suppressAutoHyphens/>
              <w:spacing w:after="0" w:line="240" w:lineRule="auto"/>
              <w:jc w:val="center"/>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KOSZTORYS OFERTOWY</w:t>
            </w:r>
          </w:p>
        </w:tc>
      </w:tr>
      <w:tr w:rsidR="002C4B74" w:rsidRPr="002C4B74" w14:paraId="439A97A8" w14:textId="77777777" w:rsidTr="00850EE7">
        <w:tc>
          <w:tcPr>
            <w:tcW w:w="516" w:type="dxa"/>
            <w:tcBorders>
              <w:top w:val="single" w:sz="4" w:space="0" w:color="000000"/>
              <w:left w:val="single" w:sz="4" w:space="0" w:color="000000"/>
              <w:bottom w:val="single" w:sz="4" w:space="0" w:color="000000"/>
            </w:tcBorders>
            <w:shd w:val="clear" w:color="auto" w:fill="auto"/>
            <w:vAlign w:val="center"/>
          </w:tcPr>
          <w:p w14:paraId="795D27CF" w14:textId="77777777" w:rsidR="002C4B74" w:rsidRPr="002C4B74" w:rsidRDefault="002C4B74" w:rsidP="002C4B74">
            <w:pPr>
              <w:suppressAutoHyphens/>
              <w:spacing w:after="0" w:line="240" w:lineRule="auto"/>
              <w:jc w:val="center"/>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Lp.</w:t>
            </w:r>
          </w:p>
        </w:tc>
        <w:tc>
          <w:tcPr>
            <w:tcW w:w="2825" w:type="dxa"/>
            <w:tcBorders>
              <w:top w:val="single" w:sz="4" w:space="0" w:color="000000"/>
              <w:left w:val="single" w:sz="4" w:space="0" w:color="000000"/>
              <w:bottom w:val="single" w:sz="4" w:space="0" w:color="000000"/>
            </w:tcBorders>
            <w:shd w:val="clear" w:color="auto" w:fill="auto"/>
            <w:vAlign w:val="center"/>
          </w:tcPr>
          <w:p w14:paraId="05CD222B" w14:textId="77777777" w:rsidR="002C4B74" w:rsidRPr="002C4B74" w:rsidRDefault="002C4B74" w:rsidP="002C4B74">
            <w:pPr>
              <w:suppressAutoHyphens/>
              <w:spacing w:after="0" w:line="240" w:lineRule="auto"/>
              <w:jc w:val="center"/>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Nazwa usługi</w:t>
            </w:r>
          </w:p>
        </w:tc>
        <w:tc>
          <w:tcPr>
            <w:tcW w:w="1606" w:type="dxa"/>
            <w:tcBorders>
              <w:top w:val="single" w:sz="4" w:space="0" w:color="000000"/>
              <w:left w:val="single" w:sz="4" w:space="0" w:color="000000"/>
              <w:bottom w:val="single" w:sz="4" w:space="0" w:color="000000"/>
            </w:tcBorders>
            <w:shd w:val="clear" w:color="auto" w:fill="auto"/>
            <w:vAlign w:val="center"/>
          </w:tcPr>
          <w:p w14:paraId="29A489BD" w14:textId="77777777" w:rsidR="002C4B74" w:rsidRPr="002C4B74" w:rsidRDefault="002C4B74" w:rsidP="002C4B74">
            <w:pPr>
              <w:suppressAutoHyphens/>
              <w:spacing w:after="0" w:line="240" w:lineRule="auto"/>
              <w:jc w:val="center"/>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Jednostka miary</w:t>
            </w:r>
          </w:p>
        </w:tc>
        <w:tc>
          <w:tcPr>
            <w:tcW w:w="1616" w:type="dxa"/>
            <w:tcBorders>
              <w:top w:val="single" w:sz="4" w:space="0" w:color="000000"/>
              <w:left w:val="single" w:sz="4" w:space="0" w:color="000000"/>
              <w:bottom w:val="single" w:sz="4" w:space="0" w:color="000000"/>
            </w:tcBorders>
            <w:shd w:val="clear" w:color="auto" w:fill="auto"/>
            <w:vAlign w:val="center"/>
          </w:tcPr>
          <w:p w14:paraId="2844E164" w14:textId="77777777" w:rsidR="002C4B74" w:rsidRPr="002C4B74" w:rsidRDefault="002C4B74" w:rsidP="002C4B74">
            <w:pPr>
              <w:suppressAutoHyphens/>
              <w:spacing w:after="0" w:line="240" w:lineRule="auto"/>
              <w:jc w:val="center"/>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Przewidywana wielkość zamówienia</w:t>
            </w:r>
          </w:p>
        </w:tc>
        <w:tc>
          <w:tcPr>
            <w:tcW w:w="1483" w:type="dxa"/>
            <w:tcBorders>
              <w:top w:val="single" w:sz="4" w:space="0" w:color="000000"/>
              <w:left w:val="single" w:sz="4" w:space="0" w:color="000000"/>
              <w:bottom w:val="single" w:sz="4" w:space="0" w:color="000000"/>
            </w:tcBorders>
            <w:shd w:val="clear" w:color="auto" w:fill="auto"/>
            <w:vAlign w:val="center"/>
          </w:tcPr>
          <w:p w14:paraId="758788F9" w14:textId="77777777" w:rsidR="002C4B74" w:rsidRPr="002C4B74" w:rsidRDefault="002C4B74" w:rsidP="002C4B74">
            <w:pPr>
              <w:suppressAutoHyphens/>
              <w:spacing w:after="0" w:line="240" w:lineRule="auto"/>
              <w:jc w:val="center"/>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Cena jednostkowa brutto</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EBBE1" w14:textId="77777777" w:rsidR="002C4B74" w:rsidRPr="002C4B74" w:rsidRDefault="002C4B74" w:rsidP="002C4B74">
            <w:pPr>
              <w:suppressAutoHyphens/>
              <w:spacing w:after="0" w:line="240" w:lineRule="auto"/>
              <w:jc w:val="center"/>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Wartość brutto (kolumna nr 4 x kolumna nr 5)</w:t>
            </w:r>
          </w:p>
        </w:tc>
      </w:tr>
      <w:tr w:rsidR="002C4B74" w:rsidRPr="002C4B74" w14:paraId="5E878238" w14:textId="77777777" w:rsidTr="00850EE7">
        <w:tc>
          <w:tcPr>
            <w:tcW w:w="516" w:type="dxa"/>
            <w:tcBorders>
              <w:top w:val="single" w:sz="4" w:space="0" w:color="000000"/>
              <w:left w:val="single" w:sz="4" w:space="0" w:color="000000"/>
              <w:bottom w:val="single" w:sz="4" w:space="0" w:color="000000"/>
            </w:tcBorders>
            <w:shd w:val="clear" w:color="auto" w:fill="auto"/>
            <w:vAlign w:val="center"/>
          </w:tcPr>
          <w:p w14:paraId="1CB8D7AF" w14:textId="77777777" w:rsidR="002C4B74" w:rsidRPr="002C4B74" w:rsidRDefault="002C4B74" w:rsidP="002C4B74">
            <w:pPr>
              <w:suppressAutoHyphens/>
              <w:spacing w:after="0" w:line="240" w:lineRule="auto"/>
              <w:jc w:val="center"/>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1</w:t>
            </w:r>
          </w:p>
        </w:tc>
        <w:tc>
          <w:tcPr>
            <w:tcW w:w="2825" w:type="dxa"/>
            <w:tcBorders>
              <w:top w:val="single" w:sz="4" w:space="0" w:color="000000"/>
              <w:left w:val="single" w:sz="4" w:space="0" w:color="000000"/>
              <w:bottom w:val="single" w:sz="4" w:space="0" w:color="000000"/>
            </w:tcBorders>
            <w:shd w:val="clear" w:color="auto" w:fill="auto"/>
            <w:vAlign w:val="center"/>
          </w:tcPr>
          <w:p w14:paraId="7A370B45" w14:textId="77777777" w:rsidR="002C4B74" w:rsidRPr="002C4B74" w:rsidRDefault="002C4B74" w:rsidP="002C4B74">
            <w:pPr>
              <w:suppressAutoHyphens/>
              <w:spacing w:after="0" w:line="240" w:lineRule="auto"/>
              <w:jc w:val="center"/>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2</w:t>
            </w:r>
          </w:p>
        </w:tc>
        <w:tc>
          <w:tcPr>
            <w:tcW w:w="1606" w:type="dxa"/>
            <w:tcBorders>
              <w:top w:val="single" w:sz="4" w:space="0" w:color="000000"/>
              <w:left w:val="single" w:sz="4" w:space="0" w:color="000000"/>
              <w:bottom w:val="single" w:sz="4" w:space="0" w:color="000000"/>
            </w:tcBorders>
            <w:shd w:val="clear" w:color="auto" w:fill="auto"/>
            <w:vAlign w:val="center"/>
          </w:tcPr>
          <w:p w14:paraId="2CB846D6" w14:textId="77777777" w:rsidR="002C4B74" w:rsidRPr="002C4B74" w:rsidRDefault="002C4B74" w:rsidP="002C4B74">
            <w:pPr>
              <w:suppressAutoHyphens/>
              <w:spacing w:after="0" w:line="240" w:lineRule="auto"/>
              <w:jc w:val="center"/>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3</w:t>
            </w:r>
          </w:p>
        </w:tc>
        <w:tc>
          <w:tcPr>
            <w:tcW w:w="1616" w:type="dxa"/>
            <w:tcBorders>
              <w:top w:val="single" w:sz="4" w:space="0" w:color="000000"/>
              <w:left w:val="single" w:sz="4" w:space="0" w:color="000000"/>
              <w:bottom w:val="single" w:sz="4" w:space="0" w:color="000000"/>
            </w:tcBorders>
            <w:shd w:val="clear" w:color="auto" w:fill="auto"/>
            <w:vAlign w:val="center"/>
          </w:tcPr>
          <w:p w14:paraId="34824175" w14:textId="77777777" w:rsidR="002C4B74" w:rsidRPr="002C4B74" w:rsidRDefault="002C4B74" w:rsidP="002C4B74">
            <w:pPr>
              <w:suppressAutoHyphens/>
              <w:spacing w:after="0" w:line="240" w:lineRule="auto"/>
              <w:jc w:val="center"/>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4</w:t>
            </w:r>
          </w:p>
        </w:tc>
        <w:tc>
          <w:tcPr>
            <w:tcW w:w="1483" w:type="dxa"/>
            <w:tcBorders>
              <w:top w:val="single" w:sz="4" w:space="0" w:color="000000"/>
              <w:left w:val="single" w:sz="4" w:space="0" w:color="000000"/>
              <w:bottom w:val="single" w:sz="4" w:space="0" w:color="000000"/>
            </w:tcBorders>
            <w:shd w:val="clear" w:color="auto" w:fill="auto"/>
            <w:vAlign w:val="center"/>
          </w:tcPr>
          <w:p w14:paraId="0415E473" w14:textId="77777777" w:rsidR="002C4B74" w:rsidRPr="002C4B74" w:rsidRDefault="002C4B74" w:rsidP="002C4B74">
            <w:pPr>
              <w:suppressAutoHyphens/>
              <w:spacing w:after="0" w:line="240" w:lineRule="auto"/>
              <w:jc w:val="center"/>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5</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9B311" w14:textId="77777777" w:rsidR="002C4B74" w:rsidRPr="002C4B74" w:rsidRDefault="002C4B74" w:rsidP="002C4B74">
            <w:pPr>
              <w:suppressAutoHyphens/>
              <w:spacing w:after="0" w:line="240" w:lineRule="auto"/>
              <w:jc w:val="center"/>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6</w:t>
            </w:r>
          </w:p>
        </w:tc>
      </w:tr>
      <w:tr w:rsidR="002C4B74" w:rsidRPr="002C4B74" w14:paraId="060483FA" w14:textId="77777777" w:rsidTr="00850EE7">
        <w:tc>
          <w:tcPr>
            <w:tcW w:w="516" w:type="dxa"/>
            <w:tcBorders>
              <w:top w:val="single" w:sz="4" w:space="0" w:color="000000"/>
              <w:left w:val="single" w:sz="4" w:space="0" w:color="000000"/>
              <w:bottom w:val="single" w:sz="4" w:space="0" w:color="000000"/>
            </w:tcBorders>
            <w:shd w:val="clear" w:color="auto" w:fill="auto"/>
            <w:vAlign w:val="center"/>
          </w:tcPr>
          <w:p w14:paraId="0F9B7F87" w14:textId="77777777" w:rsidR="002C4B74" w:rsidRPr="002C4B74" w:rsidRDefault="002C4B74" w:rsidP="002C4B74">
            <w:pPr>
              <w:suppressAutoHyphens/>
              <w:spacing w:after="0" w:line="240" w:lineRule="auto"/>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1.</w:t>
            </w:r>
          </w:p>
        </w:tc>
        <w:tc>
          <w:tcPr>
            <w:tcW w:w="2825" w:type="dxa"/>
            <w:tcBorders>
              <w:top w:val="single" w:sz="4" w:space="0" w:color="000000"/>
              <w:left w:val="single" w:sz="4" w:space="0" w:color="000000"/>
              <w:bottom w:val="single" w:sz="4" w:space="0" w:color="000000"/>
            </w:tcBorders>
            <w:shd w:val="clear" w:color="auto" w:fill="auto"/>
            <w:vAlign w:val="center"/>
          </w:tcPr>
          <w:p w14:paraId="5B782812" w14:textId="77777777" w:rsidR="002C4B74" w:rsidRPr="002C4B74" w:rsidRDefault="002C4B74" w:rsidP="002C4B74">
            <w:pPr>
              <w:suppressAutoHyphens/>
              <w:spacing w:after="0" w:line="240" w:lineRule="auto"/>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 xml:space="preserve">Pozimowe </w:t>
            </w:r>
            <w:proofErr w:type="spellStart"/>
            <w:r w:rsidRPr="002C4B74">
              <w:rPr>
                <w:rFonts w:ascii="Times New Roman" w:eastAsia="Times New Roman" w:hAnsi="Times New Roman" w:cs="Times New Roman"/>
                <w:b/>
                <w:bCs/>
                <w:color w:val="000000"/>
                <w:sz w:val="20"/>
                <w:szCs w:val="20"/>
                <w:lang w:eastAsia="ar-SA"/>
              </w:rPr>
              <w:t>przykrawężnikowe</w:t>
            </w:r>
            <w:proofErr w:type="spellEnd"/>
            <w:r w:rsidRPr="002C4B74">
              <w:rPr>
                <w:rFonts w:ascii="Times New Roman" w:eastAsia="Times New Roman" w:hAnsi="Times New Roman" w:cs="Times New Roman"/>
                <w:b/>
                <w:bCs/>
                <w:color w:val="000000"/>
                <w:sz w:val="20"/>
                <w:szCs w:val="20"/>
                <w:lang w:eastAsia="ar-SA"/>
              </w:rPr>
              <w:t xml:space="preserve"> oczyszczanie pasa </w:t>
            </w:r>
          </w:p>
        </w:tc>
        <w:tc>
          <w:tcPr>
            <w:tcW w:w="1606" w:type="dxa"/>
            <w:tcBorders>
              <w:top w:val="single" w:sz="4" w:space="0" w:color="000000"/>
              <w:left w:val="single" w:sz="4" w:space="0" w:color="000000"/>
              <w:bottom w:val="single" w:sz="4" w:space="0" w:color="000000"/>
            </w:tcBorders>
            <w:shd w:val="clear" w:color="auto" w:fill="auto"/>
            <w:vAlign w:val="center"/>
          </w:tcPr>
          <w:p w14:paraId="2BA62610" w14:textId="77777777" w:rsidR="002C4B74" w:rsidRPr="002C4B74" w:rsidRDefault="002C4B74" w:rsidP="002C4B74">
            <w:pPr>
              <w:suppressAutoHyphens/>
              <w:spacing w:after="0" w:line="240" w:lineRule="auto"/>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 xml:space="preserve">           </w:t>
            </w:r>
            <w:proofErr w:type="spellStart"/>
            <w:r w:rsidRPr="002C4B74">
              <w:rPr>
                <w:rFonts w:ascii="Times New Roman" w:eastAsia="Times New Roman" w:hAnsi="Times New Roman" w:cs="Times New Roman"/>
                <w:b/>
                <w:bCs/>
                <w:color w:val="000000"/>
                <w:sz w:val="20"/>
                <w:szCs w:val="20"/>
                <w:lang w:eastAsia="ar-SA"/>
              </w:rPr>
              <w:t>mb</w:t>
            </w:r>
            <w:proofErr w:type="spellEnd"/>
          </w:p>
        </w:tc>
        <w:tc>
          <w:tcPr>
            <w:tcW w:w="1616" w:type="dxa"/>
            <w:tcBorders>
              <w:top w:val="single" w:sz="4" w:space="0" w:color="000000"/>
              <w:left w:val="single" w:sz="4" w:space="0" w:color="000000"/>
              <w:bottom w:val="single" w:sz="4" w:space="0" w:color="000000"/>
            </w:tcBorders>
            <w:shd w:val="clear" w:color="auto" w:fill="auto"/>
            <w:vAlign w:val="center"/>
          </w:tcPr>
          <w:p w14:paraId="200F0064" w14:textId="77777777" w:rsidR="002C4B74" w:rsidRPr="002C4B74" w:rsidRDefault="002C4B74" w:rsidP="002C4B74">
            <w:pPr>
              <w:suppressAutoHyphens/>
              <w:spacing w:after="0" w:line="240" w:lineRule="auto"/>
              <w:jc w:val="center"/>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170000,00</w:t>
            </w:r>
          </w:p>
        </w:tc>
        <w:tc>
          <w:tcPr>
            <w:tcW w:w="1483" w:type="dxa"/>
            <w:tcBorders>
              <w:top w:val="single" w:sz="4" w:space="0" w:color="000000"/>
              <w:left w:val="single" w:sz="4" w:space="0" w:color="000000"/>
              <w:bottom w:val="single" w:sz="4" w:space="0" w:color="000000"/>
            </w:tcBorders>
            <w:shd w:val="clear" w:color="auto" w:fill="auto"/>
          </w:tcPr>
          <w:p w14:paraId="7A8EC83A" w14:textId="77777777" w:rsidR="002C4B74" w:rsidRPr="002C4B74" w:rsidRDefault="002C4B74" w:rsidP="002C4B74">
            <w:pPr>
              <w:suppressAutoHyphens/>
              <w:snapToGrid w:val="0"/>
              <w:spacing w:after="0" w:line="240" w:lineRule="auto"/>
              <w:rPr>
                <w:rFonts w:ascii="Times New Roman" w:eastAsia="Times New Roman" w:hAnsi="Times New Roman" w:cs="Times New Roman"/>
                <w:b/>
                <w:bCs/>
                <w:color w:val="000000"/>
                <w:sz w:val="20"/>
                <w:szCs w:val="20"/>
                <w:lang w:eastAsia="ar-SA"/>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52A45959" w14:textId="77777777" w:rsidR="002C4B74" w:rsidRPr="002C4B74" w:rsidRDefault="002C4B74" w:rsidP="002C4B74">
            <w:pPr>
              <w:suppressAutoHyphens/>
              <w:snapToGrid w:val="0"/>
              <w:spacing w:after="0" w:line="240" w:lineRule="auto"/>
              <w:rPr>
                <w:rFonts w:ascii="Times New Roman" w:eastAsia="Times New Roman" w:hAnsi="Times New Roman" w:cs="Times New Roman"/>
                <w:b/>
                <w:bCs/>
                <w:color w:val="000000"/>
                <w:sz w:val="20"/>
                <w:szCs w:val="20"/>
                <w:lang w:eastAsia="ar-SA"/>
              </w:rPr>
            </w:pPr>
          </w:p>
        </w:tc>
      </w:tr>
      <w:tr w:rsidR="002C4B74" w:rsidRPr="002C4B74" w14:paraId="350DB69E" w14:textId="77777777" w:rsidTr="00850EE7">
        <w:tc>
          <w:tcPr>
            <w:tcW w:w="516" w:type="dxa"/>
            <w:tcBorders>
              <w:top w:val="single" w:sz="4" w:space="0" w:color="000000"/>
              <w:left w:val="single" w:sz="4" w:space="0" w:color="000000"/>
              <w:bottom w:val="single" w:sz="4" w:space="0" w:color="000000"/>
            </w:tcBorders>
            <w:shd w:val="clear" w:color="auto" w:fill="auto"/>
            <w:vAlign w:val="center"/>
          </w:tcPr>
          <w:p w14:paraId="7647BCB9" w14:textId="77777777" w:rsidR="002C4B74" w:rsidRPr="002C4B74" w:rsidRDefault="002C4B74" w:rsidP="002C4B74">
            <w:pPr>
              <w:suppressAutoHyphens/>
              <w:spacing w:after="0" w:line="240" w:lineRule="auto"/>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2.</w:t>
            </w:r>
          </w:p>
        </w:tc>
        <w:tc>
          <w:tcPr>
            <w:tcW w:w="2825" w:type="dxa"/>
            <w:tcBorders>
              <w:top w:val="single" w:sz="4" w:space="0" w:color="000000"/>
              <w:left w:val="single" w:sz="4" w:space="0" w:color="000000"/>
              <w:bottom w:val="single" w:sz="4" w:space="0" w:color="000000"/>
            </w:tcBorders>
            <w:shd w:val="clear" w:color="auto" w:fill="auto"/>
            <w:vAlign w:val="center"/>
          </w:tcPr>
          <w:p w14:paraId="391FFA2C" w14:textId="77777777" w:rsidR="002C4B74" w:rsidRPr="002C4B74" w:rsidRDefault="002C4B74" w:rsidP="002C4B74">
            <w:pPr>
              <w:suppressAutoHyphens/>
              <w:spacing w:after="0" w:line="240" w:lineRule="auto"/>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 xml:space="preserve">Mechaniczne oczyszczanie pasa </w:t>
            </w:r>
          </w:p>
        </w:tc>
        <w:tc>
          <w:tcPr>
            <w:tcW w:w="1606" w:type="dxa"/>
            <w:tcBorders>
              <w:top w:val="single" w:sz="4" w:space="0" w:color="000000"/>
              <w:left w:val="single" w:sz="4" w:space="0" w:color="000000"/>
              <w:bottom w:val="single" w:sz="4" w:space="0" w:color="000000"/>
            </w:tcBorders>
            <w:shd w:val="clear" w:color="auto" w:fill="auto"/>
            <w:vAlign w:val="center"/>
          </w:tcPr>
          <w:p w14:paraId="1ACD324B" w14:textId="77777777" w:rsidR="002C4B74" w:rsidRPr="002C4B74" w:rsidRDefault="002C4B74" w:rsidP="002C4B74">
            <w:pPr>
              <w:suppressAutoHyphens/>
              <w:spacing w:after="0" w:line="240" w:lineRule="auto"/>
              <w:jc w:val="center"/>
              <w:rPr>
                <w:rFonts w:ascii="Times New Roman" w:eastAsia="Times New Roman" w:hAnsi="Times New Roman" w:cs="Times New Roman"/>
                <w:b/>
                <w:bCs/>
                <w:color w:val="000000"/>
                <w:sz w:val="20"/>
                <w:szCs w:val="20"/>
                <w:lang w:eastAsia="ar-SA"/>
              </w:rPr>
            </w:pPr>
            <w:proofErr w:type="spellStart"/>
            <w:r w:rsidRPr="002C4B74">
              <w:rPr>
                <w:rFonts w:ascii="Times New Roman" w:eastAsia="Times New Roman" w:hAnsi="Times New Roman" w:cs="Times New Roman"/>
                <w:b/>
                <w:bCs/>
                <w:color w:val="000000"/>
                <w:sz w:val="20"/>
                <w:szCs w:val="20"/>
                <w:lang w:eastAsia="ar-SA"/>
              </w:rPr>
              <w:t>mb</w:t>
            </w:r>
            <w:proofErr w:type="spellEnd"/>
          </w:p>
        </w:tc>
        <w:tc>
          <w:tcPr>
            <w:tcW w:w="1616" w:type="dxa"/>
            <w:tcBorders>
              <w:top w:val="single" w:sz="4" w:space="0" w:color="000000"/>
              <w:left w:val="single" w:sz="4" w:space="0" w:color="000000"/>
              <w:bottom w:val="single" w:sz="4" w:space="0" w:color="000000"/>
            </w:tcBorders>
            <w:shd w:val="clear" w:color="auto" w:fill="auto"/>
            <w:vAlign w:val="center"/>
          </w:tcPr>
          <w:p w14:paraId="4D0F2596" w14:textId="77777777" w:rsidR="002C4B74" w:rsidRPr="002C4B74" w:rsidRDefault="002C4B74" w:rsidP="002C4B74">
            <w:pPr>
              <w:suppressAutoHyphens/>
              <w:spacing w:after="0" w:line="240" w:lineRule="auto"/>
              <w:jc w:val="center"/>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765000,00</w:t>
            </w:r>
          </w:p>
        </w:tc>
        <w:tc>
          <w:tcPr>
            <w:tcW w:w="1483" w:type="dxa"/>
            <w:tcBorders>
              <w:top w:val="single" w:sz="4" w:space="0" w:color="000000"/>
              <w:left w:val="single" w:sz="4" w:space="0" w:color="000000"/>
              <w:bottom w:val="single" w:sz="4" w:space="0" w:color="000000"/>
            </w:tcBorders>
            <w:shd w:val="clear" w:color="auto" w:fill="auto"/>
          </w:tcPr>
          <w:p w14:paraId="5921CA20" w14:textId="77777777" w:rsidR="002C4B74" w:rsidRPr="002C4B74" w:rsidRDefault="002C4B74" w:rsidP="002C4B74">
            <w:pPr>
              <w:suppressAutoHyphens/>
              <w:snapToGrid w:val="0"/>
              <w:spacing w:after="0" w:line="240" w:lineRule="auto"/>
              <w:rPr>
                <w:rFonts w:ascii="Times New Roman" w:eastAsia="Times New Roman" w:hAnsi="Times New Roman" w:cs="Times New Roman"/>
                <w:b/>
                <w:bCs/>
                <w:color w:val="000000"/>
                <w:sz w:val="20"/>
                <w:szCs w:val="20"/>
                <w:lang w:eastAsia="ar-SA"/>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00541747" w14:textId="77777777" w:rsidR="002C4B74" w:rsidRPr="002C4B74" w:rsidRDefault="002C4B74" w:rsidP="002C4B74">
            <w:pPr>
              <w:suppressAutoHyphens/>
              <w:snapToGrid w:val="0"/>
              <w:spacing w:after="0" w:line="240" w:lineRule="auto"/>
              <w:rPr>
                <w:rFonts w:ascii="Times New Roman" w:eastAsia="Times New Roman" w:hAnsi="Times New Roman" w:cs="Times New Roman"/>
                <w:b/>
                <w:bCs/>
                <w:color w:val="000000"/>
                <w:sz w:val="20"/>
                <w:szCs w:val="20"/>
                <w:lang w:eastAsia="ar-SA"/>
              </w:rPr>
            </w:pPr>
          </w:p>
        </w:tc>
      </w:tr>
      <w:tr w:rsidR="002C4B74" w:rsidRPr="002C4B74" w14:paraId="7F08B1E0" w14:textId="77777777" w:rsidTr="00850EE7">
        <w:tc>
          <w:tcPr>
            <w:tcW w:w="8046" w:type="dxa"/>
            <w:gridSpan w:val="5"/>
            <w:tcBorders>
              <w:top w:val="single" w:sz="4" w:space="0" w:color="000000"/>
              <w:left w:val="single" w:sz="4" w:space="0" w:color="000000"/>
              <w:bottom w:val="single" w:sz="4" w:space="0" w:color="000000"/>
            </w:tcBorders>
            <w:shd w:val="clear" w:color="auto" w:fill="auto"/>
            <w:vAlign w:val="center"/>
          </w:tcPr>
          <w:p w14:paraId="6A238B3D" w14:textId="77777777" w:rsidR="002C4B74" w:rsidRPr="002C4B74" w:rsidRDefault="002C4B74" w:rsidP="002C4B74">
            <w:pPr>
              <w:suppressAutoHyphens/>
              <w:spacing w:after="0" w:line="240" w:lineRule="auto"/>
              <w:jc w:val="right"/>
              <w:rPr>
                <w:rFonts w:ascii="Times New Roman" w:eastAsia="Times New Roman" w:hAnsi="Times New Roman" w:cs="Times New Roman"/>
                <w:b/>
                <w:bCs/>
                <w:color w:val="000000"/>
                <w:sz w:val="20"/>
                <w:szCs w:val="20"/>
                <w:lang w:eastAsia="ar-SA"/>
              </w:rPr>
            </w:pPr>
            <w:r w:rsidRPr="002C4B74">
              <w:rPr>
                <w:rFonts w:ascii="Times New Roman" w:eastAsia="Times New Roman" w:hAnsi="Times New Roman" w:cs="Times New Roman"/>
                <w:b/>
                <w:bCs/>
                <w:color w:val="000000"/>
                <w:sz w:val="20"/>
                <w:szCs w:val="20"/>
                <w:lang w:eastAsia="ar-SA"/>
              </w:rPr>
              <w:t>RAZEM</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70A18217" w14:textId="77777777" w:rsidR="002C4B74" w:rsidRPr="002C4B74" w:rsidRDefault="002C4B74" w:rsidP="002C4B74">
            <w:pPr>
              <w:suppressAutoHyphens/>
              <w:snapToGrid w:val="0"/>
              <w:spacing w:after="0" w:line="240" w:lineRule="auto"/>
              <w:rPr>
                <w:rFonts w:ascii="Times New Roman" w:eastAsia="Times New Roman" w:hAnsi="Times New Roman" w:cs="Times New Roman"/>
                <w:b/>
                <w:bCs/>
                <w:color w:val="000000"/>
                <w:sz w:val="20"/>
                <w:szCs w:val="20"/>
                <w:lang w:eastAsia="ar-SA"/>
              </w:rPr>
            </w:pPr>
          </w:p>
        </w:tc>
      </w:tr>
    </w:tbl>
    <w:p w14:paraId="0B9CD298" w14:textId="77777777" w:rsidR="002C4B74" w:rsidRPr="002C4B74" w:rsidRDefault="002C4B74" w:rsidP="002C4B74">
      <w:pPr>
        <w:suppressAutoHyphens/>
        <w:spacing w:after="0" w:line="480" w:lineRule="auto"/>
        <w:jc w:val="both"/>
        <w:rPr>
          <w:rFonts w:ascii="Times New Roman" w:eastAsia="Times New Roman" w:hAnsi="Times New Roman" w:cs="Times New Roman"/>
          <w:sz w:val="24"/>
          <w:szCs w:val="24"/>
          <w:shd w:val="clear" w:color="auto" w:fill="FFFFFF"/>
          <w:lang w:val="x-none" w:eastAsia="ar-SA"/>
        </w:rPr>
      </w:pPr>
    </w:p>
    <w:p w14:paraId="1A47BA35" w14:textId="77777777" w:rsidR="002C4B74" w:rsidRPr="002C4B74" w:rsidRDefault="002C4B74" w:rsidP="002C4B74">
      <w:pPr>
        <w:suppressAutoHyphens/>
        <w:spacing w:after="283" w:line="360" w:lineRule="auto"/>
        <w:rPr>
          <w:rFonts w:ascii="Times New Roman" w:eastAsia="Times New Roman" w:hAnsi="Times New Roman" w:cs="Times New Roman"/>
          <w:sz w:val="24"/>
          <w:szCs w:val="24"/>
          <w:shd w:val="clear" w:color="auto" w:fill="FFFFFF"/>
          <w:lang w:val="x-none" w:eastAsia="ar-SA"/>
        </w:rPr>
      </w:pPr>
      <w:r w:rsidRPr="002C4B74">
        <w:rPr>
          <w:rFonts w:ascii="Times New Roman" w:eastAsia="Times New Roman" w:hAnsi="Times New Roman" w:cs="Times New Roman"/>
          <w:sz w:val="24"/>
          <w:szCs w:val="24"/>
          <w:shd w:val="clear" w:color="auto" w:fill="FFFFFF"/>
          <w:lang w:val="x-none" w:eastAsia="ar-SA"/>
        </w:rPr>
        <w:t>Do oferty załączam (wymienić jakie dokumenty lub oświadczenia):</w:t>
      </w:r>
    </w:p>
    <w:p w14:paraId="4CBF4471" w14:textId="77777777" w:rsidR="002C4B74" w:rsidRPr="002C4B74" w:rsidRDefault="002C4B74" w:rsidP="002C4B74">
      <w:pPr>
        <w:numPr>
          <w:ilvl w:val="0"/>
          <w:numId w:val="1"/>
        </w:numPr>
        <w:tabs>
          <w:tab w:val="left" w:pos="0"/>
        </w:tabs>
        <w:suppressAutoHyphens/>
        <w:spacing w:after="0" w:line="360" w:lineRule="auto"/>
        <w:rPr>
          <w:rFonts w:ascii="Times New Roman" w:eastAsia="Times New Roman" w:hAnsi="Times New Roman" w:cs="Times New Roman"/>
          <w:sz w:val="24"/>
          <w:szCs w:val="24"/>
          <w:shd w:val="clear" w:color="auto" w:fill="FFFFFF"/>
          <w:lang w:val="x-none" w:eastAsia="ar-SA"/>
        </w:rPr>
      </w:pPr>
      <w:r w:rsidRPr="002C4B74">
        <w:rPr>
          <w:rFonts w:ascii="Times New Roman" w:eastAsia="Times New Roman" w:hAnsi="Times New Roman" w:cs="Times New Roman"/>
          <w:sz w:val="24"/>
          <w:szCs w:val="24"/>
          <w:shd w:val="clear" w:color="auto" w:fill="FFFFFF"/>
          <w:lang w:val="x-none" w:eastAsia="ar-SA"/>
        </w:rPr>
        <w:t xml:space="preserve">........................................................................................................................................... </w:t>
      </w:r>
    </w:p>
    <w:p w14:paraId="60B17DF0" w14:textId="77777777" w:rsidR="002C4B74" w:rsidRPr="002C4B74" w:rsidRDefault="002C4B74" w:rsidP="002C4B74">
      <w:pPr>
        <w:numPr>
          <w:ilvl w:val="0"/>
          <w:numId w:val="1"/>
        </w:numPr>
        <w:tabs>
          <w:tab w:val="left" w:pos="0"/>
        </w:tabs>
        <w:suppressAutoHyphens/>
        <w:spacing w:after="0" w:line="360" w:lineRule="auto"/>
        <w:ind w:left="709" w:hanging="284"/>
        <w:rPr>
          <w:rFonts w:ascii="Times New Roman" w:eastAsia="Times New Roman" w:hAnsi="Times New Roman" w:cs="Times New Roman"/>
          <w:sz w:val="24"/>
          <w:szCs w:val="24"/>
          <w:shd w:val="clear" w:color="auto" w:fill="FFFFFF"/>
          <w:lang w:val="x-none" w:eastAsia="ar-SA"/>
        </w:rPr>
      </w:pPr>
      <w:r w:rsidRPr="002C4B74">
        <w:rPr>
          <w:rFonts w:ascii="Times New Roman" w:eastAsia="Times New Roman" w:hAnsi="Times New Roman" w:cs="Times New Roman"/>
          <w:sz w:val="24"/>
          <w:szCs w:val="24"/>
          <w:shd w:val="clear" w:color="auto" w:fill="FFFFFF"/>
          <w:lang w:val="x-none" w:eastAsia="ar-SA"/>
        </w:rPr>
        <w:t xml:space="preserve">........................................................................................................................................... </w:t>
      </w:r>
    </w:p>
    <w:p w14:paraId="143946B1" w14:textId="77777777" w:rsidR="002C4B74" w:rsidRPr="002C4B74" w:rsidRDefault="002C4B74" w:rsidP="002C4B74">
      <w:pPr>
        <w:tabs>
          <w:tab w:val="left" w:pos="0"/>
        </w:tabs>
        <w:suppressAutoHyphens/>
        <w:spacing w:after="0" w:line="240" w:lineRule="auto"/>
        <w:ind w:left="425"/>
        <w:rPr>
          <w:rFonts w:ascii="Times New Roman" w:eastAsia="Times New Roman" w:hAnsi="Times New Roman" w:cs="Times New Roman"/>
          <w:sz w:val="24"/>
          <w:szCs w:val="24"/>
          <w:shd w:val="clear" w:color="auto" w:fill="FFFFFF"/>
          <w:lang w:val="x-none" w:eastAsia="ar-SA"/>
        </w:rPr>
      </w:pPr>
    </w:p>
    <w:p w14:paraId="7459BA5B" w14:textId="77777777" w:rsidR="002C4B74" w:rsidRPr="002C4B74" w:rsidRDefault="002C4B74" w:rsidP="002C4B74">
      <w:pPr>
        <w:tabs>
          <w:tab w:val="left" w:pos="0"/>
        </w:tabs>
        <w:suppressAutoHyphens/>
        <w:spacing w:after="0" w:line="360" w:lineRule="auto"/>
        <w:ind w:left="425"/>
        <w:rPr>
          <w:rFonts w:ascii="Times New Roman" w:eastAsia="Times New Roman" w:hAnsi="Times New Roman" w:cs="Times New Roman"/>
          <w:sz w:val="24"/>
          <w:szCs w:val="24"/>
          <w:shd w:val="clear" w:color="auto" w:fill="FFFFFF"/>
          <w:lang w:val="x-none" w:eastAsia="ar-SA"/>
        </w:rPr>
      </w:pPr>
    </w:p>
    <w:p w14:paraId="314F2EE5" w14:textId="77777777" w:rsidR="002C4B74" w:rsidRPr="002C4B74" w:rsidRDefault="002C4B74" w:rsidP="002C4B74">
      <w:pPr>
        <w:suppressAutoHyphens/>
        <w:spacing w:after="283" w:line="360" w:lineRule="auto"/>
        <w:jc w:val="both"/>
        <w:rPr>
          <w:rFonts w:ascii="Times New Roman" w:eastAsia="Times New Roman" w:hAnsi="Times New Roman" w:cs="Times New Roman"/>
          <w:sz w:val="24"/>
          <w:szCs w:val="24"/>
          <w:shd w:val="clear" w:color="auto" w:fill="FFFFFF"/>
          <w:lang w:val="x-none" w:eastAsia="ar-SA"/>
        </w:rPr>
      </w:pPr>
      <w:r w:rsidRPr="002C4B74">
        <w:rPr>
          <w:rFonts w:ascii="Times New Roman" w:eastAsia="Times New Roman" w:hAnsi="Times New Roman" w:cs="Times New Roman"/>
          <w:sz w:val="24"/>
          <w:szCs w:val="24"/>
          <w:shd w:val="clear" w:color="auto" w:fill="FFFFFF"/>
          <w:lang w:val="x-none" w:eastAsia="ar-SA"/>
        </w:rPr>
        <w:t>...................................................</w:t>
      </w:r>
      <w:r w:rsidRPr="002C4B74">
        <w:rPr>
          <w:rFonts w:ascii="Times New Roman" w:eastAsia="Times New Roman" w:hAnsi="Times New Roman" w:cs="Times New Roman"/>
          <w:sz w:val="24"/>
          <w:szCs w:val="24"/>
          <w:shd w:val="clear" w:color="auto" w:fill="FFFFFF"/>
          <w:lang w:val="x-none" w:eastAsia="ar-SA"/>
        </w:rPr>
        <w:tab/>
      </w:r>
      <w:r w:rsidRPr="002C4B74">
        <w:rPr>
          <w:rFonts w:ascii="Times New Roman" w:eastAsia="Times New Roman" w:hAnsi="Times New Roman" w:cs="Times New Roman"/>
          <w:sz w:val="24"/>
          <w:szCs w:val="24"/>
          <w:shd w:val="clear" w:color="auto" w:fill="FFFFFF"/>
          <w:lang w:val="x-none" w:eastAsia="ar-SA"/>
        </w:rPr>
        <w:tab/>
      </w:r>
      <w:r w:rsidRPr="002C4B74">
        <w:rPr>
          <w:rFonts w:ascii="Times New Roman" w:eastAsia="Times New Roman" w:hAnsi="Times New Roman" w:cs="Times New Roman"/>
          <w:sz w:val="24"/>
          <w:szCs w:val="24"/>
          <w:shd w:val="clear" w:color="auto" w:fill="FFFFFF"/>
          <w:lang w:val="x-none" w:eastAsia="ar-SA"/>
        </w:rPr>
        <w:tab/>
      </w:r>
      <w:r w:rsidRPr="002C4B74">
        <w:rPr>
          <w:rFonts w:ascii="Times New Roman" w:eastAsia="Times New Roman" w:hAnsi="Times New Roman" w:cs="Times New Roman"/>
          <w:sz w:val="24"/>
          <w:szCs w:val="24"/>
          <w:shd w:val="clear" w:color="auto" w:fill="FFFFFF"/>
          <w:lang w:val="x-none" w:eastAsia="ar-SA"/>
        </w:rPr>
        <w:tab/>
      </w:r>
      <w:r w:rsidRPr="002C4B74">
        <w:rPr>
          <w:rFonts w:ascii="Times New Roman" w:eastAsia="Times New Roman" w:hAnsi="Times New Roman" w:cs="Times New Roman"/>
          <w:sz w:val="24"/>
          <w:szCs w:val="24"/>
          <w:shd w:val="clear" w:color="auto" w:fill="FFFFFF"/>
          <w:lang w:val="x-none" w:eastAsia="ar-SA"/>
        </w:rPr>
        <w:tab/>
        <w:t>...................................................</w:t>
      </w:r>
    </w:p>
    <w:p w14:paraId="45C6C827" w14:textId="6DF5A605" w:rsidR="002C4B74" w:rsidRDefault="002C4B74" w:rsidP="002C4B74">
      <w:pPr>
        <w:suppressAutoHyphens/>
        <w:spacing w:after="283" w:line="360" w:lineRule="auto"/>
        <w:jc w:val="both"/>
        <w:rPr>
          <w:rFonts w:ascii="Times New Roman" w:eastAsia="Times New Roman" w:hAnsi="Times New Roman" w:cs="Arial"/>
          <w:sz w:val="24"/>
          <w:szCs w:val="24"/>
          <w:shd w:val="clear" w:color="auto" w:fill="FFFFFF"/>
          <w:lang w:eastAsia="ar-SA"/>
        </w:rPr>
      </w:pPr>
      <w:r w:rsidRPr="002C4B74">
        <w:rPr>
          <w:rFonts w:ascii="Times New Roman" w:eastAsia="Times New Roman" w:hAnsi="Times New Roman" w:cs="Arial"/>
          <w:sz w:val="24"/>
          <w:szCs w:val="24"/>
          <w:shd w:val="clear" w:color="auto" w:fill="FFFFFF"/>
          <w:lang w:val="x-none" w:eastAsia="ar-SA"/>
        </w:rPr>
        <w:tab/>
        <w:t>miejscowość, data</w:t>
      </w:r>
      <w:r w:rsidRPr="002C4B74">
        <w:rPr>
          <w:rFonts w:ascii="Times New Roman" w:eastAsia="Times New Roman" w:hAnsi="Times New Roman" w:cs="Arial"/>
          <w:sz w:val="24"/>
          <w:szCs w:val="24"/>
          <w:shd w:val="clear" w:color="auto" w:fill="FFFFFF"/>
          <w:lang w:val="x-none" w:eastAsia="ar-SA"/>
        </w:rPr>
        <w:tab/>
      </w:r>
      <w:r w:rsidRPr="002C4B74">
        <w:rPr>
          <w:rFonts w:ascii="Times New Roman" w:eastAsia="Times New Roman" w:hAnsi="Times New Roman" w:cs="Arial"/>
          <w:sz w:val="24"/>
          <w:szCs w:val="24"/>
          <w:shd w:val="clear" w:color="auto" w:fill="FFFFFF"/>
          <w:lang w:val="x-none" w:eastAsia="ar-SA"/>
        </w:rPr>
        <w:tab/>
      </w:r>
      <w:r w:rsidRPr="002C4B74">
        <w:rPr>
          <w:rFonts w:ascii="Times New Roman" w:eastAsia="Times New Roman" w:hAnsi="Times New Roman" w:cs="Arial"/>
          <w:sz w:val="24"/>
          <w:szCs w:val="24"/>
          <w:shd w:val="clear" w:color="auto" w:fill="FFFFFF"/>
          <w:lang w:val="x-none" w:eastAsia="ar-SA"/>
        </w:rPr>
        <w:tab/>
      </w:r>
      <w:r w:rsidRPr="002C4B74">
        <w:rPr>
          <w:rFonts w:ascii="Times New Roman" w:eastAsia="Times New Roman" w:hAnsi="Times New Roman" w:cs="Arial"/>
          <w:sz w:val="24"/>
          <w:szCs w:val="24"/>
          <w:shd w:val="clear" w:color="auto" w:fill="FFFFFF"/>
          <w:lang w:val="x-none" w:eastAsia="ar-SA"/>
        </w:rPr>
        <w:tab/>
      </w:r>
      <w:r w:rsidRPr="002C4B74">
        <w:rPr>
          <w:rFonts w:ascii="Times New Roman" w:eastAsia="Times New Roman" w:hAnsi="Times New Roman" w:cs="Arial"/>
          <w:sz w:val="24"/>
          <w:szCs w:val="24"/>
          <w:shd w:val="clear" w:color="auto" w:fill="FFFFFF"/>
          <w:lang w:val="x-none" w:eastAsia="ar-SA"/>
        </w:rPr>
        <w:tab/>
      </w:r>
      <w:r w:rsidRPr="002C4B74">
        <w:rPr>
          <w:rFonts w:ascii="Times New Roman" w:eastAsia="Times New Roman" w:hAnsi="Times New Roman" w:cs="Arial"/>
          <w:sz w:val="24"/>
          <w:szCs w:val="24"/>
          <w:shd w:val="clear" w:color="auto" w:fill="FFFFFF"/>
          <w:lang w:val="x-none" w:eastAsia="ar-SA"/>
        </w:rPr>
        <w:tab/>
        <w:t xml:space="preserve">   podpis i pieczęć </w:t>
      </w:r>
      <w:r w:rsidRPr="002C4B74">
        <w:rPr>
          <w:rFonts w:ascii="Times New Roman" w:eastAsia="Times New Roman" w:hAnsi="Times New Roman" w:cs="Arial"/>
          <w:sz w:val="24"/>
          <w:szCs w:val="24"/>
          <w:shd w:val="clear" w:color="auto" w:fill="FFFFFF"/>
          <w:lang w:eastAsia="ar-SA"/>
        </w:rPr>
        <w:t>wykonawcy</w:t>
      </w:r>
    </w:p>
    <w:p w14:paraId="03EF0A5A" w14:textId="046CCDFB" w:rsidR="002C4B74" w:rsidRDefault="002C4B74" w:rsidP="002C4B74">
      <w:pPr>
        <w:suppressAutoHyphens/>
        <w:spacing w:after="283" w:line="360" w:lineRule="auto"/>
        <w:jc w:val="both"/>
        <w:rPr>
          <w:rFonts w:ascii="Times New Roman" w:eastAsia="Times New Roman" w:hAnsi="Times New Roman" w:cs="Arial"/>
          <w:sz w:val="24"/>
          <w:szCs w:val="24"/>
          <w:shd w:val="clear" w:color="auto" w:fill="FFFFFF"/>
          <w:lang w:eastAsia="ar-SA"/>
        </w:rPr>
      </w:pPr>
    </w:p>
    <w:p w14:paraId="5D26BAE6" w14:textId="31DCE38B" w:rsidR="002C4B74" w:rsidRDefault="002C4B74" w:rsidP="002C4B74">
      <w:pPr>
        <w:suppressAutoHyphens/>
        <w:spacing w:after="283" w:line="360" w:lineRule="auto"/>
        <w:jc w:val="both"/>
        <w:rPr>
          <w:rFonts w:ascii="Times New Roman" w:eastAsia="Times New Roman" w:hAnsi="Times New Roman" w:cs="Arial"/>
          <w:sz w:val="24"/>
          <w:szCs w:val="24"/>
          <w:shd w:val="clear" w:color="auto" w:fill="FFFFFF"/>
          <w:lang w:eastAsia="ar-SA"/>
        </w:rPr>
      </w:pPr>
    </w:p>
    <w:p w14:paraId="02122B1C" w14:textId="0E0C7BF6" w:rsidR="002C4B74" w:rsidRDefault="002C4B74" w:rsidP="002C4B74">
      <w:pPr>
        <w:suppressAutoHyphens/>
        <w:spacing w:after="283" w:line="360" w:lineRule="auto"/>
        <w:jc w:val="both"/>
        <w:rPr>
          <w:rFonts w:ascii="Times New Roman" w:eastAsia="Times New Roman" w:hAnsi="Times New Roman" w:cs="Arial"/>
          <w:sz w:val="24"/>
          <w:szCs w:val="24"/>
          <w:shd w:val="clear" w:color="auto" w:fill="FFFFFF"/>
          <w:lang w:eastAsia="ar-SA"/>
        </w:rPr>
      </w:pPr>
    </w:p>
    <w:p w14:paraId="40D81E87" w14:textId="4AC8C52E" w:rsidR="002C4B74" w:rsidRDefault="002C4B74" w:rsidP="002C4B74">
      <w:pPr>
        <w:widowControl w:val="0"/>
        <w:suppressAutoHyphens/>
        <w:jc w:val="center"/>
        <w:textAlignment w:val="baseline"/>
        <w:rPr>
          <w:rFonts w:ascii="Times New Roman" w:eastAsia="Lucida Sans Unicode" w:hAnsi="Times New Roman" w:cs="Times New Roman"/>
          <w:b/>
          <w:kern w:val="1"/>
          <w:sz w:val="24"/>
          <w:szCs w:val="24"/>
          <w:lang w:eastAsia="ar-SA"/>
        </w:rPr>
      </w:pPr>
      <w:r>
        <w:rPr>
          <w:rFonts w:ascii="Times New Roman" w:eastAsia="Times New Roman" w:hAnsi="Times New Roman" w:cs="Times New Roman"/>
          <w:sz w:val="20"/>
          <w:szCs w:val="20"/>
          <w:shd w:val="clear" w:color="auto" w:fill="FFFFFF"/>
          <w:lang w:eastAsia="ar-SA"/>
        </w:rPr>
        <w:lastRenderedPageBreak/>
        <w:t xml:space="preserve">                                                                                                                     </w:t>
      </w:r>
      <w:r w:rsidRPr="002C4B74">
        <w:rPr>
          <w:rFonts w:ascii="Times New Roman" w:eastAsia="Times New Roman" w:hAnsi="Times New Roman" w:cs="Times New Roman"/>
          <w:sz w:val="20"/>
          <w:szCs w:val="20"/>
          <w:shd w:val="clear" w:color="auto" w:fill="FFFFFF"/>
          <w:lang w:eastAsia="ar-SA"/>
        </w:rPr>
        <w:t xml:space="preserve">Załącznik nr </w:t>
      </w:r>
      <w:r w:rsidR="004928CF">
        <w:rPr>
          <w:rFonts w:ascii="Times New Roman" w:eastAsia="Times New Roman" w:hAnsi="Times New Roman" w:cs="Times New Roman"/>
          <w:sz w:val="20"/>
          <w:szCs w:val="20"/>
          <w:shd w:val="clear" w:color="auto" w:fill="FFFFFF"/>
          <w:lang w:eastAsia="ar-SA"/>
        </w:rPr>
        <w:t>2</w:t>
      </w:r>
      <w:r w:rsidRPr="002C4B74">
        <w:rPr>
          <w:rFonts w:ascii="Times New Roman" w:eastAsia="Times New Roman" w:hAnsi="Times New Roman" w:cs="Times New Roman"/>
          <w:sz w:val="20"/>
          <w:szCs w:val="20"/>
          <w:shd w:val="clear" w:color="auto" w:fill="FFFFFF"/>
          <w:lang w:eastAsia="ar-SA"/>
        </w:rPr>
        <w:t xml:space="preserve"> do zapytania ofertowego</w:t>
      </w:r>
      <w:r w:rsidRPr="002C4B74">
        <w:rPr>
          <w:rFonts w:ascii="Times New Roman" w:eastAsia="Lucida Sans Unicode" w:hAnsi="Times New Roman" w:cs="Times New Roman"/>
          <w:b/>
          <w:kern w:val="1"/>
          <w:sz w:val="24"/>
          <w:szCs w:val="24"/>
          <w:lang w:eastAsia="ar-SA"/>
        </w:rPr>
        <w:t xml:space="preserve"> </w:t>
      </w:r>
    </w:p>
    <w:p w14:paraId="26A5331E" w14:textId="3A81FC4D" w:rsidR="002C4B74" w:rsidRPr="002C4B74" w:rsidRDefault="002C4B74" w:rsidP="004928CF">
      <w:pPr>
        <w:widowControl w:val="0"/>
        <w:suppressAutoHyphens/>
        <w:jc w:val="center"/>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b/>
          <w:kern w:val="1"/>
          <w:sz w:val="24"/>
          <w:szCs w:val="24"/>
          <w:lang w:eastAsia="ar-SA"/>
        </w:rPr>
        <w:t xml:space="preserve">Umowa </w:t>
      </w:r>
    </w:p>
    <w:p w14:paraId="72041D37" w14:textId="3F858A0B" w:rsidR="002C4B74" w:rsidRPr="002C4B74" w:rsidRDefault="002C4B74" w:rsidP="00900A83">
      <w:pPr>
        <w:jc w:val="both"/>
        <w:rPr>
          <w:rFonts w:ascii="Times New Roman" w:eastAsia="Times New Roman" w:hAnsi="Times New Roman" w:cs="Times New Roman"/>
          <w:kern w:val="1"/>
          <w:sz w:val="24"/>
          <w:szCs w:val="24"/>
          <w:lang w:eastAsia="ar-SA"/>
        </w:rPr>
      </w:pPr>
      <w:r w:rsidRPr="002C4B74">
        <w:rPr>
          <w:rFonts w:ascii="Times New Roman" w:eastAsia="Times New Roman" w:hAnsi="Times New Roman" w:cs="Times New Roman"/>
          <w:kern w:val="1"/>
          <w:sz w:val="24"/>
          <w:szCs w:val="24"/>
          <w:lang w:eastAsia="ar-SA"/>
        </w:rPr>
        <w:t xml:space="preserve">zawarta w dniu ............................ roku, w Zduńskiej Woli pomiędzy: </w:t>
      </w:r>
      <w:r w:rsidRPr="002C4B74">
        <w:rPr>
          <w:rFonts w:ascii="Times New Roman" w:hAnsi="Times New Roman" w:cs="Times New Roman"/>
          <w:sz w:val="24"/>
          <w:szCs w:val="24"/>
        </w:rPr>
        <w:t xml:space="preserve">Miastem Zduńska Wola, z siedzibą w Zduńskiej Woli przy ul. Stefana Złotnickiego 12, 98- 220 Zduńska Wola, </w:t>
      </w:r>
      <w:r w:rsidR="00900A83">
        <w:rPr>
          <w:rFonts w:ascii="Times New Roman" w:hAnsi="Times New Roman" w:cs="Times New Roman"/>
          <w:sz w:val="24"/>
          <w:szCs w:val="24"/>
        </w:rPr>
        <w:br/>
      </w:r>
      <w:r w:rsidRPr="002C4B74">
        <w:rPr>
          <w:rFonts w:ascii="Times New Roman" w:hAnsi="Times New Roman" w:cs="Times New Roman"/>
          <w:sz w:val="24"/>
          <w:szCs w:val="24"/>
        </w:rPr>
        <w:t xml:space="preserve">NIP 829-17-08-273, reprezentowanym przez Prezydenta Miasta Zduńska Wola Konrada Pokorę, </w:t>
      </w:r>
      <w:r w:rsidR="00900A83">
        <w:rPr>
          <w:rFonts w:ascii="Times New Roman" w:hAnsi="Times New Roman" w:cs="Times New Roman"/>
          <w:sz w:val="24"/>
          <w:szCs w:val="24"/>
        </w:rPr>
        <w:t xml:space="preserve">        </w:t>
      </w:r>
      <w:r w:rsidRPr="002C4B74">
        <w:rPr>
          <w:rFonts w:ascii="Times New Roman" w:hAnsi="Times New Roman" w:cs="Times New Roman"/>
          <w:sz w:val="24"/>
          <w:szCs w:val="24"/>
        </w:rPr>
        <w:t xml:space="preserve">z upoważnienia którego działają: Paweł Szewczyk – I Zastępca Prezydenta Miasta Zduńska Wola </w:t>
      </w:r>
      <w:r w:rsidR="00900A83">
        <w:rPr>
          <w:rFonts w:ascii="Times New Roman" w:hAnsi="Times New Roman" w:cs="Times New Roman"/>
          <w:sz w:val="24"/>
          <w:szCs w:val="24"/>
        </w:rPr>
        <w:t xml:space="preserve">       </w:t>
      </w:r>
      <w:r w:rsidRPr="002C4B74">
        <w:rPr>
          <w:rFonts w:ascii="Times New Roman" w:hAnsi="Times New Roman" w:cs="Times New Roman"/>
          <w:sz w:val="24"/>
          <w:szCs w:val="24"/>
        </w:rPr>
        <w:t>i Edyta Michalak –Dyrektor Biura Infrastruktury Technicznej zwanym w treści umowy „Zamawiającym”,</w:t>
      </w:r>
      <w:r w:rsidR="004928CF">
        <w:rPr>
          <w:rFonts w:ascii="Times New Roman" w:hAnsi="Times New Roman" w:cs="Times New Roman"/>
          <w:sz w:val="24"/>
          <w:szCs w:val="24"/>
        </w:rPr>
        <w:br/>
      </w:r>
      <w:r w:rsidRPr="002C4B74">
        <w:rPr>
          <w:rFonts w:ascii="Times New Roman" w:eastAsia="Times New Roman" w:hAnsi="Times New Roman" w:cs="Times New Roman"/>
          <w:kern w:val="1"/>
          <w:sz w:val="24"/>
          <w:szCs w:val="24"/>
          <w:lang w:eastAsia="ar-SA"/>
        </w:rPr>
        <w:t>a</w:t>
      </w:r>
      <w:r w:rsidR="004928CF">
        <w:rPr>
          <w:rFonts w:ascii="Times New Roman" w:eastAsia="Times New Roman" w:hAnsi="Times New Roman" w:cs="Times New Roman"/>
          <w:kern w:val="1"/>
          <w:sz w:val="24"/>
          <w:szCs w:val="24"/>
          <w:lang w:eastAsia="ar-SA"/>
        </w:rPr>
        <w:br/>
      </w:r>
      <w:r w:rsidRPr="002C4B74">
        <w:rPr>
          <w:rFonts w:ascii="Times New Roman" w:eastAsia="Times New Roman" w:hAnsi="Times New Roman" w:cs="Times New Roman"/>
          <w:kern w:val="1"/>
          <w:sz w:val="24"/>
          <w:szCs w:val="24"/>
          <w:lang w:eastAsia="ar-SA"/>
        </w:rPr>
        <w:t>……………………………………………………………………………………………….……………………..........……………………………………………………………………………………………………..……………………..</w:t>
      </w:r>
    </w:p>
    <w:p w14:paraId="22E1BFD8" w14:textId="3E4EACF1" w:rsidR="002C4B74" w:rsidRPr="002C4B74" w:rsidRDefault="002C4B74" w:rsidP="00900A83">
      <w:pPr>
        <w:suppressAutoHyphens/>
        <w:jc w:val="both"/>
        <w:rPr>
          <w:rFonts w:ascii="Times New Roman" w:eastAsia="Times New Roman" w:hAnsi="Times New Roman" w:cs="Times New Roman"/>
          <w:kern w:val="1"/>
          <w:sz w:val="24"/>
          <w:szCs w:val="24"/>
          <w:lang w:eastAsia="ar-SA"/>
        </w:rPr>
      </w:pPr>
      <w:r w:rsidRPr="002C4B74">
        <w:rPr>
          <w:rFonts w:ascii="Times New Roman" w:eastAsia="Times New Roman" w:hAnsi="Times New Roman" w:cs="Times New Roman"/>
          <w:kern w:val="1"/>
          <w:sz w:val="24"/>
          <w:szCs w:val="24"/>
          <w:lang w:eastAsia="ar-SA"/>
        </w:rPr>
        <w:t>z</w:t>
      </w:r>
      <w:r w:rsidR="00AF7EE8">
        <w:rPr>
          <w:rFonts w:ascii="Times New Roman" w:eastAsia="Times New Roman" w:hAnsi="Times New Roman" w:cs="Times New Roman"/>
          <w:kern w:val="1"/>
          <w:sz w:val="24"/>
          <w:szCs w:val="24"/>
          <w:lang w:eastAsia="ar-SA"/>
        </w:rPr>
        <w:t> </w:t>
      </w:r>
      <w:r w:rsidRPr="002C4B74">
        <w:rPr>
          <w:rFonts w:ascii="Times New Roman" w:eastAsia="Times New Roman" w:hAnsi="Times New Roman" w:cs="Times New Roman"/>
          <w:kern w:val="1"/>
          <w:sz w:val="24"/>
          <w:szCs w:val="24"/>
          <w:lang w:eastAsia="ar-SA"/>
        </w:rPr>
        <w:t>siedzibą</w:t>
      </w:r>
      <w:r w:rsidR="00AF7EE8">
        <w:rPr>
          <w:rFonts w:ascii="Times New Roman" w:eastAsia="Times New Roman" w:hAnsi="Times New Roman" w:cs="Times New Roman"/>
          <w:kern w:val="1"/>
          <w:sz w:val="24"/>
          <w:szCs w:val="24"/>
          <w:lang w:eastAsia="ar-SA"/>
        </w:rPr>
        <w:t> </w:t>
      </w:r>
      <w:r w:rsidRPr="002C4B74">
        <w:rPr>
          <w:rFonts w:ascii="Times New Roman" w:eastAsia="Times New Roman" w:hAnsi="Times New Roman" w:cs="Times New Roman"/>
          <w:kern w:val="1"/>
          <w:sz w:val="24"/>
          <w:szCs w:val="24"/>
          <w:lang w:eastAsia="ar-SA"/>
        </w:rPr>
        <w:t>w……………………………………………………………………. ..............................…………………</w:t>
      </w:r>
    </w:p>
    <w:p w14:paraId="50E5B31C" w14:textId="1F62C5AF" w:rsidR="002C4B74" w:rsidRPr="002C4B74" w:rsidRDefault="002C4B74" w:rsidP="00900A83">
      <w:pPr>
        <w:suppressAutoHyphens/>
        <w:jc w:val="both"/>
        <w:rPr>
          <w:rFonts w:ascii="Times New Roman" w:hAnsi="Times New Roman" w:cs="Times New Roman"/>
          <w:sz w:val="24"/>
          <w:szCs w:val="24"/>
        </w:rPr>
      </w:pPr>
      <w:r w:rsidRPr="002C4B74">
        <w:rPr>
          <w:rFonts w:ascii="Times New Roman" w:eastAsia="Times New Roman" w:hAnsi="Times New Roman" w:cs="Times New Roman"/>
          <w:kern w:val="1"/>
          <w:sz w:val="24"/>
          <w:szCs w:val="24"/>
          <w:lang w:eastAsia="ar-SA"/>
        </w:rPr>
        <w:t>reprezentowanym</w:t>
      </w:r>
      <w:r w:rsidR="00AF7EE8">
        <w:rPr>
          <w:rFonts w:ascii="Times New Roman" w:eastAsia="Times New Roman" w:hAnsi="Times New Roman" w:cs="Times New Roman"/>
          <w:kern w:val="1"/>
          <w:sz w:val="24"/>
          <w:szCs w:val="24"/>
          <w:lang w:eastAsia="ar-SA"/>
        </w:rPr>
        <w:t> </w:t>
      </w:r>
      <w:r w:rsidRPr="002C4B74">
        <w:rPr>
          <w:rFonts w:ascii="Times New Roman" w:eastAsia="Times New Roman" w:hAnsi="Times New Roman" w:cs="Times New Roman"/>
          <w:kern w:val="1"/>
          <w:sz w:val="24"/>
          <w:szCs w:val="24"/>
          <w:lang w:eastAsia="ar-SA"/>
        </w:rPr>
        <w:t>(ą)</w:t>
      </w:r>
      <w:r w:rsidR="00AF7EE8">
        <w:rPr>
          <w:rFonts w:ascii="Times New Roman" w:eastAsia="Times New Roman" w:hAnsi="Times New Roman" w:cs="Times New Roman"/>
          <w:kern w:val="1"/>
          <w:sz w:val="24"/>
          <w:szCs w:val="24"/>
          <w:lang w:eastAsia="ar-SA"/>
        </w:rPr>
        <w:t> </w:t>
      </w:r>
      <w:r w:rsidRPr="002C4B74">
        <w:rPr>
          <w:rFonts w:ascii="Times New Roman" w:eastAsia="Times New Roman" w:hAnsi="Times New Roman" w:cs="Times New Roman"/>
          <w:kern w:val="1"/>
          <w:sz w:val="24"/>
          <w:szCs w:val="24"/>
          <w:lang w:eastAsia="ar-SA"/>
        </w:rPr>
        <w:t>przez:</w:t>
      </w:r>
      <w:r w:rsidR="004928CF">
        <w:rPr>
          <w:rFonts w:ascii="Times New Roman" w:eastAsia="Times New Roman" w:hAnsi="Times New Roman" w:cs="Times New Roman"/>
          <w:kern w:val="1"/>
          <w:sz w:val="24"/>
          <w:szCs w:val="24"/>
          <w:lang w:eastAsia="ar-SA"/>
        </w:rPr>
        <w:br/>
      </w:r>
      <w:r w:rsidRPr="002C4B74">
        <w:rPr>
          <w:rFonts w:ascii="Times New Roman" w:eastAsia="Times New Roman" w:hAnsi="Times New Roman" w:cs="Times New Roman"/>
          <w:kern w:val="1"/>
          <w:sz w:val="24"/>
          <w:szCs w:val="24"/>
          <w:lang w:eastAsia="ar-SA"/>
        </w:rPr>
        <w:t>......................................................................................................</w:t>
      </w:r>
      <w:r w:rsidR="004928CF">
        <w:rPr>
          <w:rFonts w:ascii="Times New Roman" w:eastAsia="Times New Roman" w:hAnsi="Times New Roman" w:cs="Times New Roman"/>
          <w:kern w:val="1"/>
          <w:sz w:val="24"/>
          <w:szCs w:val="24"/>
          <w:lang w:eastAsia="ar-SA"/>
        </w:rPr>
        <w:br/>
      </w:r>
      <w:r w:rsidRPr="002C4B74">
        <w:rPr>
          <w:rFonts w:ascii="Times New Roman" w:eastAsia="Times New Roman" w:hAnsi="Times New Roman" w:cs="Times New Roman"/>
          <w:kern w:val="1"/>
          <w:sz w:val="24"/>
          <w:szCs w:val="24"/>
          <w:lang w:eastAsia="ar-SA"/>
        </w:rPr>
        <w:t>zwanym (ą) dalej „Wykonawcą”</w:t>
      </w:r>
    </w:p>
    <w:p w14:paraId="1F9B1F59" w14:textId="2C16C6E8" w:rsidR="002C4B74" w:rsidRPr="002C4B74" w:rsidRDefault="002C4B74" w:rsidP="00900A83">
      <w:pPr>
        <w:widowControl w:val="0"/>
        <w:suppressAutoHyphens/>
        <w:jc w:val="both"/>
        <w:textAlignment w:val="baseline"/>
        <w:rPr>
          <w:rFonts w:ascii="Times New Roman" w:eastAsia="Lucida Sans Unicode" w:hAnsi="Times New Roman" w:cs="Times New Roman"/>
          <w:b/>
          <w:kern w:val="1"/>
          <w:sz w:val="24"/>
          <w:szCs w:val="24"/>
          <w:lang w:eastAsia="ar-SA"/>
        </w:rPr>
      </w:pPr>
      <w:r w:rsidRPr="002C4B74">
        <w:rPr>
          <w:rFonts w:ascii="Times New Roman" w:eastAsia="Lucida Sans Unicode" w:hAnsi="Times New Roman" w:cs="Times New Roman"/>
          <w:kern w:val="1"/>
          <w:sz w:val="24"/>
          <w:szCs w:val="24"/>
          <w:lang w:eastAsia="ar-SA"/>
        </w:rPr>
        <w:t>w wyniku postępowania o udzielenie zamówienia publicznego</w:t>
      </w:r>
      <w:r w:rsidRPr="002C4B74">
        <w:rPr>
          <w:rFonts w:ascii="Times New Roman" w:eastAsia="TimesNewRomanPSMT" w:hAnsi="Times New Roman" w:cs="Times New Roman"/>
          <w:kern w:val="1"/>
          <w:sz w:val="24"/>
          <w:szCs w:val="24"/>
          <w:lang w:eastAsia="ar-SA"/>
        </w:rPr>
        <w:t xml:space="preserve"> przeprowadzonego zgodnie z art. 4 pkt. 8 ustawy z dnia 29 stycznia 2014 r. - Prawo zamówień publicznych (Dz.U. 2019 poz. 1843) </w:t>
      </w:r>
      <w:r w:rsidR="00900A83">
        <w:rPr>
          <w:rFonts w:ascii="Times New Roman" w:eastAsia="TimesNewRomanPSMT" w:hAnsi="Times New Roman" w:cs="Times New Roman"/>
          <w:kern w:val="1"/>
          <w:sz w:val="24"/>
          <w:szCs w:val="24"/>
          <w:lang w:eastAsia="ar-SA"/>
        </w:rPr>
        <w:t xml:space="preserve">            </w:t>
      </w:r>
      <w:r w:rsidRPr="002C4B74">
        <w:rPr>
          <w:rFonts w:ascii="Times New Roman" w:eastAsia="TimesNewRomanPSMT" w:hAnsi="Times New Roman" w:cs="Times New Roman"/>
          <w:kern w:val="1"/>
          <w:sz w:val="24"/>
          <w:szCs w:val="24"/>
          <w:lang w:eastAsia="ar-SA"/>
        </w:rPr>
        <w:t>i Regulaminem udzielania zamówień publicznych przez Miasto Zduńska Wola, została zawarta umowa następującej treści:</w:t>
      </w:r>
    </w:p>
    <w:p w14:paraId="78AB625D" w14:textId="783B56D8" w:rsidR="002C4B74" w:rsidRPr="00900A83" w:rsidRDefault="002C4B74" w:rsidP="00900A83">
      <w:pPr>
        <w:widowControl w:val="0"/>
        <w:suppressAutoHyphens/>
        <w:spacing w:line="200" w:lineRule="atLeast"/>
        <w:ind w:left="284" w:hanging="284"/>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b/>
          <w:kern w:val="1"/>
          <w:sz w:val="24"/>
          <w:szCs w:val="24"/>
          <w:lang w:eastAsia="ar-SA"/>
        </w:rPr>
        <w:t>§1.</w:t>
      </w:r>
      <w:r w:rsidRPr="002C4B74">
        <w:rPr>
          <w:rFonts w:ascii="Times New Roman" w:eastAsia="Lucida Sans Unicode" w:hAnsi="Times New Roman" w:cs="Times New Roman"/>
          <w:kern w:val="1"/>
          <w:sz w:val="24"/>
          <w:szCs w:val="24"/>
          <w:lang w:eastAsia="ar-SA"/>
        </w:rPr>
        <w:t>1.</w:t>
      </w:r>
      <w:r w:rsidRPr="002C4B74">
        <w:rPr>
          <w:rFonts w:ascii="Times New Roman" w:eastAsia="Lucida Sans Unicode" w:hAnsi="Times New Roman" w:cs="Times New Roman"/>
          <w:b/>
          <w:kern w:val="1"/>
          <w:sz w:val="24"/>
          <w:szCs w:val="24"/>
          <w:lang w:eastAsia="ar-SA"/>
        </w:rPr>
        <w:t xml:space="preserve"> </w:t>
      </w:r>
      <w:r w:rsidRPr="002C4B74">
        <w:rPr>
          <w:rFonts w:ascii="Times New Roman" w:eastAsia="Lucida Sans Unicode" w:hAnsi="Times New Roman" w:cs="Times New Roman"/>
          <w:kern w:val="1"/>
          <w:sz w:val="24"/>
          <w:szCs w:val="24"/>
          <w:lang w:eastAsia="ar-SA"/>
        </w:rPr>
        <w:t xml:space="preserve">Wykonawca zobowiązuje się do świadczenia na rzecz Zamawiającego usług polegających na podejmowaniu czynności w zakresie pozimowego </w:t>
      </w:r>
      <w:proofErr w:type="spellStart"/>
      <w:r w:rsidRPr="002C4B74">
        <w:rPr>
          <w:rFonts w:ascii="Times New Roman" w:eastAsia="Lucida Sans Unicode" w:hAnsi="Times New Roman" w:cs="Times New Roman"/>
          <w:kern w:val="1"/>
          <w:sz w:val="24"/>
          <w:szCs w:val="24"/>
          <w:lang w:eastAsia="ar-SA"/>
        </w:rPr>
        <w:t>przykrawężnikowego</w:t>
      </w:r>
      <w:proofErr w:type="spellEnd"/>
      <w:r w:rsidRPr="002C4B74">
        <w:rPr>
          <w:rFonts w:ascii="Times New Roman" w:eastAsia="Lucida Sans Unicode" w:hAnsi="Times New Roman" w:cs="Times New Roman"/>
          <w:kern w:val="1"/>
          <w:sz w:val="24"/>
          <w:szCs w:val="24"/>
          <w:lang w:eastAsia="ar-SA"/>
        </w:rPr>
        <w:t xml:space="preserve"> oczyszczania ulic miejskich na terenie Miasta Zduńska Wola w 2021 roku, wykazanym w zapytaniu ofertowym, którego zakres obejmuje w szczególności: oczyszczenie pasów </w:t>
      </w:r>
      <w:proofErr w:type="spellStart"/>
      <w:r w:rsidRPr="002C4B74">
        <w:rPr>
          <w:rFonts w:ascii="Times New Roman" w:eastAsia="Lucida Sans Unicode" w:hAnsi="Times New Roman" w:cs="Times New Roman"/>
          <w:kern w:val="1"/>
          <w:sz w:val="24"/>
          <w:szCs w:val="24"/>
          <w:lang w:eastAsia="ar-SA"/>
        </w:rPr>
        <w:t>przykrawężnikowych</w:t>
      </w:r>
      <w:proofErr w:type="spellEnd"/>
      <w:r w:rsidRPr="002C4B74">
        <w:rPr>
          <w:rFonts w:ascii="Times New Roman" w:eastAsia="Lucida Sans Unicode" w:hAnsi="Times New Roman" w:cs="Times New Roman"/>
          <w:kern w:val="1"/>
          <w:sz w:val="24"/>
          <w:szCs w:val="24"/>
          <w:lang w:eastAsia="ar-SA"/>
        </w:rPr>
        <w:t xml:space="preserve"> jezdni wraz z tzw. polami martwymi jezdni i dostępnymi powierzchniami zatok parkingowych, oczyszczania opasek bezpieczeństwa w przypadku ich występowania przy krawędzi jezdni, oczyszczania ścieżek rowerowych w przypadku ich występowania, oczyszczania dróg wewnętrznych </w:t>
      </w:r>
      <w:r w:rsidR="00900A83">
        <w:rPr>
          <w:rFonts w:ascii="Times New Roman" w:eastAsia="Lucida Sans Unicode" w:hAnsi="Times New Roman" w:cs="Times New Roman"/>
          <w:kern w:val="1"/>
          <w:sz w:val="24"/>
          <w:szCs w:val="24"/>
          <w:lang w:eastAsia="ar-SA"/>
        </w:rPr>
        <w:t xml:space="preserve">                 </w:t>
      </w:r>
      <w:r w:rsidRPr="002C4B74">
        <w:rPr>
          <w:rFonts w:ascii="Times New Roman" w:eastAsia="Lucida Sans Unicode" w:hAnsi="Times New Roman" w:cs="Times New Roman"/>
          <w:kern w:val="1"/>
          <w:sz w:val="24"/>
          <w:szCs w:val="24"/>
          <w:lang w:eastAsia="ar-SA"/>
        </w:rPr>
        <w:t>(na</w:t>
      </w:r>
      <w:r w:rsidR="00900A83">
        <w:rPr>
          <w:rFonts w:ascii="Times New Roman" w:eastAsia="Lucida Sans Unicode" w:hAnsi="Times New Roman" w:cs="Times New Roman"/>
          <w:kern w:val="1"/>
          <w:sz w:val="24"/>
          <w:szCs w:val="24"/>
          <w:lang w:eastAsia="ar-SA"/>
        </w:rPr>
        <w:t> </w:t>
      </w:r>
      <w:r w:rsidRPr="002C4B74">
        <w:rPr>
          <w:rFonts w:ascii="Times New Roman" w:eastAsia="Lucida Sans Unicode" w:hAnsi="Times New Roman" w:cs="Times New Roman"/>
          <w:kern w:val="1"/>
          <w:sz w:val="24"/>
          <w:szCs w:val="24"/>
          <w:lang w:eastAsia="ar-SA"/>
        </w:rPr>
        <w:t>zlecenie</w:t>
      </w:r>
      <w:r w:rsidR="00900A83">
        <w:rPr>
          <w:rFonts w:ascii="Times New Roman" w:eastAsia="Lucida Sans Unicode" w:hAnsi="Times New Roman" w:cs="Times New Roman"/>
          <w:kern w:val="1"/>
          <w:sz w:val="24"/>
          <w:szCs w:val="24"/>
          <w:lang w:eastAsia="ar-SA"/>
        </w:rPr>
        <w:t> </w:t>
      </w:r>
      <w:r w:rsidRPr="002C4B74">
        <w:rPr>
          <w:rFonts w:ascii="Times New Roman" w:eastAsia="Lucida Sans Unicode" w:hAnsi="Times New Roman" w:cs="Times New Roman"/>
          <w:kern w:val="1"/>
          <w:sz w:val="24"/>
          <w:szCs w:val="24"/>
          <w:lang w:eastAsia="ar-SA"/>
        </w:rPr>
        <w:t>Zamawiającego)</w:t>
      </w:r>
      <w:r w:rsidR="00900A83">
        <w:rPr>
          <w:rFonts w:ascii="Times New Roman" w:eastAsia="Lucida Sans Unicode" w:hAnsi="Times New Roman" w:cs="Times New Roman"/>
          <w:kern w:val="1"/>
          <w:sz w:val="24"/>
          <w:szCs w:val="24"/>
          <w:lang w:eastAsia="ar-SA"/>
        </w:rPr>
        <w:t> </w:t>
      </w:r>
      <w:r w:rsidRPr="002C4B74">
        <w:rPr>
          <w:rFonts w:ascii="Times New Roman" w:eastAsia="Lucida Sans Unicode" w:hAnsi="Times New Roman" w:cs="Times New Roman"/>
          <w:kern w:val="1"/>
          <w:sz w:val="24"/>
          <w:szCs w:val="24"/>
          <w:lang w:eastAsia="ar-SA"/>
        </w:rPr>
        <w:t>wraz</w:t>
      </w:r>
      <w:r w:rsidR="00900A83">
        <w:rPr>
          <w:rFonts w:ascii="Times New Roman" w:eastAsia="Lucida Sans Unicode" w:hAnsi="Times New Roman" w:cs="Times New Roman"/>
          <w:kern w:val="1"/>
          <w:sz w:val="24"/>
          <w:szCs w:val="24"/>
          <w:lang w:eastAsia="ar-SA"/>
        </w:rPr>
        <w:t> </w:t>
      </w:r>
      <w:r w:rsidRPr="002C4B74">
        <w:rPr>
          <w:rFonts w:ascii="Times New Roman" w:eastAsia="Lucida Sans Unicode" w:hAnsi="Times New Roman" w:cs="Times New Roman"/>
          <w:kern w:val="1"/>
          <w:sz w:val="24"/>
          <w:szCs w:val="24"/>
          <w:lang w:eastAsia="ar-SA"/>
        </w:rPr>
        <w:t>z wywozem</w:t>
      </w:r>
      <w:r w:rsidR="00900A83">
        <w:rPr>
          <w:rFonts w:ascii="Times New Roman" w:eastAsia="Lucida Sans Unicode" w:hAnsi="Times New Roman" w:cs="Times New Roman"/>
          <w:kern w:val="1"/>
          <w:sz w:val="24"/>
          <w:szCs w:val="24"/>
          <w:lang w:eastAsia="ar-SA"/>
        </w:rPr>
        <w:t> </w:t>
      </w:r>
      <w:r w:rsidRPr="002C4B74">
        <w:rPr>
          <w:rFonts w:ascii="Times New Roman" w:eastAsia="Lucida Sans Unicode" w:hAnsi="Times New Roman" w:cs="Times New Roman"/>
          <w:kern w:val="1"/>
          <w:sz w:val="24"/>
          <w:szCs w:val="24"/>
          <w:lang w:eastAsia="ar-SA"/>
        </w:rPr>
        <w:t>zanieczyszczeń.</w:t>
      </w:r>
      <w:r w:rsidR="00900A83">
        <w:rPr>
          <w:rFonts w:ascii="Times New Roman" w:eastAsia="Lucida Sans Unicode" w:hAnsi="Times New Roman" w:cs="Times New Roman"/>
          <w:kern w:val="1"/>
          <w:sz w:val="24"/>
          <w:szCs w:val="24"/>
          <w:lang w:eastAsia="ar-SA"/>
        </w:rPr>
        <w:br/>
        <w:t xml:space="preserve">2. </w:t>
      </w:r>
      <w:r w:rsidRPr="002C4B74">
        <w:rPr>
          <w:rFonts w:ascii="Times New Roman" w:eastAsia="Lucida Sans Unicode" w:hAnsi="Times New Roman" w:cs="Times New Roman"/>
          <w:kern w:val="1"/>
          <w:sz w:val="24"/>
          <w:szCs w:val="24"/>
          <w:lang w:eastAsia="ar-SA"/>
        </w:rPr>
        <w:t xml:space="preserve"> Wykonawca zobowiązuje się do świadczenia na rzecz Zamawiającego usług polegających na podejmowaniu czynności w zakresie mechanicznego oczyszczania ulic miejskich na terenie Miasta Zduńska Wola w 2021 roku, wykazanym w zapytaniu ofertowym, którego zakres obejmuje w szczególności: oczyszczenie pasów </w:t>
      </w:r>
      <w:proofErr w:type="spellStart"/>
      <w:r w:rsidRPr="002C4B74">
        <w:rPr>
          <w:rFonts w:ascii="Times New Roman" w:eastAsia="Lucida Sans Unicode" w:hAnsi="Times New Roman" w:cs="Times New Roman"/>
          <w:kern w:val="1"/>
          <w:sz w:val="24"/>
          <w:szCs w:val="24"/>
          <w:lang w:eastAsia="ar-SA"/>
        </w:rPr>
        <w:t>przykrawężnikowych</w:t>
      </w:r>
      <w:proofErr w:type="spellEnd"/>
      <w:r w:rsidRPr="002C4B74">
        <w:rPr>
          <w:rFonts w:ascii="Times New Roman" w:eastAsia="Lucida Sans Unicode" w:hAnsi="Times New Roman" w:cs="Times New Roman"/>
          <w:kern w:val="1"/>
          <w:sz w:val="24"/>
          <w:szCs w:val="24"/>
          <w:lang w:eastAsia="ar-SA"/>
        </w:rPr>
        <w:t xml:space="preserve"> jezdni wraz z tzw. polami martwymi jezdni i dostępnymi powierzchniami zatok parkingowych, oczyszczania opasek bezpieczeństwa </w:t>
      </w:r>
      <w:r w:rsidR="00900A83">
        <w:rPr>
          <w:rFonts w:ascii="Times New Roman" w:eastAsia="Lucida Sans Unicode" w:hAnsi="Times New Roman" w:cs="Times New Roman"/>
          <w:kern w:val="1"/>
          <w:sz w:val="24"/>
          <w:szCs w:val="24"/>
          <w:lang w:eastAsia="ar-SA"/>
        </w:rPr>
        <w:br/>
      </w:r>
      <w:r w:rsidRPr="002C4B74">
        <w:rPr>
          <w:rFonts w:ascii="Times New Roman" w:eastAsia="Lucida Sans Unicode" w:hAnsi="Times New Roman" w:cs="Times New Roman"/>
          <w:kern w:val="1"/>
          <w:sz w:val="24"/>
          <w:szCs w:val="24"/>
          <w:lang w:eastAsia="ar-SA"/>
        </w:rPr>
        <w:t xml:space="preserve">w przypadku ich występowania przy krawędzi jezdni, oczyszczania ścieżek rowerowych </w:t>
      </w:r>
      <w:r w:rsidR="00900A83">
        <w:rPr>
          <w:rFonts w:ascii="Times New Roman" w:eastAsia="Lucida Sans Unicode" w:hAnsi="Times New Roman" w:cs="Times New Roman"/>
          <w:kern w:val="1"/>
          <w:sz w:val="24"/>
          <w:szCs w:val="24"/>
          <w:lang w:eastAsia="ar-SA"/>
        </w:rPr>
        <w:br/>
      </w:r>
      <w:r w:rsidRPr="002C4B74">
        <w:rPr>
          <w:rFonts w:ascii="Times New Roman" w:eastAsia="Lucida Sans Unicode" w:hAnsi="Times New Roman" w:cs="Times New Roman"/>
          <w:kern w:val="1"/>
          <w:sz w:val="24"/>
          <w:szCs w:val="24"/>
          <w:lang w:eastAsia="ar-SA"/>
        </w:rPr>
        <w:t>w przypadku ich występowania, oczyszczania dróg wewnętrznych (na zlecenie Zamawiającego) wraz</w:t>
      </w:r>
      <w:r w:rsidR="00900A83">
        <w:rPr>
          <w:rFonts w:ascii="Times New Roman" w:eastAsia="Lucida Sans Unicode" w:hAnsi="Times New Roman" w:cs="Times New Roman"/>
          <w:kern w:val="1"/>
          <w:sz w:val="24"/>
          <w:szCs w:val="24"/>
          <w:lang w:eastAsia="ar-SA"/>
        </w:rPr>
        <w:t> </w:t>
      </w:r>
      <w:r w:rsidRPr="002C4B74">
        <w:rPr>
          <w:rFonts w:ascii="Times New Roman" w:eastAsia="Lucida Sans Unicode" w:hAnsi="Times New Roman" w:cs="Times New Roman"/>
          <w:kern w:val="1"/>
          <w:sz w:val="24"/>
          <w:szCs w:val="24"/>
          <w:lang w:eastAsia="ar-SA"/>
        </w:rPr>
        <w:t>z wywozem</w:t>
      </w:r>
      <w:r w:rsidR="00900A83">
        <w:rPr>
          <w:rFonts w:ascii="Times New Roman" w:eastAsia="Lucida Sans Unicode" w:hAnsi="Times New Roman" w:cs="Times New Roman"/>
          <w:kern w:val="1"/>
          <w:sz w:val="24"/>
          <w:szCs w:val="24"/>
          <w:lang w:eastAsia="ar-SA"/>
        </w:rPr>
        <w:t> </w:t>
      </w:r>
      <w:r w:rsidRPr="002C4B74">
        <w:rPr>
          <w:rFonts w:ascii="Times New Roman" w:eastAsia="Lucida Sans Unicode" w:hAnsi="Times New Roman" w:cs="Times New Roman"/>
          <w:kern w:val="1"/>
          <w:sz w:val="24"/>
          <w:szCs w:val="24"/>
          <w:lang w:eastAsia="ar-SA"/>
        </w:rPr>
        <w:t>zanieczyszczeń.</w:t>
      </w:r>
      <w:r w:rsidR="004928CF">
        <w:rPr>
          <w:rFonts w:ascii="Times New Roman" w:eastAsia="Lucida Sans Unicode" w:hAnsi="Times New Roman" w:cs="Times New Roman"/>
          <w:kern w:val="1"/>
          <w:sz w:val="24"/>
          <w:szCs w:val="24"/>
          <w:lang w:eastAsia="ar-SA"/>
        </w:rPr>
        <w:br/>
      </w:r>
      <w:r w:rsidRPr="002C4B74">
        <w:rPr>
          <w:rFonts w:ascii="Times New Roman" w:eastAsia="Lucida Sans Unicode" w:hAnsi="Times New Roman" w:cs="Times New Roman"/>
          <w:kern w:val="1"/>
          <w:sz w:val="24"/>
          <w:szCs w:val="24"/>
          <w:lang w:eastAsia="ar-SA"/>
        </w:rPr>
        <w:t>3. Wykonawca zobowiązuje się do wykonywania usług określonych w ustępie 1 i 2 z należytą starannością.</w:t>
      </w:r>
      <w:r w:rsidR="004928CF">
        <w:rPr>
          <w:rFonts w:ascii="Times New Roman" w:eastAsia="Lucida Sans Unicode" w:hAnsi="Times New Roman" w:cs="Times New Roman"/>
          <w:kern w:val="1"/>
          <w:sz w:val="24"/>
          <w:szCs w:val="24"/>
          <w:lang w:eastAsia="ar-SA"/>
        </w:rPr>
        <w:br/>
      </w:r>
      <w:r w:rsidRPr="002C4B74">
        <w:rPr>
          <w:rFonts w:ascii="Times New Roman" w:eastAsia="Lucida Sans Unicode" w:hAnsi="Times New Roman" w:cs="Times New Roman"/>
          <w:kern w:val="1"/>
          <w:sz w:val="24"/>
          <w:szCs w:val="24"/>
          <w:lang w:eastAsia="ar-SA"/>
        </w:rPr>
        <w:t>4. Wykonawca oświadcza, iż zapoznał się z zapytaniem ofertowym i nie wnosi do niego żadnych zastrzeżeń i uznaje je za wystarczającą podstawę do świadczenia usług będących przedmiotem niniejszego zlecenia. Zapytanie ofertowe oraz oferta Wykonawcy stanowią integralną część niniejszej umowy.</w:t>
      </w:r>
    </w:p>
    <w:p w14:paraId="61E98245" w14:textId="0F1C5900" w:rsidR="002C4B74" w:rsidRPr="002C4B74" w:rsidRDefault="002C4B74" w:rsidP="00900A83">
      <w:pPr>
        <w:widowControl w:val="0"/>
        <w:suppressAutoHyphens/>
        <w:spacing w:line="200" w:lineRule="atLeast"/>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b/>
          <w:kern w:val="1"/>
          <w:sz w:val="24"/>
          <w:szCs w:val="24"/>
          <w:lang w:eastAsia="ar-SA"/>
        </w:rPr>
        <w:t xml:space="preserve">§ 2. </w:t>
      </w:r>
      <w:r w:rsidRPr="002C4B74">
        <w:rPr>
          <w:rFonts w:ascii="Times New Roman" w:eastAsia="Lucida Sans Unicode" w:hAnsi="Times New Roman" w:cs="Times New Roman"/>
          <w:kern w:val="1"/>
          <w:sz w:val="24"/>
          <w:szCs w:val="24"/>
          <w:lang w:eastAsia="ar-SA"/>
        </w:rPr>
        <w:t>Wykonawca oświadcza, iż dysponuje potencjałem maszynowym oraz potencjałem ludzkim posiadającym wiedzę, doświadczenie i odpowiednie kwalifikacje do należytego wykonania zobowiązań przyjętych na podstawie niniejszej umowy i nie istnieją żadne przeszkody prawne</w:t>
      </w:r>
      <w:r w:rsidR="00900A83">
        <w:rPr>
          <w:rFonts w:ascii="Times New Roman" w:eastAsia="Lucida Sans Unicode" w:hAnsi="Times New Roman" w:cs="Times New Roman"/>
          <w:kern w:val="1"/>
          <w:sz w:val="24"/>
          <w:szCs w:val="24"/>
          <w:lang w:eastAsia="ar-SA"/>
        </w:rPr>
        <w:t xml:space="preserve"> </w:t>
      </w:r>
      <w:r w:rsidR="00900A83">
        <w:rPr>
          <w:rFonts w:ascii="Times New Roman" w:eastAsia="Lucida Sans Unicode" w:hAnsi="Times New Roman" w:cs="Times New Roman"/>
          <w:kern w:val="1"/>
          <w:sz w:val="24"/>
          <w:szCs w:val="24"/>
          <w:lang w:eastAsia="ar-SA"/>
        </w:rPr>
        <w:br/>
      </w:r>
      <w:r w:rsidRPr="002C4B74">
        <w:rPr>
          <w:rFonts w:ascii="Times New Roman" w:eastAsia="Lucida Sans Unicode" w:hAnsi="Times New Roman" w:cs="Times New Roman"/>
          <w:kern w:val="1"/>
          <w:sz w:val="24"/>
          <w:szCs w:val="24"/>
          <w:lang w:eastAsia="ar-SA"/>
        </w:rPr>
        <w:t>i faktyczne uniemożliwiające lub utrudniające mu wykonywanie przyjętych w niej zobowiązań.</w:t>
      </w:r>
    </w:p>
    <w:p w14:paraId="56376DE7" w14:textId="77777777" w:rsidR="002C4B74" w:rsidRPr="002C4B74" w:rsidRDefault="002C4B74" w:rsidP="00900A83">
      <w:pPr>
        <w:widowControl w:val="0"/>
        <w:suppressAutoHyphens/>
        <w:spacing w:line="200" w:lineRule="atLeast"/>
        <w:jc w:val="both"/>
        <w:textAlignment w:val="baseline"/>
        <w:rPr>
          <w:rFonts w:ascii="Times New Roman" w:eastAsia="Lucida Sans Unicode" w:hAnsi="Times New Roman" w:cs="Times New Roman"/>
          <w:kern w:val="1"/>
          <w:sz w:val="24"/>
          <w:szCs w:val="24"/>
          <w:lang w:eastAsia="ar-SA"/>
        </w:rPr>
      </w:pPr>
    </w:p>
    <w:p w14:paraId="278012C8" w14:textId="77777777" w:rsidR="002C4B74" w:rsidRPr="002C4B74" w:rsidRDefault="002C4B74" w:rsidP="00900A83">
      <w:pPr>
        <w:widowControl w:val="0"/>
        <w:suppressAutoHyphens/>
        <w:spacing w:line="200" w:lineRule="atLeast"/>
        <w:jc w:val="both"/>
        <w:textAlignment w:val="baseline"/>
        <w:rPr>
          <w:rFonts w:ascii="Times New Roman" w:eastAsia="Lucida Sans Unicode" w:hAnsi="Times New Roman" w:cs="Times New Roman"/>
          <w:kern w:val="1"/>
          <w:sz w:val="24"/>
          <w:szCs w:val="24"/>
          <w:lang w:eastAsia="ar-SA"/>
        </w:rPr>
      </w:pPr>
    </w:p>
    <w:p w14:paraId="69B794DD" w14:textId="06FD39A5" w:rsidR="002C4B74" w:rsidRPr="002C4B74" w:rsidRDefault="002C4B74" w:rsidP="00900A83">
      <w:pPr>
        <w:widowControl w:val="0"/>
        <w:suppressAutoHyphens/>
        <w:spacing w:line="200" w:lineRule="atLeast"/>
        <w:ind w:left="142" w:hanging="142"/>
        <w:jc w:val="both"/>
        <w:textAlignment w:val="baseline"/>
        <w:rPr>
          <w:rFonts w:ascii="Times New Roman" w:eastAsia="Lucida Sans Unicode" w:hAnsi="Times New Roman" w:cs="Times New Roman"/>
          <w:b/>
          <w:kern w:val="1"/>
          <w:sz w:val="24"/>
          <w:szCs w:val="24"/>
          <w:lang w:eastAsia="ar-SA"/>
        </w:rPr>
      </w:pPr>
      <w:r w:rsidRPr="002C4B74">
        <w:rPr>
          <w:rFonts w:ascii="Times New Roman" w:eastAsia="Lucida Sans Unicode" w:hAnsi="Times New Roman" w:cs="Times New Roman"/>
          <w:b/>
          <w:kern w:val="1"/>
          <w:sz w:val="24"/>
          <w:szCs w:val="24"/>
          <w:lang w:eastAsia="ar-SA"/>
        </w:rPr>
        <w:t xml:space="preserve">§ 3. </w:t>
      </w:r>
      <w:r w:rsidRPr="002C4B74">
        <w:rPr>
          <w:rFonts w:ascii="Times New Roman" w:eastAsia="Lucida Sans Unicode" w:hAnsi="Times New Roman" w:cs="Times New Roman"/>
          <w:kern w:val="1"/>
          <w:sz w:val="24"/>
          <w:szCs w:val="24"/>
          <w:lang w:eastAsia="ar-SA"/>
        </w:rPr>
        <w:t>1. Zamawiający bądź osoba upoważniona przez Zamawiającego zastrzega sobie prawo do udzielania Wykonawcy wskazówek i zaleceń w zakresie sposobu wykonywania usług objętych niniejszą umową, a Wykonawca zobowiązuje się do ich uwzględniania i stosowania się do nich.</w:t>
      </w:r>
      <w:r w:rsidR="004928CF">
        <w:rPr>
          <w:rFonts w:ascii="Times New Roman" w:eastAsia="Lucida Sans Unicode" w:hAnsi="Times New Roman" w:cs="Times New Roman"/>
          <w:kern w:val="1"/>
          <w:sz w:val="24"/>
          <w:szCs w:val="24"/>
          <w:lang w:eastAsia="ar-SA"/>
        </w:rPr>
        <w:br/>
      </w:r>
      <w:r w:rsidRPr="002C4B74">
        <w:rPr>
          <w:rFonts w:ascii="Times New Roman" w:eastAsia="Lucida Sans Unicode" w:hAnsi="Times New Roman" w:cs="Times New Roman"/>
          <w:kern w:val="1"/>
          <w:sz w:val="24"/>
          <w:szCs w:val="24"/>
          <w:lang w:eastAsia="ar-SA"/>
        </w:rPr>
        <w:t>2. Zamawiający bądź osoba upoważniona przez Zamawiającego zastrzega sobie prawo do kontrolowania według własnego uznania sposobu wykonywania zobowiązań przyjętych przez Wykonawcę na podstawie umowy, co Wykonawca uznaje i akceptuje. W przypadku skorzystania z tego uprawnienia Wykonawca zobowiązuje się do współpracy w ramach kontroli poprzez wyznaczenie osoby posiadającej wiedzę i kompetencję w materii będącej przedmiotem umowy, która będzie udzielać stosownych wyjaśnień.</w:t>
      </w:r>
    </w:p>
    <w:p w14:paraId="36F73AF9" w14:textId="7381C20F" w:rsidR="002C4B74" w:rsidRPr="002C4B74" w:rsidRDefault="002C4B74" w:rsidP="00900A83">
      <w:pPr>
        <w:widowControl w:val="0"/>
        <w:suppressAutoHyphens/>
        <w:spacing w:line="200" w:lineRule="atLeast"/>
        <w:ind w:left="284" w:hanging="284"/>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b/>
          <w:kern w:val="1"/>
          <w:sz w:val="24"/>
          <w:szCs w:val="24"/>
          <w:lang w:eastAsia="ar-SA"/>
        </w:rPr>
        <w:t xml:space="preserve">§ 4. </w:t>
      </w:r>
      <w:r w:rsidRPr="002C4B74">
        <w:rPr>
          <w:rFonts w:ascii="Times New Roman" w:eastAsia="Lucida Sans Unicode" w:hAnsi="Times New Roman" w:cs="Times New Roman"/>
          <w:kern w:val="1"/>
          <w:sz w:val="24"/>
          <w:szCs w:val="24"/>
          <w:lang w:eastAsia="ar-SA"/>
        </w:rPr>
        <w:t>1.</w:t>
      </w:r>
      <w:r w:rsidRPr="002C4B74">
        <w:rPr>
          <w:rFonts w:ascii="Times New Roman" w:eastAsia="Lucida Sans Unicode" w:hAnsi="Times New Roman" w:cs="Times New Roman"/>
          <w:b/>
          <w:kern w:val="1"/>
          <w:sz w:val="24"/>
          <w:szCs w:val="24"/>
          <w:lang w:eastAsia="ar-SA"/>
        </w:rPr>
        <w:t xml:space="preserve"> </w:t>
      </w:r>
      <w:r w:rsidRPr="002C4B74">
        <w:rPr>
          <w:rFonts w:ascii="Times New Roman" w:eastAsia="Lucida Sans Unicode" w:hAnsi="Times New Roman" w:cs="Times New Roman"/>
          <w:kern w:val="1"/>
          <w:sz w:val="24"/>
          <w:szCs w:val="24"/>
          <w:lang w:eastAsia="ar-SA"/>
        </w:rPr>
        <w:t>Wykonawca zobowiązuje się świadczyć usługi określone w § 1 ust. 1 lub 2 na podstawie każdorazowej dyspozycji upoważnionego pracownika Zamawiającego w postaci zleceń jednostkowych składanych w jeden z następujących sposobów: na piśmie, telefonicznie, pocztą elektroniczną na adres wskazany przez Wykonawcę. Zlecenie jednostkowe będzie składane przez osoby upoważnione przez Zamawiającego. Dyspozycja będzie składana Wykonawcy (bądź wskazanej przez niego na piśmie osobie) w następujący sposób: rodzaj czynności, ich zakres, miejsce</w:t>
      </w:r>
      <w:r w:rsidR="00701DE2">
        <w:rPr>
          <w:rFonts w:ascii="Times New Roman" w:eastAsia="Lucida Sans Unicode" w:hAnsi="Times New Roman" w:cs="Times New Roman"/>
          <w:kern w:val="1"/>
          <w:sz w:val="24"/>
          <w:szCs w:val="24"/>
          <w:lang w:eastAsia="ar-SA"/>
        </w:rPr>
        <w:t> </w:t>
      </w:r>
      <w:r w:rsidRPr="002C4B74">
        <w:rPr>
          <w:rFonts w:ascii="Times New Roman" w:eastAsia="Lucida Sans Unicode" w:hAnsi="Times New Roman" w:cs="Times New Roman"/>
          <w:kern w:val="1"/>
          <w:sz w:val="24"/>
          <w:szCs w:val="24"/>
          <w:lang w:eastAsia="ar-SA"/>
        </w:rPr>
        <w:t>oraz</w:t>
      </w:r>
      <w:r w:rsidR="00701DE2">
        <w:rPr>
          <w:rFonts w:ascii="Times New Roman" w:eastAsia="Lucida Sans Unicode" w:hAnsi="Times New Roman" w:cs="Times New Roman"/>
          <w:kern w:val="1"/>
          <w:sz w:val="24"/>
          <w:szCs w:val="24"/>
          <w:lang w:eastAsia="ar-SA"/>
        </w:rPr>
        <w:t> </w:t>
      </w:r>
      <w:r w:rsidRPr="00701DE2">
        <w:rPr>
          <w:rFonts w:ascii="Times New Roman" w:eastAsia="Lucida Sans Unicode" w:hAnsi="Times New Roman" w:cs="Times New Roman"/>
          <w:kern w:val="1"/>
          <w:sz w:val="24"/>
          <w:szCs w:val="24"/>
          <w:lang w:eastAsia="ar-SA"/>
        </w:rPr>
        <w:t>termin</w:t>
      </w:r>
      <w:r w:rsidR="00701DE2" w:rsidRPr="00701DE2">
        <w:rPr>
          <w:rFonts w:ascii="Times New Roman" w:eastAsia="Lucida Sans Unicode" w:hAnsi="Times New Roman" w:cs="Times New Roman"/>
          <w:kern w:val="1"/>
          <w:sz w:val="24"/>
          <w:szCs w:val="24"/>
          <w:lang w:eastAsia="ar-SA"/>
        </w:rPr>
        <w:t> </w:t>
      </w:r>
      <w:r w:rsidRPr="00701DE2">
        <w:rPr>
          <w:rFonts w:ascii="Times New Roman" w:hAnsi="Times New Roman" w:cs="Times New Roman"/>
        </w:rPr>
        <w:t>ich</w:t>
      </w:r>
      <w:r w:rsidR="00701DE2" w:rsidRPr="00701DE2">
        <w:rPr>
          <w:rFonts w:ascii="Times New Roman" w:hAnsi="Times New Roman" w:cs="Times New Roman"/>
        </w:rPr>
        <w:t> </w:t>
      </w:r>
      <w:r w:rsidRPr="00701DE2">
        <w:rPr>
          <w:rFonts w:ascii="Times New Roman" w:hAnsi="Times New Roman" w:cs="Times New Roman"/>
        </w:rPr>
        <w:t>wykonania</w:t>
      </w:r>
      <w:r w:rsidRPr="00701DE2">
        <w:rPr>
          <w:rFonts w:ascii="Times New Roman" w:eastAsia="Lucida Sans Unicode" w:hAnsi="Times New Roman" w:cs="Times New Roman"/>
          <w:kern w:val="1"/>
          <w:sz w:val="24"/>
          <w:szCs w:val="24"/>
          <w:lang w:eastAsia="ar-SA"/>
        </w:rPr>
        <w:t>.</w:t>
      </w:r>
      <w:r w:rsidR="004928CF">
        <w:rPr>
          <w:rFonts w:ascii="Times New Roman" w:eastAsia="Lucida Sans Unicode" w:hAnsi="Times New Roman" w:cs="Times New Roman"/>
          <w:kern w:val="1"/>
          <w:sz w:val="24"/>
          <w:szCs w:val="24"/>
          <w:lang w:eastAsia="ar-SA"/>
        </w:rPr>
        <w:br/>
      </w:r>
      <w:r w:rsidRPr="002C4B74">
        <w:rPr>
          <w:rFonts w:ascii="Times New Roman" w:eastAsia="Lucida Sans Unicode" w:hAnsi="Times New Roman" w:cs="Times New Roman"/>
          <w:kern w:val="1"/>
          <w:sz w:val="24"/>
          <w:szCs w:val="24"/>
          <w:lang w:eastAsia="ar-SA"/>
        </w:rPr>
        <w:t xml:space="preserve">2. Wykonawca zobowiązuje się utrzymywać w stałej sprawności i gotowości łącza komunikacyjne (telefon, pocztę elektroniczną) wskazane jako punkty komunikacyjne w celu realizacji niniejszej umowy. </w:t>
      </w:r>
      <w:r w:rsidR="004928CF">
        <w:rPr>
          <w:rFonts w:ascii="Times New Roman" w:eastAsia="Lucida Sans Unicode" w:hAnsi="Times New Roman" w:cs="Times New Roman"/>
          <w:kern w:val="1"/>
          <w:sz w:val="24"/>
          <w:szCs w:val="24"/>
          <w:lang w:eastAsia="ar-SA"/>
        </w:rPr>
        <w:br/>
      </w:r>
      <w:r w:rsidRPr="002C4B74">
        <w:rPr>
          <w:rFonts w:ascii="Times New Roman" w:eastAsia="Lucida Sans Unicode" w:hAnsi="Times New Roman" w:cs="Times New Roman"/>
          <w:kern w:val="1"/>
          <w:sz w:val="24"/>
          <w:szCs w:val="24"/>
          <w:lang w:eastAsia="ar-SA"/>
        </w:rPr>
        <w:t xml:space="preserve">3. Strony postanawiają, iż Wykonawca nie ma prawa do podejmowania innych czynności niż te, które zostały określone w zleceniu jednostkowym, bądź czynności w większym zakresie niż ten, który został określony w zleceniu jednostkowym, a następnie żądania zapłaty za nie wynagrodzenia. </w:t>
      </w:r>
      <w:r w:rsidR="004928CF">
        <w:rPr>
          <w:rFonts w:ascii="Times New Roman" w:eastAsia="Lucida Sans Unicode" w:hAnsi="Times New Roman" w:cs="Times New Roman"/>
          <w:kern w:val="1"/>
          <w:sz w:val="24"/>
          <w:szCs w:val="24"/>
          <w:lang w:eastAsia="ar-SA"/>
        </w:rPr>
        <w:br/>
      </w:r>
      <w:r w:rsidRPr="002C4B74">
        <w:rPr>
          <w:rFonts w:ascii="Times New Roman" w:eastAsia="Lucida Sans Unicode" w:hAnsi="Times New Roman" w:cs="Times New Roman"/>
          <w:kern w:val="1"/>
          <w:sz w:val="24"/>
          <w:szCs w:val="24"/>
          <w:lang w:eastAsia="ar-SA"/>
        </w:rPr>
        <w:t>4. Zlecenie jednostkowe będzie każdorazowo zawierało termin wykonania usługi, nie krótszy niż jedna doba.</w:t>
      </w:r>
    </w:p>
    <w:p w14:paraId="459E4463" w14:textId="77777777" w:rsidR="002C4B74" w:rsidRPr="002C4B74" w:rsidRDefault="002C4B74" w:rsidP="00900A83">
      <w:pPr>
        <w:widowControl w:val="0"/>
        <w:suppressAutoHyphens/>
        <w:spacing w:line="200" w:lineRule="atLeast"/>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b/>
          <w:kern w:val="1"/>
          <w:sz w:val="24"/>
          <w:szCs w:val="24"/>
          <w:lang w:eastAsia="ar-SA"/>
        </w:rPr>
        <w:t xml:space="preserve">§ 5. </w:t>
      </w:r>
      <w:r w:rsidRPr="002C4B74">
        <w:rPr>
          <w:rFonts w:ascii="Times New Roman" w:eastAsia="Lucida Sans Unicode" w:hAnsi="Times New Roman" w:cs="Times New Roman"/>
          <w:kern w:val="1"/>
          <w:sz w:val="24"/>
          <w:szCs w:val="24"/>
          <w:lang w:eastAsia="ar-SA"/>
        </w:rPr>
        <w:t>1.</w:t>
      </w:r>
      <w:r w:rsidRPr="002C4B74">
        <w:rPr>
          <w:rFonts w:ascii="Times New Roman" w:eastAsia="Lucida Sans Unicode" w:hAnsi="Times New Roman" w:cs="Times New Roman"/>
          <w:b/>
          <w:kern w:val="1"/>
          <w:sz w:val="24"/>
          <w:szCs w:val="24"/>
          <w:lang w:eastAsia="ar-SA"/>
        </w:rPr>
        <w:t xml:space="preserve"> </w:t>
      </w:r>
      <w:r w:rsidRPr="002C4B74">
        <w:rPr>
          <w:rFonts w:ascii="Times New Roman" w:eastAsia="Lucida Sans Unicode" w:hAnsi="Times New Roman" w:cs="Times New Roman"/>
          <w:kern w:val="1"/>
          <w:sz w:val="24"/>
          <w:szCs w:val="24"/>
          <w:lang w:eastAsia="ar-SA"/>
        </w:rPr>
        <w:t>Wykonawca zobowiązuje się wykonać usługę</w:t>
      </w:r>
    </w:p>
    <w:p w14:paraId="63B27350" w14:textId="77777777" w:rsidR="002C4B74" w:rsidRPr="002C4B74" w:rsidRDefault="002C4B74" w:rsidP="00900A83">
      <w:pPr>
        <w:widowControl w:val="0"/>
        <w:numPr>
          <w:ilvl w:val="0"/>
          <w:numId w:val="16"/>
        </w:numPr>
        <w:suppressAutoHyphens/>
        <w:spacing w:after="0" w:line="200" w:lineRule="atLeast"/>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 xml:space="preserve">własnymi siłami* </w:t>
      </w:r>
    </w:p>
    <w:p w14:paraId="4FFEACBD" w14:textId="77777777" w:rsidR="002C4B74" w:rsidRPr="002C4B74" w:rsidRDefault="002C4B74" w:rsidP="00900A83">
      <w:pPr>
        <w:widowControl w:val="0"/>
        <w:numPr>
          <w:ilvl w:val="0"/>
          <w:numId w:val="16"/>
        </w:numPr>
        <w:suppressAutoHyphens/>
        <w:spacing w:after="0" w:line="200" w:lineRule="atLeast"/>
        <w:contextualSpacing/>
        <w:jc w:val="both"/>
        <w:textAlignment w:val="baseline"/>
        <w:rPr>
          <w:rFonts w:ascii="Times New Roman" w:eastAsia="Lucida Sans Unicode" w:hAnsi="Times New Roman" w:cs="Times New Roman"/>
          <w:kern w:val="24"/>
          <w:sz w:val="24"/>
          <w:szCs w:val="24"/>
          <w:lang w:eastAsia="ar-SA"/>
        </w:rPr>
      </w:pPr>
      <w:r w:rsidRPr="002C4B74">
        <w:rPr>
          <w:rFonts w:ascii="Times New Roman" w:eastAsia="Lucida Sans Unicode" w:hAnsi="Times New Roman" w:cs="Times New Roman"/>
          <w:kern w:val="24"/>
          <w:sz w:val="24"/>
          <w:szCs w:val="24"/>
          <w:lang w:eastAsia="ar-SA"/>
        </w:rPr>
        <w:t>z udziałem podwykonawców, w takim przypadku zakres usług powierzonych przez Wykonawcę podwykonawcom obejmować będzie ........................................................*</w:t>
      </w:r>
    </w:p>
    <w:p w14:paraId="78359EFB" w14:textId="77777777" w:rsidR="002C4B74" w:rsidRPr="002C4B74" w:rsidRDefault="002C4B74" w:rsidP="00900A83">
      <w:pPr>
        <w:widowControl w:val="0"/>
        <w:suppressAutoHyphens/>
        <w:spacing w:line="200" w:lineRule="atLeast"/>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 niepotrzebne skreślić)</w:t>
      </w:r>
    </w:p>
    <w:p w14:paraId="3C20F899" w14:textId="77777777" w:rsidR="002C4B74" w:rsidRPr="002C4B74" w:rsidRDefault="002C4B74" w:rsidP="00900A83">
      <w:pPr>
        <w:widowControl w:val="0"/>
        <w:suppressAutoHyphens/>
        <w:spacing w:line="200" w:lineRule="atLeast"/>
        <w:ind w:left="284" w:hanging="284"/>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2. W przypadku powierzenia przez Wykonawcę realizacji robót podwykonawcy, Wykonawca jest zobowiązany do dokonania we własnym zakresie zapłaty wynagrodzenia należnego podwykonawcy.</w:t>
      </w:r>
    </w:p>
    <w:p w14:paraId="59849C38" w14:textId="09B5FC11" w:rsidR="002C4B74" w:rsidRPr="002C4B74" w:rsidRDefault="002C4B74" w:rsidP="00900A83">
      <w:pPr>
        <w:widowControl w:val="0"/>
        <w:suppressAutoHyphens/>
        <w:spacing w:line="200" w:lineRule="atLeast"/>
        <w:ind w:left="284" w:hanging="284"/>
        <w:jc w:val="both"/>
        <w:textAlignment w:val="baseline"/>
        <w:rPr>
          <w:rFonts w:ascii="Times New Roman" w:eastAsia="Lucida Sans Unicode" w:hAnsi="Times New Roman" w:cs="Times New Roman"/>
          <w:b/>
          <w:kern w:val="1"/>
          <w:sz w:val="24"/>
          <w:szCs w:val="24"/>
          <w:lang w:eastAsia="ar-SA"/>
        </w:rPr>
      </w:pPr>
      <w:r w:rsidRPr="002C4B74">
        <w:rPr>
          <w:rFonts w:ascii="Times New Roman" w:eastAsia="Lucida Sans Unicode" w:hAnsi="Times New Roman" w:cs="Times New Roman"/>
          <w:kern w:val="1"/>
          <w:sz w:val="24"/>
          <w:szCs w:val="24"/>
          <w:lang w:eastAsia="ar-SA"/>
        </w:rPr>
        <w:t xml:space="preserve">3. Zamawiający dopuszcza możliwość zmiany podwykonawcy. Zmiana podwykonawcy w sytuacji, kiedy Wykonawca opierał się na nim wykazując spełnienie warunków udziału w postępowaniu, musi być uzasadniona na piśmie przez Wykonawcę i wymaga pisemnej akceptacji Zamawiającego. Zamawiający zaakceptuje taką zmianę w terminie 14 dni od daty przedłożenia propozycji, wyłącznie wtedy gdy nowo wskazany podwykonawca spełniał będzie warunki </w:t>
      </w:r>
      <w:r w:rsidR="00701DE2">
        <w:rPr>
          <w:rFonts w:ascii="Times New Roman" w:eastAsia="Lucida Sans Unicode" w:hAnsi="Times New Roman" w:cs="Times New Roman"/>
          <w:kern w:val="1"/>
          <w:sz w:val="24"/>
          <w:szCs w:val="24"/>
          <w:lang w:eastAsia="ar-SA"/>
        </w:rPr>
        <w:br/>
      </w:r>
      <w:r w:rsidRPr="002C4B74">
        <w:rPr>
          <w:rFonts w:ascii="Times New Roman" w:eastAsia="Lucida Sans Unicode" w:hAnsi="Times New Roman" w:cs="Times New Roman"/>
          <w:kern w:val="1"/>
          <w:sz w:val="24"/>
          <w:szCs w:val="24"/>
          <w:lang w:eastAsia="ar-SA"/>
        </w:rPr>
        <w:t>w stopniu nie mniejszym niż wymagany w trakcie postępowania o udzielenie zamówienia publicznego.</w:t>
      </w:r>
    </w:p>
    <w:p w14:paraId="4F69F13A" w14:textId="4B68B5C6" w:rsidR="002C4B74" w:rsidRPr="002C4B74" w:rsidRDefault="002C4B74" w:rsidP="00900A83">
      <w:pPr>
        <w:widowControl w:val="0"/>
        <w:suppressAutoHyphens/>
        <w:spacing w:line="200" w:lineRule="atLeast"/>
        <w:ind w:left="284" w:hanging="284"/>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b/>
          <w:kern w:val="1"/>
          <w:sz w:val="24"/>
          <w:szCs w:val="24"/>
          <w:lang w:eastAsia="ar-SA"/>
        </w:rPr>
        <w:t>§</w:t>
      </w:r>
      <w:r w:rsidR="00701DE2">
        <w:rPr>
          <w:rFonts w:ascii="Times New Roman" w:eastAsia="Lucida Sans Unicode" w:hAnsi="Times New Roman" w:cs="Times New Roman"/>
          <w:b/>
          <w:kern w:val="1"/>
          <w:sz w:val="24"/>
          <w:szCs w:val="24"/>
          <w:lang w:eastAsia="ar-SA"/>
        </w:rPr>
        <w:t> </w:t>
      </w:r>
      <w:r w:rsidRPr="002C4B74">
        <w:rPr>
          <w:rFonts w:ascii="Times New Roman" w:eastAsia="Lucida Sans Unicode" w:hAnsi="Times New Roman" w:cs="Times New Roman"/>
          <w:b/>
          <w:kern w:val="1"/>
          <w:sz w:val="24"/>
          <w:szCs w:val="24"/>
          <w:lang w:eastAsia="ar-SA"/>
        </w:rPr>
        <w:t>6.</w:t>
      </w:r>
      <w:r w:rsidRPr="002C4B74">
        <w:rPr>
          <w:rFonts w:ascii="Times New Roman" w:eastAsia="Lucida Sans Unicode" w:hAnsi="Times New Roman" w:cs="Times New Roman"/>
          <w:kern w:val="1"/>
          <w:sz w:val="24"/>
          <w:szCs w:val="24"/>
          <w:lang w:eastAsia="ar-SA"/>
        </w:rPr>
        <w:t>1.</w:t>
      </w:r>
      <w:r w:rsidR="00701DE2">
        <w:rPr>
          <w:rFonts w:ascii="Times New Roman" w:eastAsia="Lucida Sans Unicode" w:hAnsi="Times New Roman" w:cs="Times New Roman"/>
          <w:kern w:val="1"/>
          <w:sz w:val="24"/>
          <w:szCs w:val="24"/>
          <w:lang w:eastAsia="ar-SA"/>
        </w:rPr>
        <w:t> </w:t>
      </w:r>
      <w:r w:rsidRPr="002C4B74">
        <w:rPr>
          <w:rFonts w:ascii="Times New Roman" w:eastAsia="Lucida Sans Unicode" w:hAnsi="Times New Roman" w:cs="Times New Roman"/>
          <w:kern w:val="1"/>
          <w:sz w:val="24"/>
          <w:szCs w:val="24"/>
          <w:lang w:eastAsia="ar-SA"/>
        </w:rPr>
        <w:t>Przy wykonywanych pracach Wykonawca zobowiązuje się do przestrzegania norm i wytycznych wynikających z obowiązujących przepisów prawa, w szczególności z zakresu prawa ruchu drogowego, ustawy o ochronie przyrody, prawo ochrony środowiska, ustawy o odpadach, ustawy o utrzymaniu czystości i porządku w gminach, bezpieczeństwa i higieny pracy, ppoż. oraz, że oznakuje maszyny i urządzenia używane przy świadczeniu usług zgodnie z obowiązującymi przepisami prawa.</w:t>
      </w:r>
    </w:p>
    <w:p w14:paraId="2CDBAA51" w14:textId="19EA0611" w:rsidR="002C4B74" w:rsidRPr="002C4B74" w:rsidRDefault="00701DE2" w:rsidP="00900A83">
      <w:pPr>
        <w:widowControl w:val="0"/>
        <w:suppressAutoHyphens/>
        <w:spacing w:line="200" w:lineRule="atLeast"/>
        <w:ind w:left="284" w:hanging="284"/>
        <w:jc w:val="both"/>
        <w:textAlignment w:val="baseline"/>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kern w:val="1"/>
          <w:sz w:val="24"/>
          <w:szCs w:val="24"/>
          <w:lang w:eastAsia="ar-SA"/>
        </w:rPr>
        <w:lastRenderedPageBreak/>
        <w:t xml:space="preserve">     </w:t>
      </w:r>
      <w:r w:rsidR="002C4B74" w:rsidRPr="002C4B74">
        <w:rPr>
          <w:rFonts w:ascii="Times New Roman" w:eastAsia="Lucida Sans Unicode" w:hAnsi="Times New Roman" w:cs="Times New Roman"/>
          <w:kern w:val="1"/>
          <w:sz w:val="24"/>
          <w:szCs w:val="24"/>
          <w:lang w:eastAsia="ar-SA"/>
        </w:rPr>
        <w:t>2. W przypadku zaistnienia zagrożenia bezpieczeństwa osób trzecich przy świadczeniu usług, Wykonawca zobowiązuje się do natychmiastowego podjęcia wszelkich działań niezbędnych do usunięcia</w:t>
      </w:r>
      <w:r>
        <w:rPr>
          <w:rFonts w:ascii="Times New Roman" w:eastAsia="Lucida Sans Unicode" w:hAnsi="Times New Roman" w:cs="Times New Roman"/>
          <w:kern w:val="1"/>
          <w:sz w:val="24"/>
          <w:szCs w:val="24"/>
          <w:lang w:eastAsia="ar-SA"/>
        </w:rPr>
        <w:t> </w:t>
      </w:r>
      <w:r w:rsidR="002C4B74" w:rsidRPr="002C4B74">
        <w:rPr>
          <w:rFonts w:ascii="Times New Roman" w:eastAsia="Lucida Sans Unicode" w:hAnsi="Times New Roman" w:cs="Times New Roman"/>
          <w:kern w:val="1"/>
          <w:sz w:val="24"/>
          <w:szCs w:val="24"/>
          <w:lang w:eastAsia="ar-SA"/>
        </w:rPr>
        <w:t>zagrożenia.</w:t>
      </w:r>
      <w:r w:rsidR="004928CF">
        <w:rPr>
          <w:rFonts w:ascii="Times New Roman" w:eastAsia="Lucida Sans Unicode" w:hAnsi="Times New Roman" w:cs="Times New Roman"/>
          <w:kern w:val="1"/>
          <w:sz w:val="24"/>
          <w:szCs w:val="24"/>
          <w:lang w:eastAsia="ar-SA"/>
        </w:rPr>
        <w:br/>
      </w:r>
      <w:r w:rsidR="002C4B74" w:rsidRPr="002C4B74">
        <w:rPr>
          <w:rFonts w:ascii="Times New Roman" w:eastAsia="Lucida Sans Unicode" w:hAnsi="Times New Roman" w:cs="Times New Roman"/>
          <w:kern w:val="1"/>
          <w:sz w:val="24"/>
          <w:szCs w:val="24"/>
          <w:lang w:eastAsia="ar-SA"/>
        </w:rPr>
        <w:t>3.</w:t>
      </w:r>
      <w:r>
        <w:rPr>
          <w:rFonts w:ascii="Times New Roman" w:eastAsia="Lucida Sans Unicode" w:hAnsi="Times New Roman" w:cs="Times New Roman"/>
          <w:kern w:val="1"/>
          <w:sz w:val="24"/>
          <w:szCs w:val="24"/>
          <w:lang w:eastAsia="ar-SA"/>
        </w:rPr>
        <w:t> </w:t>
      </w:r>
      <w:r w:rsidR="002C4B74" w:rsidRPr="002C4B74">
        <w:rPr>
          <w:rFonts w:ascii="Times New Roman" w:eastAsia="Lucida Sans Unicode" w:hAnsi="Times New Roman" w:cs="Times New Roman"/>
          <w:kern w:val="1"/>
          <w:sz w:val="24"/>
          <w:szCs w:val="24"/>
          <w:lang w:eastAsia="ar-SA"/>
        </w:rPr>
        <w:t>W przypadku zaistnienia zagrożenia bezpieczeństwa uczestników ruchu drogowego, Wykonawca zobowiązuje się do natychmiastowego podjęcia wszelkich działań niezbędnych do usunięcia zagrożenia (również w dni uznane przez przepisy prawa za wolne od pracy).</w:t>
      </w:r>
      <w:r w:rsidR="004928CF">
        <w:rPr>
          <w:rFonts w:ascii="Times New Roman" w:eastAsia="Lucida Sans Unicode" w:hAnsi="Times New Roman" w:cs="Times New Roman"/>
          <w:kern w:val="1"/>
          <w:sz w:val="24"/>
          <w:szCs w:val="24"/>
          <w:lang w:eastAsia="ar-SA"/>
        </w:rPr>
        <w:br/>
      </w:r>
      <w:r w:rsidR="002C4B74" w:rsidRPr="002C4B74">
        <w:rPr>
          <w:rFonts w:ascii="Times New Roman" w:eastAsia="Lucida Sans Unicode" w:hAnsi="Times New Roman" w:cs="Times New Roman"/>
          <w:kern w:val="1"/>
          <w:sz w:val="24"/>
          <w:szCs w:val="24"/>
          <w:lang w:eastAsia="ar-SA"/>
        </w:rPr>
        <w:t>4. Wykonawca zobowiązuje się do zminimalizowania szkód wyrządzonych przy świadczeniu usługi osobom trzecim. W przypadku wystąpienia takich szkód Wykonawca ponosi za nie wszelką odpowiedzialność odszkodowawczą i zobowiązuje się je niezwłocznie naprawić stosownie do żądania</w:t>
      </w:r>
      <w:r>
        <w:rPr>
          <w:rFonts w:ascii="Times New Roman" w:eastAsia="Lucida Sans Unicode" w:hAnsi="Times New Roman" w:cs="Times New Roman"/>
          <w:kern w:val="1"/>
          <w:sz w:val="24"/>
          <w:szCs w:val="24"/>
          <w:lang w:eastAsia="ar-SA"/>
        </w:rPr>
        <w:t> </w:t>
      </w:r>
      <w:r w:rsidR="002C4B74" w:rsidRPr="002C4B74">
        <w:rPr>
          <w:rFonts w:ascii="Times New Roman" w:eastAsia="Lucida Sans Unicode" w:hAnsi="Times New Roman" w:cs="Times New Roman"/>
          <w:kern w:val="1"/>
          <w:sz w:val="24"/>
          <w:szCs w:val="24"/>
          <w:lang w:eastAsia="ar-SA"/>
        </w:rPr>
        <w:t>osoby</w:t>
      </w:r>
      <w:r>
        <w:rPr>
          <w:rFonts w:ascii="Times New Roman" w:eastAsia="Lucida Sans Unicode" w:hAnsi="Times New Roman" w:cs="Times New Roman"/>
          <w:kern w:val="1"/>
          <w:sz w:val="24"/>
          <w:szCs w:val="24"/>
          <w:lang w:eastAsia="ar-SA"/>
        </w:rPr>
        <w:t> </w:t>
      </w:r>
      <w:r w:rsidR="002C4B74" w:rsidRPr="002C4B74">
        <w:rPr>
          <w:rFonts w:ascii="Times New Roman" w:eastAsia="Lucida Sans Unicode" w:hAnsi="Times New Roman" w:cs="Times New Roman"/>
          <w:kern w:val="1"/>
          <w:sz w:val="24"/>
          <w:szCs w:val="24"/>
          <w:lang w:eastAsia="ar-SA"/>
        </w:rPr>
        <w:t>trzeciej.</w:t>
      </w:r>
      <w:r w:rsidR="004928CF">
        <w:rPr>
          <w:rFonts w:ascii="Times New Roman" w:eastAsia="Lucida Sans Unicode" w:hAnsi="Times New Roman" w:cs="Times New Roman"/>
          <w:kern w:val="1"/>
          <w:sz w:val="24"/>
          <w:szCs w:val="24"/>
          <w:lang w:eastAsia="ar-SA"/>
        </w:rPr>
        <w:br/>
      </w:r>
      <w:r w:rsidR="002C4B74" w:rsidRPr="002C4B74">
        <w:rPr>
          <w:rFonts w:ascii="Times New Roman" w:eastAsia="Lucida Sans Unicode" w:hAnsi="Times New Roman" w:cs="Times New Roman"/>
          <w:kern w:val="1"/>
          <w:sz w:val="24"/>
          <w:szCs w:val="24"/>
          <w:lang w:eastAsia="ar-SA"/>
        </w:rPr>
        <w:t>5. Wykonawca zobowiązany jest do realizacji zapisów umowy w sposób jak najmniej uciążliwy.</w:t>
      </w:r>
      <w:r w:rsidR="004928CF">
        <w:rPr>
          <w:rFonts w:ascii="Times New Roman" w:eastAsia="Lucida Sans Unicode" w:hAnsi="Times New Roman" w:cs="Times New Roman"/>
          <w:kern w:val="1"/>
          <w:sz w:val="24"/>
          <w:szCs w:val="24"/>
          <w:lang w:eastAsia="ar-SA"/>
        </w:rPr>
        <w:br/>
      </w:r>
      <w:r w:rsidR="002C4B74" w:rsidRPr="002C4B74">
        <w:rPr>
          <w:rFonts w:ascii="Times New Roman" w:eastAsia="Lucida Sans Unicode" w:hAnsi="Times New Roman" w:cs="Times New Roman"/>
          <w:kern w:val="1"/>
          <w:sz w:val="24"/>
          <w:szCs w:val="24"/>
          <w:lang w:eastAsia="ar-SA"/>
        </w:rPr>
        <w:t>6. Wykonawca zobowiązany jest do stosowania, zgodnie z obowiązującymi przepisami i wykorzystania w ramach realizacji umowy materiały lub preparaty spełniających normy ochrony środowiska</w:t>
      </w:r>
      <w:r>
        <w:rPr>
          <w:rFonts w:ascii="Times New Roman" w:eastAsia="Lucida Sans Unicode" w:hAnsi="Times New Roman" w:cs="Times New Roman"/>
          <w:kern w:val="1"/>
          <w:sz w:val="24"/>
          <w:szCs w:val="24"/>
          <w:lang w:eastAsia="ar-SA"/>
        </w:rPr>
        <w:t> </w:t>
      </w:r>
      <w:r w:rsidR="002C4B74" w:rsidRPr="002C4B74">
        <w:rPr>
          <w:rFonts w:ascii="Times New Roman" w:eastAsia="Lucida Sans Unicode" w:hAnsi="Times New Roman" w:cs="Times New Roman"/>
          <w:kern w:val="1"/>
          <w:sz w:val="24"/>
          <w:szCs w:val="24"/>
          <w:lang w:eastAsia="ar-SA"/>
        </w:rPr>
        <w:t>oraz</w:t>
      </w:r>
      <w:r>
        <w:rPr>
          <w:rFonts w:ascii="Times New Roman" w:eastAsia="Lucida Sans Unicode" w:hAnsi="Times New Roman" w:cs="Times New Roman"/>
          <w:kern w:val="1"/>
          <w:sz w:val="24"/>
          <w:szCs w:val="24"/>
          <w:lang w:eastAsia="ar-SA"/>
        </w:rPr>
        <w:t> </w:t>
      </w:r>
      <w:r w:rsidR="002C4B74" w:rsidRPr="002C4B74">
        <w:rPr>
          <w:rFonts w:ascii="Times New Roman" w:eastAsia="Lucida Sans Unicode" w:hAnsi="Times New Roman" w:cs="Times New Roman"/>
          <w:kern w:val="1"/>
          <w:sz w:val="24"/>
          <w:szCs w:val="24"/>
          <w:lang w:eastAsia="ar-SA"/>
        </w:rPr>
        <w:t>posiadających</w:t>
      </w:r>
      <w:r>
        <w:rPr>
          <w:rFonts w:ascii="Times New Roman" w:eastAsia="Lucida Sans Unicode" w:hAnsi="Times New Roman" w:cs="Times New Roman"/>
          <w:kern w:val="1"/>
          <w:sz w:val="24"/>
          <w:szCs w:val="24"/>
          <w:lang w:eastAsia="ar-SA"/>
        </w:rPr>
        <w:t> </w:t>
      </w:r>
      <w:r w:rsidR="002C4B74" w:rsidRPr="002C4B74">
        <w:rPr>
          <w:rFonts w:ascii="Times New Roman" w:eastAsia="Lucida Sans Unicode" w:hAnsi="Times New Roman" w:cs="Times New Roman"/>
          <w:kern w:val="1"/>
          <w:sz w:val="24"/>
          <w:szCs w:val="24"/>
          <w:lang w:eastAsia="ar-SA"/>
        </w:rPr>
        <w:t>przewidziane</w:t>
      </w:r>
      <w:r>
        <w:rPr>
          <w:rFonts w:ascii="Times New Roman" w:eastAsia="Lucida Sans Unicode" w:hAnsi="Times New Roman" w:cs="Times New Roman"/>
          <w:kern w:val="1"/>
          <w:sz w:val="24"/>
          <w:szCs w:val="24"/>
          <w:lang w:eastAsia="ar-SA"/>
        </w:rPr>
        <w:t> </w:t>
      </w:r>
      <w:r w:rsidR="002C4B74" w:rsidRPr="002C4B74">
        <w:rPr>
          <w:rFonts w:ascii="Times New Roman" w:eastAsia="Lucida Sans Unicode" w:hAnsi="Times New Roman" w:cs="Times New Roman"/>
          <w:kern w:val="1"/>
          <w:sz w:val="24"/>
          <w:szCs w:val="24"/>
          <w:lang w:eastAsia="ar-SA"/>
        </w:rPr>
        <w:t>prawem</w:t>
      </w:r>
      <w:r>
        <w:rPr>
          <w:rFonts w:ascii="Times New Roman" w:eastAsia="Lucida Sans Unicode" w:hAnsi="Times New Roman" w:cs="Times New Roman"/>
          <w:kern w:val="1"/>
          <w:sz w:val="24"/>
          <w:szCs w:val="24"/>
          <w:lang w:eastAsia="ar-SA"/>
        </w:rPr>
        <w:t> </w:t>
      </w:r>
      <w:r w:rsidR="002C4B74" w:rsidRPr="002C4B74">
        <w:rPr>
          <w:rFonts w:ascii="Times New Roman" w:eastAsia="Lucida Sans Unicode" w:hAnsi="Times New Roman" w:cs="Times New Roman"/>
          <w:kern w:val="1"/>
          <w:sz w:val="24"/>
          <w:szCs w:val="24"/>
          <w:lang w:eastAsia="ar-SA"/>
        </w:rPr>
        <w:t>atesty.</w:t>
      </w:r>
      <w:r w:rsidR="004928CF">
        <w:rPr>
          <w:rFonts w:ascii="Times New Roman" w:eastAsia="Lucida Sans Unicode" w:hAnsi="Times New Roman" w:cs="Times New Roman"/>
          <w:kern w:val="1"/>
          <w:sz w:val="24"/>
          <w:szCs w:val="24"/>
          <w:lang w:eastAsia="ar-SA"/>
        </w:rPr>
        <w:br/>
      </w:r>
      <w:r w:rsidR="002C4B74" w:rsidRPr="002C4B74">
        <w:rPr>
          <w:rFonts w:ascii="Times New Roman" w:eastAsia="Lucida Sans Unicode" w:hAnsi="Times New Roman" w:cs="Times New Roman"/>
          <w:kern w:val="1"/>
          <w:sz w:val="24"/>
          <w:szCs w:val="24"/>
          <w:lang w:eastAsia="ar-SA"/>
        </w:rPr>
        <w:t>7. W przypadku powierzenia wykonania zakresu prac podwykonawcom, Wykonawca  zobowiązuje się do podejmowania czynności w zakresie bieżącego koordynowania podwykonawców.</w:t>
      </w:r>
      <w:r w:rsidR="004928CF">
        <w:rPr>
          <w:rFonts w:ascii="Times New Roman" w:eastAsia="Lucida Sans Unicode" w:hAnsi="Times New Roman" w:cs="Times New Roman"/>
          <w:kern w:val="1"/>
          <w:sz w:val="24"/>
          <w:szCs w:val="24"/>
          <w:lang w:eastAsia="ar-SA"/>
        </w:rPr>
        <w:br/>
      </w:r>
      <w:r w:rsidR="002C4B74" w:rsidRPr="002C4B74">
        <w:rPr>
          <w:rFonts w:ascii="Times New Roman" w:eastAsia="Lucida Sans Unicode" w:hAnsi="Times New Roman" w:cs="Times New Roman"/>
          <w:kern w:val="1"/>
          <w:sz w:val="24"/>
          <w:szCs w:val="24"/>
          <w:lang w:eastAsia="ar-SA"/>
        </w:rPr>
        <w:t>8. Wykonawca zobowiązuje się ponieść koszty wszelkich prób i sprawdzeń, pozwalających na zbadanie</w:t>
      </w:r>
      <w:r>
        <w:rPr>
          <w:rFonts w:ascii="Times New Roman" w:eastAsia="Lucida Sans Unicode" w:hAnsi="Times New Roman" w:cs="Times New Roman"/>
          <w:kern w:val="1"/>
          <w:sz w:val="24"/>
          <w:szCs w:val="24"/>
          <w:lang w:eastAsia="ar-SA"/>
        </w:rPr>
        <w:t> </w:t>
      </w:r>
      <w:r w:rsidR="002C4B74" w:rsidRPr="002C4B74">
        <w:rPr>
          <w:rFonts w:ascii="Times New Roman" w:eastAsia="Lucida Sans Unicode" w:hAnsi="Times New Roman" w:cs="Times New Roman"/>
          <w:kern w:val="1"/>
          <w:sz w:val="24"/>
          <w:szCs w:val="24"/>
          <w:lang w:eastAsia="ar-SA"/>
        </w:rPr>
        <w:t>jakości</w:t>
      </w:r>
      <w:r>
        <w:rPr>
          <w:rFonts w:ascii="Times New Roman" w:eastAsia="Lucida Sans Unicode" w:hAnsi="Times New Roman" w:cs="Times New Roman"/>
          <w:kern w:val="1"/>
          <w:sz w:val="24"/>
          <w:szCs w:val="24"/>
          <w:lang w:eastAsia="ar-SA"/>
        </w:rPr>
        <w:t> </w:t>
      </w:r>
      <w:r w:rsidR="002C4B74" w:rsidRPr="002C4B74">
        <w:rPr>
          <w:rFonts w:ascii="Times New Roman" w:eastAsia="Lucida Sans Unicode" w:hAnsi="Times New Roman" w:cs="Times New Roman"/>
          <w:kern w:val="1"/>
          <w:sz w:val="24"/>
          <w:szCs w:val="24"/>
          <w:lang w:eastAsia="ar-SA"/>
        </w:rPr>
        <w:t>wykonanych</w:t>
      </w:r>
      <w:r>
        <w:rPr>
          <w:rFonts w:ascii="Times New Roman" w:eastAsia="Lucida Sans Unicode" w:hAnsi="Times New Roman" w:cs="Times New Roman"/>
          <w:kern w:val="1"/>
          <w:sz w:val="24"/>
          <w:szCs w:val="24"/>
          <w:lang w:eastAsia="ar-SA"/>
        </w:rPr>
        <w:t> </w:t>
      </w:r>
      <w:r w:rsidR="002C4B74" w:rsidRPr="002C4B74">
        <w:rPr>
          <w:rFonts w:ascii="Times New Roman" w:eastAsia="Lucida Sans Unicode" w:hAnsi="Times New Roman" w:cs="Times New Roman"/>
          <w:kern w:val="1"/>
          <w:sz w:val="24"/>
          <w:szCs w:val="24"/>
          <w:lang w:eastAsia="ar-SA"/>
        </w:rPr>
        <w:t>robót.</w:t>
      </w:r>
      <w:r w:rsidR="004928CF">
        <w:rPr>
          <w:rFonts w:ascii="Times New Roman" w:eastAsia="Lucida Sans Unicode" w:hAnsi="Times New Roman" w:cs="Times New Roman"/>
          <w:kern w:val="1"/>
          <w:sz w:val="24"/>
          <w:szCs w:val="24"/>
          <w:lang w:eastAsia="ar-SA"/>
        </w:rPr>
        <w:br/>
      </w:r>
      <w:r w:rsidR="002C4B74" w:rsidRPr="002C4B74">
        <w:rPr>
          <w:rFonts w:ascii="Times New Roman" w:eastAsia="Lucida Sans Unicode" w:hAnsi="Times New Roman" w:cs="Times New Roman"/>
          <w:kern w:val="1"/>
          <w:sz w:val="24"/>
          <w:szCs w:val="24"/>
          <w:lang w:eastAsia="ar-SA"/>
        </w:rPr>
        <w:t xml:space="preserve">9. </w:t>
      </w:r>
      <w:bookmarkStart w:id="1" w:name="_Hlk57790764"/>
      <w:r w:rsidR="002C4B74" w:rsidRPr="002C4B74">
        <w:rPr>
          <w:rFonts w:ascii="Times New Roman" w:hAnsi="Times New Roman" w:cs="Times New Roman"/>
          <w:color w:val="000000" w:themeColor="text1"/>
          <w:sz w:val="24"/>
          <w:szCs w:val="24"/>
        </w:rPr>
        <w:t xml:space="preserve">Odpady powstałe przy wykonywaniu prac związanych z przedmiotem zamówienia oraz </w:t>
      </w:r>
      <w:r>
        <w:rPr>
          <w:rFonts w:ascii="Times New Roman" w:hAnsi="Times New Roman" w:cs="Times New Roman"/>
          <w:color w:val="000000" w:themeColor="text1"/>
          <w:sz w:val="24"/>
          <w:szCs w:val="24"/>
        </w:rPr>
        <w:br/>
      </w:r>
      <w:r w:rsidR="002C4B74" w:rsidRPr="002C4B74">
        <w:rPr>
          <w:rFonts w:ascii="Times New Roman" w:hAnsi="Times New Roman" w:cs="Times New Roman"/>
          <w:color w:val="000000" w:themeColor="text1"/>
          <w:sz w:val="24"/>
          <w:szCs w:val="24"/>
        </w:rPr>
        <w:t xml:space="preserve">z opróżniania koszy stają się własnością Wykonawcy i powinny być unieszkodliwione zgodnie </w:t>
      </w:r>
      <w:r>
        <w:rPr>
          <w:rFonts w:ascii="Times New Roman" w:hAnsi="Times New Roman" w:cs="Times New Roman"/>
          <w:color w:val="000000" w:themeColor="text1"/>
          <w:sz w:val="24"/>
          <w:szCs w:val="24"/>
        </w:rPr>
        <w:br/>
      </w:r>
      <w:r w:rsidR="002C4B74" w:rsidRPr="002C4B74">
        <w:rPr>
          <w:rFonts w:ascii="Times New Roman" w:hAnsi="Times New Roman" w:cs="Times New Roman"/>
          <w:color w:val="000000" w:themeColor="text1"/>
          <w:sz w:val="24"/>
          <w:szCs w:val="24"/>
        </w:rPr>
        <w:t>z Ustawą z dnia 14 grudnia 2012 roku o odpadach (Dz. U. 2020 poz. 797 ze zm.)</w:t>
      </w:r>
      <w:bookmarkEnd w:id="1"/>
      <w:r w:rsidR="002C4B74" w:rsidRPr="002C4B74">
        <w:rPr>
          <w:rFonts w:ascii="Times New Roman" w:hAnsi="Times New Roman" w:cs="Times New Roman"/>
          <w:color w:val="000000" w:themeColor="text1"/>
          <w:sz w:val="24"/>
          <w:szCs w:val="24"/>
        </w:rPr>
        <w:t>.</w:t>
      </w:r>
    </w:p>
    <w:p w14:paraId="5F9194F7" w14:textId="3189FDEC" w:rsidR="002C4B74" w:rsidRPr="002C4B74" w:rsidRDefault="002C4B74" w:rsidP="00900A83">
      <w:pPr>
        <w:widowControl w:val="0"/>
        <w:suppressAutoHyphens/>
        <w:spacing w:line="200" w:lineRule="atLeast"/>
        <w:jc w:val="both"/>
        <w:textAlignment w:val="baseline"/>
        <w:rPr>
          <w:rFonts w:ascii="Times New Roman" w:eastAsia="Lucida Sans Unicode" w:hAnsi="Times New Roman" w:cs="Times New Roman"/>
          <w:b/>
          <w:kern w:val="1"/>
          <w:sz w:val="24"/>
          <w:szCs w:val="24"/>
          <w:lang w:eastAsia="ar-SA"/>
        </w:rPr>
      </w:pPr>
      <w:r w:rsidRPr="002C4B74">
        <w:rPr>
          <w:rFonts w:ascii="Times New Roman" w:eastAsia="Lucida Sans Unicode" w:hAnsi="Times New Roman" w:cs="Times New Roman"/>
          <w:b/>
          <w:kern w:val="1"/>
          <w:sz w:val="24"/>
          <w:szCs w:val="24"/>
          <w:lang w:eastAsia="ar-SA"/>
        </w:rPr>
        <w:t xml:space="preserve">§ 7. </w:t>
      </w:r>
      <w:r w:rsidRPr="002C4B74">
        <w:rPr>
          <w:rFonts w:ascii="Times New Roman" w:eastAsia="Lucida Sans Unicode" w:hAnsi="Times New Roman" w:cs="Times New Roman"/>
          <w:kern w:val="1"/>
          <w:sz w:val="24"/>
          <w:szCs w:val="24"/>
          <w:lang w:eastAsia="ar-SA"/>
        </w:rPr>
        <w:t>Wykonawca zobowiązuje się do zawarcia i posiadania obowiązującej – w okresie obowiązywania niniejszej umowy - umowy ubezpieczenia od odpowiedzialności cywilnej za szkody wyrządzone Zamawiającemu bądź osobom trzecim podczas i w związku z wykonywaniem zobowiązań przyjętych na podstawie niniejszej umowy i okazywać ją niezwłocznie na każde żądanie Zamawiającego lub upoważnionego pracownika Zamawiającego. Minimalna wysokość polisy 100.000,00 zł.</w:t>
      </w:r>
    </w:p>
    <w:p w14:paraId="6F0CB580" w14:textId="606B35AD" w:rsidR="002C4B74" w:rsidRPr="002C4B74" w:rsidRDefault="002C4B74" w:rsidP="00900A83">
      <w:pPr>
        <w:widowControl w:val="0"/>
        <w:suppressAutoHyphens/>
        <w:spacing w:line="200" w:lineRule="atLeast"/>
        <w:jc w:val="both"/>
        <w:textAlignment w:val="baseline"/>
        <w:rPr>
          <w:rFonts w:ascii="Times New Roman" w:eastAsia="Lucida Sans Unicode" w:hAnsi="Times New Roman" w:cs="Times New Roman"/>
          <w:b/>
          <w:kern w:val="1"/>
          <w:sz w:val="24"/>
          <w:szCs w:val="24"/>
          <w:lang w:eastAsia="ar-SA"/>
        </w:rPr>
      </w:pPr>
      <w:r w:rsidRPr="002C4B74">
        <w:rPr>
          <w:rFonts w:ascii="Times New Roman" w:eastAsia="Lucida Sans Unicode" w:hAnsi="Times New Roman" w:cs="Times New Roman"/>
          <w:b/>
          <w:kern w:val="1"/>
          <w:sz w:val="24"/>
          <w:szCs w:val="24"/>
          <w:lang w:eastAsia="ar-SA"/>
        </w:rPr>
        <w:t xml:space="preserve">§ 8. </w:t>
      </w:r>
      <w:r w:rsidRPr="002C4B74">
        <w:rPr>
          <w:rFonts w:ascii="Times New Roman" w:eastAsia="Lucida Sans Unicode" w:hAnsi="Times New Roman" w:cs="Times New Roman"/>
          <w:kern w:val="1"/>
          <w:sz w:val="24"/>
          <w:szCs w:val="24"/>
          <w:lang w:eastAsia="ar-SA"/>
        </w:rPr>
        <w:t>1.</w:t>
      </w:r>
      <w:r w:rsidRPr="002C4B74">
        <w:rPr>
          <w:rFonts w:ascii="Times New Roman" w:eastAsia="Lucida Sans Unicode" w:hAnsi="Times New Roman" w:cs="Times New Roman"/>
          <w:b/>
          <w:kern w:val="1"/>
          <w:sz w:val="24"/>
          <w:szCs w:val="24"/>
          <w:lang w:eastAsia="ar-SA"/>
        </w:rPr>
        <w:t xml:space="preserve"> </w:t>
      </w:r>
      <w:r w:rsidRPr="002C4B74">
        <w:rPr>
          <w:rFonts w:ascii="Times New Roman" w:eastAsia="Lucida Sans Unicode" w:hAnsi="Times New Roman" w:cs="Times New Roman"/>
          <w:kern w:val="1"/>
          <w:sz w:val="24"/>
          <w:szCs w:val="24"/>
          <w:lang w:eastAsia="ar-SA"/>
        </w:rPr>
        <w:t xml:space="preserve">Za wykonanie usług określonych w § 1 ust. 1 niniejszej umowy Wykonawcy przysługuje wynagrodzenie, zgodne z zakresem faktycznie wykonanych prac oraz zleceniem jednostkowym </w:t>
      </w:r>
      <w:r w:rsidR="00701DE2">
        <w:rPr>
          <w:rFonts w:ascii="Times New Roman" w:eastAsia="Lucida Sans Unicode" w:hAnsi="Times New Roman" w:cs="Times New Roman"/>
          <w:kern w:val="1"/>
          <w:sz w:val="24"/>
          <w:szCs w:val="24"/>
          <w:lang w:eastAsia="ar-SA"/>
        </w:rPr>
        <w:br/>
      </w:r>
      <w:r w:rsidRPr="002C4B74">
        <w:rPr>
          <w:rFonts w:ascii="Times New Roman" w:eastAsia="Lucida Sans Unicode" w:hAnsi="Times New Roman" w:cs="Times New Roman"/>
          <w:kern w:val="1"/>
          <w:sz w:val="24"/>
          <w:szCs w:val="24"/>
          <w:lang w:eastAsia="ar-SA"/>
        </w:rPr>
        <w:t xml:space="preserve">o którym mowa w § 4 umowy. Wartość wynagrodzenia z tytułu wykonania usług określonych </w:t>
      </w:r>
      <w:r w:rsidR="00C00816">
        <w:rPr>
          <w:rFonts w:ascii="Times New Roman" w:eastAsia="Lucida Sans Unicode" w:hAnsi="Times New Roman" w:cs="Times New Roman"/>
          <w:kern w:val="1"/>
          <w:sz w:val="24"/>
          <w:szCs w:val="24"/>
          <w:lang w:eastAsia="ar-SA"/>
        </w:rPr>
        <w:br/>
      </w:r>
      <w:r w:rsidRPr="002C4B74">
        <w:rPr>
          <w:rFonts w:ascii="Times New Roman" w:eastAsia="Lucida Sans Unicode" w:hAnsi="Times New Roman" w:cs="Times New Roman"/>
          <w:kern w:val="1"/>
          <w:sz w:val="24"/>
          <w:szCs w:val="24"/>
          <w:lang w:eastAsia="ar-SA"/>
        </w:rPr>
        <w:t>w § 1 ust. 1 niniejszej umowy nie może przekroczyć kwoty ………………… złotych brutto (słownie: ……………………………………………………………../100).</w:t>
      </w:r>
    </w:p>
    <w:p w14:paraId="559BE450" w14:textId="77777777" w:rsidR="002C4B74" w:rsidRPr="002C4B74" w:rsidRDefault="002C4B74" w:rsidP="00900A83">
      <w:pPr>
        <w:widowControl w:val="0"/>
        <w:tabs>
          <w:tab w:val="left" w:pos="0"/>
          <w:tab w:val="right" w:pos="4678"/>
        </w:tabs>
        <w:suppressAutoHyphens/>
        <w:ind w:left="284"/>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Kwota netto</w:t>
      </w:r>
      <w:r w:rsidRPr="002C4B74">
        <w:rPr>
          <w:rFonts w:ascii="Times New Roman" w:eastAsia="Lucida Sans Unicode" w:hAnsi="Times New Roman" w:cs="Times New Roman"/>
          <w:kern w:val="1"/>
          <w:sz w:val="24"/>
          <w:szCs w:val="24"/>
          <w:lang w:eastAsia="ar-SA"/>
        </w:rPr>
        <w:tab/>
        <w:t>- ………………. zł</w:t>
      </w:r>
    </w:p>
    <w:p w14:paraId="5892B1CB" w14:textId="77777777" w:rsidR="002C4B74" w:rsidRPr="002C4B74" w:rsidRDefault="002C4B74" w:rsidP="00900A83">
      <w:pPr>
        <w:widowControl w:val="0"/>
        <w:tabs>
          <w:tab w:val="left" w:pos="0"/>
          <w:tab w:val="right" w:pos="4678"/>
        </w:tabs>
        <w:suppressAutoHyphens/>
        <w:ind w:left="284"/>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 xml:space="preserve">Kwota podatku VAT </w:t>
      </w:r>
      <w:r w:rsidRPr="002C4B74">
        <w:rPr>
          <w:rFonts w:ascii="Times New Roman" w:eastAsia="Lucida Sans Unicode" w:hAnsi="Times New Roman" w:cs="Times New Roman"/>
          <w:kern w:val="1"/>
          <w:sz w:val="24"/>
          <w:szCs w:val="24"/>
          <w:lang w:eastAsia="ar-SA"/>
        </w:rPr>
        <w:tab/>
        <w:t>- ……………… zł</w:t>
      </w:r>
    </w:p>
    <w:p w14:paraId="0EBBA5B2" w14:textId="77777777" w:rsidR="002C4B74" w:rsidRPr="002C4B74" w:rsidRDefault="002C4B74" w:rsidP="00900A83">
      <w:pPr>
        <w:widowControl w:val="0"/>
        <w:tabs>
          <w:tab w:val="left" w:pos="0"/>
          <w:tab w:val="right" w:pos="4678"/>
        </w:tabs>
        <w:suppressAutoHyphens/>
        <w:spacing w:line="200" w:lineRule="atLeast"/>
        <w:ind w:left="284"/>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Kwota brutto</w:t>
      </w:r>
      <w:r w:rsidRPr="002C4B74">
        <w:rPr>
          <w:rFonts w:ascii="Times New Roman" w:eastAsia="Lucida Sans Unicode" w:hAnsi="Times New Roman" w:cs="Times New Roman"/>
          <w:kern w:val="1"/>
          <w:sz w:val="24"/>
          <w:szCs w:val="24"/>
          <w:lang w:eastAsia="ar-SA"/>
        </w:rPr>
        <w:tab/>
        <w:t>- ………………. zł</w:t>
      </w:r>
    </w:p>
    <w:p w14:paraId="16797704" w14:textId="45D44013" w:rsidR="002C4B74" w:rsidRPr="002C4B74" w:rsidRDefault="002C4B74" w:rsidP="00900A83">
      <w:pPr>
        <w:widowControl w:val="0"/>
        <w:tabs>
          <w:tab w:val="left" w:pos="0"/>
        </w:tabs>
        <w:suppressAutoHyphens/>
        <w:autoSpaceDN w:val="0"/>
        <w:ind w:left="284" w:hanging="284"/>
        <w:jc w:val="both"/>
        <w:textAlignment w:val="baseline"/>
        <w:rPr>
          <w:rFonts w:ascii="Times New Roman" w:eastAsia="Andale Sans UI" w:hAnsi="Times New Roman" w:cs="Times New Roman"/>
          <w:kern w:val="3"/>
          <w:sz w:val="24"/>
          <w:szCs w:val="24"/>
          <w:lang w:eastAsia="ja-JP" w:bidi="fa-IR"/>
        </w:rPr>
      </w:pPr>
      <w:r w:rsidRPr="002C4B74">
        <w:rPr>
          <w:rFonts w:ascii="Times New Roman" w:eastAsia="Andale Sans UI" w:hAnsi="Times New Roman" w:cs="Times New Roman"/>
          <w:kern w:val="3"/>
          <w:sz w:val="24"/>
          <w:szCs w:val="24"/>
          <w:lang w:eastAsia="ja-JP" w:bidi="fa-IR"/>
        </w:rPr>
        <w:t xml:space="preserve">2. Wynagrodzenie za usługi określone w § 1 ust. 1 umowy zostanie zapłacone Wykonawcy w wysokości odpowiadającej faktycznie wykonanym usługom odpowiadającym faktycznie oczyszczonym metrom bieżącym pasów </w:t>
      </w:r>
      <w:proofErr w:type="spellStart"/>
      <w:r w:rsidRPr="002C4B74">
        <w:rPr>
          <w:rFonts w:ascii="Times New Roman" w:eastAsia="Andale Sans UI" w:hAnsi="Times New Roman" w:cs="Times New Roman"/>
          <w:kern w:val="3"/>
          <w:sz w:val="24"/>
          <w:szCs w:val="24"/>
          <w:lang w:eastAsia="ja-JP" w:bidi="fa-IR"/>
        </w:rPr>
        <w:t>przykrawężnikowych</w:t>
      </w:r>
      <w:proofErr w:type="spellEnd"/>
      <w:r w:rsidRPr="002C4B74">
        <w:rPr>
          <w:rFonts w:ascii="Times New Roman" w:eastAsia="Andale Sans UI" w:hAnsi="Times New Roman" w:cs="Times New Roman"/>
          <w:kern w:val="3"/>
          <w:sz w:val="24"/>
          <w:szCs w:val="24"/>
          <w:lang w:eastAsia="ja-JP" w:bidi="fa-IR"/>
        </w:rPr>
        <w:t xml:space="preserve"> ulic zgodnie z wynagrodzeniem jednostkowym brutto podanym w ofercie tj. ………. zł (słownie: ………………….) brutto za 1mb. Wynagrodzenie zostanie zapłacone za zakres faktycznie wykonanych prac zgodnych z zleceniem jednostkowym o którym mowa w § 4 umowy, po ich odbiorze na podstawie pisemnego protokołu sporządzonego z udziałem Zamawiającego i Wykonawcy. Strony postanawiają, iż dopuszczają możliwość dokonywania odbiorów częściowych faktycznie wykonanych</w:t>
      </w:r>
      <w:r w:rsidR="00701DE2">
        <w:rPr>
          <w:rFonts w:ascii="Times New Roman" w:eastAsia="Andale Sans UI" w:hAnsi="Times New Roman" w:cs="Times New Roman"/>
          <w:kern w:val="3"/>
          <w:sz w:val="24"/>
          <w:szCs w:val="24"/>
          <w:lang w:eastAsia="ja-JP" w:bidi="fa-IR"/>
        </w:rPr>
        <w:t> </w:t>
      </w:r>
      <w:r w:rsidRPr="002C4B74">
        <w:rPr>
          <w:rFonts w:ascii="Times New Roman" w:eastAsia="Andale Sans UI" w:hAnsi="Times New Roman" w:cs="Times New Roman"/>
          <w:kern w:val="3"/>
          <w:sz w:val="24"/>
          <w:szCs w:val="24"/>
          <w:lang w:eastAsia="ja-JP" w:bidi="fa-IR"/>
        </w:rPr>
        <w:t>usług.</w:t>
      </w:r>
      <w:r w:rsidR="004928CF">
        <w:rPr>
          <w:rFonts w:ascii="Times New Roman" w:eastAsia="Andale Sans UI" w:hAnsi="Times New Roman" w:cs="Times New Roman"/>
          <w:kern w:val="3"/>
          <w:sz w:val="24"/>
          <w:szCs w:val="24"/>
          <w:lang w:eastAsia="ja-JP" w:bidi="fa-IR"/>
        </w:rPr>
        <w:br/>
      </w:r>
      <w:r w:rsidRPr="002C4B74">
        <w:rPr>
          <w:rFonts w:ascii="Times New Roman" w:eastAsia="Andale Sans UI" w:hAnsi="Times New Roman" w:cs="Times New Roman"/>
          <w:kern w:val="3"/>
          <w:sz w:val="24"/>
          <w:szCs w:val="24"/>
          <w:lang w:eastAsia="ja-JP" w:bidi="fa-IR"/>
        </w:rPr>
        <w:t xml:space="preserve">3. Za wykonanie usług określonych w § 1 ust. 2 niniejszej umowy Wykonawcy przysługuje    wynagrodzenie, zgodne z zakresem faktycznie wykonanych prac oraz zleceniem jednostkowym </w:t>
      </w:r>
      <w:r w:rsidR="00701DE2">
        <w:rPr>
          <w:rFonts w:ascii="Times New Roman" w:eastAsia="Andale Sans UI" w:hAnsi="Times New Roman" w:cs="Times New Roman"/>
          <w:kern w:val="3"/>
          <w:sz w:val="24"/>
          <w:szCs w:val="24"/>
          <w:lang w:eastAsia="ja-JP" w:bidi="fa-IR"/>
        </w:rPr>
        <w:br/>
      </w:r>
      <w:r w:rsidRPr="002C4B74">
        <w:rPr>
          <w:rFonts w:ascii="Times New Roman" w:eastAsia="Andale Sans UI" w:hAnsi="Times New Roman" w:cs="Times New Roman"/>
          <w:kern w:val="3"/>
          <w:sz w:val="24"/>
          <w:szCs w:val="24"/>
          <w:lang w:eastAsia="ja-JP" w:bidi="fa-IR"/>
        </w:rPr>
        <w:t xml:space="preserve">o którym mowa w § 4 umowy. Wartość wynagrodzenia z tytułu wykonania usług określonych </w:t>
      </w:r>
      <w:r w:rsidR="00701DE2">
        <w:rPr>
          <w:rFonts w:ascii="Times New Roman" w:eastAsia="Andale Sans UI" w:hAnsi="Times New Roman" w:cs="Times New Roman"/>
          <w:kern w:val="3"/>
          <w:sz w:val="24"/>
          <w:szCs w:val="24"/>
          <w:lang w:eastAsia="ja-JP" w:bidi="fa-IR"/>
        </w:rPr>
        <w:br/>
      </w:r>
      <w:r w:rsidRPr="002C4B74">
        <w:rPr>
          <w:rFonts w:ascii="Times New Roman" w:eastAsia="Andale Sans UI" w:hAnsi="Times New Roman" w:cs="Times New Roman"/>
          <w:kern w:val="3"/>
          <w:sz w:val="24"/>
          <w:szCs w:val="24"/>
          <w:lang w:eastAsia="ja-JP" w:bidi="fa-IR"/>
        </w:rPr>
        <w:t xml:space="preserve">w § 1 ust. 2 niniejszej umowy nie może przekroczyć kwoty ………………… złotych brutto </w:t>
      </w:r>
      <w:r w:rsidRPr="002C4B74">
        <w:rPr>
          <w:rFonts w:ascii="Times New Roman" w:eastAsia="Andale Sans UI" w:hAnsi="Times New Roman" w:cs="Times New Roman"/>
          <w:kern w:val="3"/>
          <w:sz w:val="24"/>
          <w:szCs w:val="24"/>
          <w:lang w:eastAsia="ja-JP" w:bidi="fa-IR"/>
        </w:rPr>
        <w:lastRenderedPageBreak/>
        <w:t>(słownie:……………………………………………………………../100).</w:t>
      </w:r>
      <w:r w:rsidR="004928CF">
        <w:rPr>
          <w:rFonts w:ascii="Times New Roman" w:eastAsia="Andale Sans UI" w:hAnsi="Times New Roman" w:cs="Times New Roman"/>
          <w:kern w:val="3"/>
          <w:sz w:val="24"/>
          <w:szCs w:val="24"/>
          <w:lang w:eastAsia="ja-JP" w:bidi="fa-IR"/>
        </w:rPr>
        <w:br/>
      </w:r>
      <w:r w:rsidRPr="002C4B74">
        <w:rPr>
          <w:rFonts w:ascii="Times New Roman" w:eastAsia="Andale Sans UI" w:hAnsi="Times New Roman" w:cs="Times New Roman"/>
          <w:kern w:val="3"/>
          <w:sz w:val="24"/>
          <w:szCs w:val="24"/>
          <w:lang w:eastAsia="ja-JP" w:bidi="fa-IR"/>
        </w:rPr>
        <w:t>Kwota netto</w:t>
      </w:r>
      <w:r w:rsidRPr="002C4B74">
        <w:rPr>
          <w:rFonts w:ascii="Times New Roman" w:eastAsia="Andale Sans UI" w:hAnsi="Times New Roman" w:cs="Times New Roman"/>
          <w:kern w:val="3"/>
          <w:sz w:val="24"/>
          <w:szCs w:val="24"/>
          <w:lang w:eastAsia="ja-JP" w:bidi="fa-IR"/>
        </w:rPr>
        <w:tab/>
        <w:t xml:space="preserve">   -</w:t>
      </w:r>
      <w:r w:rsidR="00C00816">
        <w:rPr>
          <w:rFonts w:ascii="Times New Roman" w:eastAsia="Andale Sans UI" w:hAnsi="Times New Roman" w:cs="Times New Roman"/>
          <w:kern w:val="3"/>
          <w:sz w:val="24"/>
          <w:szCs w:val="24"/>
          <w:lang w:eastAsia="ja-JP" w:bidi="fa-IR"/>
        </w:rPr>
        <w:t> </w:t>
      </w:r>
      <w:r w:rsidRPr="002C4B74">
        <w:rPr>
          <w:rFonts w:ascii="Times New Roman" w:eastAsia="Andale Sans UI" w:hAnsi="Times New Roman" w:cs="Times New Roman"/>
          <w:kern w:val="3"/>
          <w:sz w:val="24"/>
          <w:szCs w:val="24"/>
          <w:lang w:eastAsia="ja-JP" w:bidi="fa-IR"/>
        </w:rPr>
        <w:t>……………….</w:t>
      </w:r>
      <w:r w:rsidR="00C00816">
        <w:rPr>
          <w:rFonts w:ascii="Times New Roman" w:eastAsia="Andale Sans UI" w:hAnsi="Times New Roman" w:cs="Times New Roman"/>
          <w:kern w:val="3"/>
          <w:sz w:val="24"/>
          <w:szCs w:val="24"/>
          <w:lang w:eastAsia="ja-JP" w:bidi="fa-IR"/>
        </w:rPr>
        <w:t> z</w:t>
      </w:r>
      <w:r w:rsidRPr="002C4B74">
        <w:rPr>
          <w:rFonts w:ascii="Times New Roman" w:eastAsia="Andale Sans UI" w:hAnsi="Times New Roman" w:cs="Times New Roman"/>
          <w:kern w:val="3"/>
          <w:sz w:val="24"/>
          <w:szCs w:val="24"/>
          <w:lang w:eastAsia="ja-JP" w:bidi="fa-IR"/>
        </w:rPr>
        <w:t>ł</w:t>
      </w:r>
      <w:r w:rsidR="004928CF">
        <w:rPr>
          <w:rFonts w:ascii="Times New Roman" w:eastAsia="Andale Sans UI" w:hAnsi="Times New Roman" w:cs="Times New Roman"/>
          <w:kern w:val="3"/>
          <w:sz w:val="24"/>
          <w:szCs w:val="24"/>
          <w:lang w:eastAsia="ja-JP" w:bidi="fa-IR"/>
        </w:rPr>
        <w:br/>
      </w:r>
      <w:r w:rsidRPr="002C4B74">
        <w:rPr>
          <w:rFonts w:ascii="Times New Roman" w:eastAsia="Andale Sans UI" w:hAnsi="Times New Roman" w:cs="Times New Roman"/>
          <w:kern w:val="3"/>
          <w:sz w:val="24"/>
          <w:szCs w:val="24"/>
          <w:lang w:eastAsia="ja-JP" w:bidi="fa-IR"/>
        </w:rPr>
        <w:t>Kwota</w:t>
      </w:r>
      <w:r w:rsidR="00C00816">
        <w:rPr>
          <w:rFonts w:ascii="Times New Roman" w:eastAsia="Andale Sans UI" w:hAnsi="Times New Roman" w:cs="Times New Roman"/>
          <w:kern w:val="3"/>
          <w:sz w:val="24"/>
          <w:szCs w:val="24"/>
          <w:lang w:eastAsia="ja-JP" w:bidi="fa-IR"/>
        </w:rPr>
        <w:t> </w:t>
      </w:r>
      <w:r w:rsidRPr="002C4B74">
        <w:rPr>
          <w:rFonts w:ascii="Times New Roman" w:eastAsia="Andale Sans UI" w:hAnsi="Times New Roman" w:cs="Times New Roman"/>
          <w:kern w:val="3"/>
          <w:sz w:val="24"/>
          <w:szCs w:val="24"/>
          <w:lang w:eastAsia="ja-JP" w:bidi="fa-IR"/>
        </w:rPr>
        <w:t>podatku</w:t>
      </w:r>
      <w:r w:rsidR="00C00816">
        <w:rPr>
          <w:rFonts w:ascii="Times New Roman" w:eastAsia="Andale Sans UI" w:hAnsi="Times New Roman" w:cs="Times New Roman"/>
          <w:kern w:val="3"/>
          <w:sz w:val="24"/>
          <w:szCs w:val="24"/>
          <w:lang w:eastAsia="ja-JP" w:bidi="fa-IR"/>
        </w:rPr>
        <w:t> </w:t>
      </w:r>
      <w:r w:rsidRPr="002C4B74">
        <w:rPr>
          <w:rFonts w:ascii="Times New Roman" w:eastAsia="Andale Sans UI" w:hAnsi="Times New Roman" w:cs="Times New Roman"/>
          <w:kern w:val="3"/>
          <w:sz w:val="24"/>
          <w:szCs w:val="24"/>
          <w:lang w:eastAsia="ja-JP" w:bidi="fa-IR"/>
        </w:rPr>
        <w:t>VAT</w:t>
      </w:r>
      <w:r w:rsidR="00C00816">
        <w:rPr>
          <w:rFonts w:ascii="Times New Roman" w:eastAsia="Andale Sans UI" w:hAnsi="Times New Roman" w:cs="Times New Roman"/>
          <w:kern w:val="3"/>
          <w:sz w:val="24"/>
          <w:szCs w:val="24"/>
          <w:lang w:eastAsia="ja-JP" w:bidi="fa-IR"/>
        </w:rPr>
        <w:t> </w:t>
      </w:r>
      <w:r w:rsidRPr="002C4B74">
        <w:rPr>
          <w:rFonts w:ascii="Times New Roman" w:eastAsia="Andale Sans UI" w:hAnsi="Times New Roman" w:cs="Times New Roman"/>
          <w:kern w:val="3"/>
          <w:sz w:val="24"/>
          <w:szCs w:val="24"/>
          <w:lang w:eastAsia="ja-JP" w:bidi="fa-IR"/>
        </w:rPr>
        <w:t>-</w:t>
      </w:r>
      <w:r w:rsidR="00C00816">
        <w:rPr>
          <w:rFonts w:ascii="Times New Roman" w:eastAsia="Andale Sans UI" w:hAnsi="Times New Roman" w:cs="Times New Roman"/>
          <w:kern w:val="3"/>
          <w:sz w:val="24"/>
          <w:szCs w:val="24"/>
          <w:lang w:eastAsia="ja-JP" w:bidi="fa-IR"/>
        </w:rPr>
        <w:t> </w:t>
      </w:r>
      <w:r w:rsidRPr="002C4B74">
        <w:rPr>
          <w:rFonts w:ascii="Times New Roman" w:eastAsia="Andale Sans UI" w:hAnsi="Times New Roman" w:cs="Times New Roman"/>
          <w:kern w:val="3"/>
          <w:sz w:val="24"/>
          <w:szCs w:val="24"/>
          <w:lang w:eastAsia="ja-JP" w:bidi="fa-IR"/>
        </w:rPr>
        <w:t>………………</w:t>
      </w:r>
      <w:r w:rsidR="00C00816">
        <w:rPr>
          <w:rFonts w:ascii="Times New Roman" w:eastAsia="Andale Sans UI" w:hAnsi="Times New Roman" w:cs="Times New Roman"/>
          <w:kern w:val="3"/>
          <w:sz w:val="24"/>
          <w:szCs w:val="24"/>
          <w:lang w:eastAsia="ja-JP" w:bidi="fa-IR"/>
        </w:rPr>
        <w:t> </w:t>
      </w:r>
      <w:r w:rsidRPr="002C4B74">
        <w:rPr>
          <w:rFonts w:ascii="Times New Roman" w:eastAsia="Andale Sans UI" w:hAnsi="Times New Roman" w:cs="Times New Roman"/>
          <w:kern w:val="3"/>
          <w:sz w:val="24"/>
          <w:szCs w:val="24"/>
          <w:lang w:eastAsia="ja-JP" w:bidi="fa-IR"/>
        </w:rPr>
        <w:t>zł</w:t>
      </w:r>
      <w:r w:rsidR="004928CF">
        <w:rPr>
          <w:rFonts w:ascii="Times New Roman" w:eastAsia="Andale Sans UI" w:hAnsi="Times New Roman" w:cs="Times New Roman"/>
          <w:kern w:val="3"/>
          <w:sz w:val="24"/>
          <w:szCs w:val="24"/>
          <w:lang w:eastAsia="ja-JP" w:bidi="fa-IR"/>
        </w:rPr>
        <w:br/>
      </w:r>
      <w:r w:rsidRPr="002C4B74">
        <w:rPr>
          <w:rFonts w:ascii="Times New Roman" w:eastAsia="Andale Sans UI" w:hAnsi="Times New Roman" w:cs="Times New Roman"/>
          <w:kern w:val="3"/>
          <w:sz w:val="24"/>
          <w:szCs w:val="24"/>
          <w:lang w:eastAsia="ja-JP" w:bidi="fa-IR"/>
        </w:rPr>
        <w:t>Kwota brutto</w:t>
      </w:r>
      <w:r w:rsidRPr="002C4B74">
        <w:rPr>
          <w:rFonts w:ascii="Times New Roman" w:eastAsia="Andale Sans UI" w:hAnsi="Times New Roman" w:cs="Times New Roman"/>
          <w:kern w:val="3"/>
          <w:sz w:val="24"/>
          <w:szCs w:val="24"/>
          <w:lang w:eastAsia="ja-JP" w:bidi="fa-IR"/>
        </w:rPr>
        <w:tab/>
        <w:t xml:space="preserve">   - ………………. zł</w:t>
      </w:r>
    </w:p>
    <w:p w14:paraId="42EC74ED" w14:textId="66A9E399" w:rsidR="002C4B74" w:rsidRPr="002C4B74" w:rsidRDefault="002C4B74" w:rsidP="00900A83">
      <w:pPr>
        <w:widowControl w:val="0"/>
        <w:suppressAutoHyphens/>
        <w:spacing w:line="200" w:lineRule="atLeast"/>
        <w:ind w:left="284" w:hanging="284"/>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 xml:space="preserve">4. Wynagrodzenie za usługi określone w § 1 ust. 1 umowy zostanie zapłacone Wykonawcy w wysokości odpowiadającej faktycznie wykonanym usługom odpowiadającym faktycznie oczyszczonym metrom bieżącym pasów </w:t>
      </w:r>
      <w:proofErr w:type="spellStart"/>
      <w:r w:rsidRPr="002C4B74">
        <w:rPr>
          <w:rFonts w:ascii="Times New Roman" w:eastAsia="Lucida Sans Unicode" w:hAnsi="Times New Roman" w:cs="Times New Roman"/>
          <w:kern w:val="1"/>
          <w:sz w:val="24"/>
          <w:szCs w:val="24"/>
          <w:lang w:eastAsia="ar-SA"/>
        </w:rPr>
        <w:t>przykrawężnikowych</w:t>
      </w:r>
      <w:proofErr w:type="spellEnd"/>
      <w:r w:rsidRPr="002C4B74">
        <w:rPr>
          <w:rFonts w:ascii="Times New Roman" w:eastAsia="Lucida Sans Unicode" w:hAnsi="Times New Roman" w:cs="Times New Roman"/>
          <w:kern w:val="1"/>
          <w:sz w:val="24"/>
          <w:szCs w:val="24"/>
          <w:lang w:eastAsia="ar-SA"/>
        </w:rPr>
        <w:t xml:space="preserve"> ulic zgodnie z wynagrodzeniem jednostkowym brutto podanym w ofercie tj. ………. zł (słownie: ………………….) brutto za 1mb. </w:t>
      </w:r>
      <w:r w:rsidRPr="002C4B74">
        <w:rPr>
          <w:rFonts w:ascii="Times New Roman" w:eastAsia="Andale Sans UI" w:hAnsi="Times New Roman" w:cs="Times New Roman"/>
          <w:kern w:val="3"/>
          <w:sz w:val="24"/>
          <w:szCs w:val="24"/>
          <w:lang w:eastAsia="ja-JP" w:bidi="fa-IR"/>
        </w:rPr>
        <w:t>Wynagrodzenie zostanie zapłacone za zakres faktycznie wykonanych prac zgodnych z zleceniem jednostkowym o którym mowa w § 4 umowy, po ich odbiorze na podstawie pisemnego protokołu sporządzonego z udziałem Zamawiającego i Wykonawcy. Strony postanawiają, iż dopuszczają możliwość dokonywania odbiorów częściowych faktycznie wykonanych</w:t>
      </w:r>
      <w:r w:rsidR="00701DE2">
        <w:rPr>
          <w:rFonts w:ascii="Times New Roman" w:eastAsia="Andale Sans UI" w:hAnsi="Times New Roman" w:cs="Times New Roman"/>
          <w:kern w:val="3"/>
          <w:sz w:val="24"/>
          <w:szCs w:val="24"/>
          <w:lang w:eastAsia="ja-JP" w:bidi="fa-IR"/>
        </w:rPr>
        <w:t> </w:t>
      </w:r>
      <w:r w:rsidRPr="002C4B74">
        <w:rPr>
          <w:rFonts w:ascii="Times New Roman" w:eastAsia="Andale Sans UI" w:hAnsi="Times New Roman" w:cs="Times New Roman"/>
          <w:kern w:val="3"/>
          <w:sz w:val="24"/>
          <w:szCs w:val="24"/>
          <w:lang w:eastAsia="ja-JP" w:bidi="fa-IR"/>
        </w:rPr>
        <w:t>usług.</w:t>
      </w:r>
      <w:r w:rsidR="004928CF">
        <w:rPr>
          <w:rFonts w:ascii="Times New Roman" w:eastAsia="Andale Sans UI" w:hAnsi="Times New Roman" w:cs="Times New Roman"/>
          <w:kern w:val="3"/>
          <w:sz w:val="24"/>
          <w:szCs w:val="24"/>
          <w:lang w:eastAsia="ja-JP" w:bidi="fa-IR"/>
        </w:rPr>
        <w:br/>
      </w:r>
      <w:r w:rsidRPr="002C4B74">
        <w:rPr>
          <w:rFonts w:ascii="Times New Roman" w:eastAsia="Lucida Sans Unicode" w:hAnsi="Times New Roman" w:cs="Times New Roman"/>
          <w:kern w:val="1"/>
          <w:sz w:val="24"/>
          <w:szCs w:val="24"/>
          <w:lang w:eastAsia="ar-SA"/>
        </w:rPr>
        <w:t>5. Wynagrodzenie będzie płatne na podstawie faktury VAT na rachunek bankowy wskazany przez Wykonawcę, w terminie 30 dni od dnia doręczenia prawidłowo wystawionej faktury VAT do siedziby Zamawiającego. Za dzień zapłaty strony uznają dzień złożenia dyspozycji przelewu przez Zamawiającego. Faktura zostanie wystawiona przez Wykonawcę po podpisaniu przez strony bez uwag protokołu odbioru lub protokołu odbioru częściowego wykonanych usług. Strony dopuszczają możliwość wystawienia na zasadach określonych w tym ustępie faktur częściowych odpowiadających wartości faktycznie wykonanych usług na podstawie protokołów odbioru częściowego.</w:t>
      </w:r>
      <w:r w:rsidR="004928CF">
        <w:rPr>
          <w:rFonts w:ascii="Times New Roman" w:eastAsia="Lucida Sans Unicode" w:hAnsi="Times New Roman" w:cs="Times New Roman"/>
          <w:kern w:val="1"/>
          <w:sz w:val="24"/>
          <w:szCs w:val="24"/>
          <w:lang w:eastAsia="ar-SA"/>
        </w:rPr>
        <w:br/>
        <w:t xml:space="preserve">6. </w:t>
      </w:r>
      <w:r w:rsidRPr="002C4B74">
        <w:rPr>
          <w:rFonts w:ascii="Times New Roman" w:eastAsia="Lucida Sans Unicode" w:hAnsi="Times New Roman" w:cs="Times New Roman"/>
          <w:kern w:val="1"/>
          <w:sz w:val="24"/>
          <w:szCs w:val="24"/>
          <w:lang w:eastAsia="ar-SA"/>
        </w:rPr>
        <w:t xml:space="preserve">Strony postanawiają, że z czynności odbioru zostanie sporządzony pisemny protokół. Protokół będzie zawierać ustalenia dokonane w toku odbioru w przedmiocie rodzaju i zakresu wykonanych prac oraz ewentualne terminy wyznaczone Wykonawcy na prawidłowe wykonanie usługi, </w:t>
      </w:r>
      <w:r w:rsidR="00701DE2">
        <w:rPr>
          <w:rFonts w:ascii="Times New Roman" w:eastAsia="Lucida Sans Unicode" w:hAnsi="Times New Roman" w:cs="Times New Roman"/>
          <w:kern w:val="1"/>
          <w:sz w:val="24"/>
          <w:szCs w:val="24"/>
          <w:lang w:eastAsia="ar-SA"/>
        </w:rPr>
        <w:br/>
      </w:r>
      <w:r w:rsidRPr="002C4B74">
        <w:rPr>
          <w:rFonts w:ascii="Times New Roman" w:eastAsia="Lucida Sans Unicode" w:hAnsi="Times New Roman" w:cs="Times New Roman"/>
          <w:kern w:val="1"/>
          <w:sz w:val="24"/>
          <w:szCs w:val="24"/>
          <w:lang w:eastAsia="ar-SA"/>
        </w:rPr>
        <w:t>w przypadku stwierdzenia przez Zamawiającego, że prace zostały wykonane w sposób nienależyty. Po usunięciu przez Wykonawcę stwierdzonych nieprawidłowości w zakresie wykonania przedmiotu zlecenia, Wykonawca zobowiązuje się do zawiadomienia Zamawiającego na piśmie o usunięciu stwierdzonych nieprawidłowości w wykonaniu umowy oraz zgłoszenia ponownej gotowości przekazania do odbioru wykonanych prac. Z czynności ponownego odbioru zostanie sporządzony pisemny protokół stanowiący załącznik do protokołu odbioru stwierdzający czy nieprawidłowości zostały usunięte i czy wykonane prace zostały wykonane w sposób należyty. Protokół odbioru oraz protokół z czynności ponownego odbioru będzie podpisany przez Wykonawcę</w:t>
      </w:r>
      <w:r w:rsidR="00701DE2">
        <w:rPr>
          <w:rFonts w:ascii="Times New Roman" w:eastAsia="Lucida Sans Unicode" w:hAnsi="Times New Roman" w:cs="Times New Roman"/>
          <w:kern w:val="1"/>
          <w:sz w:val="24"/>
          <w:szCs w:val="24"/>
          <w:lang w:eastAsia="ar-SA"/>
        </w:rPr>
        <w:t> </w:t>
      </w:r>
      <w:r w:rsidRPr="002C4B74">
        <w:rPr>
          <w:rFonts w:ascii="Times New Roman" w:eastAsia="Lucida Sans Unicode" w:hAnsi="Times New Roman" w:cs="Times New Roman"/>
          <w:kern w:val="1"/>
          <w:sz w:val="24"/>
          <w:szCs w:val="24"/>
          <w:lang w:eastAsia="ar-SA"/>
        </w:rPr>
        <w:t>oraz</w:t>
      </w:r>
      <w:r w:rsidR="00701DE2">
        <w:rPr>
          <w:rFonts w:ascii="Times New Roman" w:eastAsia="Lucida Sans Unicode" w:hAnsi="Times New Roman" w:cs="Times New Roman"/>
          <w:kern w:val="1"/>
          <w:sz w:val="24"/>
          <w:szCs w:val="24"/>
          <w:lang w:eastAsia="ar-SA"/>
        </w:rPr>
        <w:t> </w:t>
      </w:r>
      <w:r w:rsidRPr="002C4B74">
        <w:rPr>
          <w:rFonts w:ascii="Times New Roman" w:eastAsia="Lucida Sans Unicode" w:hAnsi="Times New Roman" w:cs="Times New Roman"/>
          <w:kern w:val="1"/>
          <w:sz w:val="24"/>
          <w:szCs w:val="24"/>
          <w:lang w:eastAsia="ar-SA"/>
        </w:rPr>
        <w:t>upoważnionego</w:t>
      </w:r>
      <w:r w:rsidR="00701DE2">
        <w:rPr>
          <w:rFonts w:ascii="Times New Roman" w:eastAsia="Lucida Sans Unicode" w:hAnsi="Times New Roman" w:cs="Times New Roman"/>
          <w:kern w:val="1"/>
          <w:sz w:val="24"/>
          <w:szCs w:val="24"/>
          <w:lang w:eastAsia="ar-SA"/>
        </w:rPr>
        <w:t> </w:t>
      </w:r>
      <w:r w:rsidRPr="002C4B74">
        <w:rPr>
          <w:rFonts w:ascii="Times New Roman" w:eastAsia="Lucida Sans Unicode" w:hAnsi="Times New Roman" w:cs="Times New Roman"/>
          <w:kern w:val="1"/>
          <w:sz w:val="24"/>
          <w:szCs w:val="24"/>
          <w:lang w:eastAsia="ar-SA"/>
        </w:rPr>
        <w:t>pracownika</w:t>
      </w:r>
      <w:r w:rsidR="00701DE2">
        <w:rPr>
          <w:rFonts w:ascii="Times New Roman" w:eastAsia="Lucida Sans Unicode" w:hAnsi="Times New Roman" w:cs="Times New Roman"/>
          <w:kern w:val="1"/>
          <w:sz w:val="24"/>
          <w:szCs w:val="24"/>
          <w:lang w:eastAsia="ar-SA"/>
        </w:rPr>
        <w:t> </w:t>
      </w:r>
      <w:r w:rsidRPr="002C4B74">
        <w:rPr>
          <w:rFonts w:ascii="Times New Roman" w:eastAsia="Lucida Sans Unicode" w:hAnsi="Times New Roman" w:cs="Times New Roman"/>
          <w:kern w:val="1"/>
          <w:sz w:val="24"/>
          <w:szCs w:val="24"/>
          <w:lang w:eastAsia="ar-SA"/>
        </w:rPr>
        <w:t>Zamawiającego.</w:t>
      </w:r>
      <w:r w:rsidR="004928CF">
        <w:rPr>
          <w:rFonts w:ascii="Times New Roman" w:eastAsia="Lucida Sans Unicode" w:hAnsi="Times New Roman" w:cs="Times New Roman"/>
          <w:kern w:val="1"/>
          <w:sz w:val="24"/>
          <w:szCs w:val="24"/>
          <w:lang w:eastAsia="ar-SA"/>
        </w:rPr>
        <w:br/>
      </w:r>
      <w:r w:rsidRPr="002C4B74">
        <w:rPr>
          <w:rFonts w:ascii="Times New Roman" w:eastAsia="Lucida Sans Unicode" w:hAnsi="Times New Roman" w:cs="Times New Roman"/>
          <w:kern w:val="1"/>
          <w:sz w:val="24"/>
          <w:szCs w:val="24"/>
          <w:lang w:eastAsia="ar-SA"/>
        </w:rPr>
        <w:t>7.  Strony postanawiają, iż w przypadku niewykonania przez Wykonawcę usług odpowiadających wartości wynagrodzenia określonego w ust. 1 i 3 z powodu braku zleceń jednostkowych Zamawiającego albo z powodu tego, iż okażą się niepotrzebne, Wykonawca nie ma prawa żądania zapłaty jakiegokolwiek wynagrodzenia i nie przysługują mu żadne roszczenia odszkodowawcze wobec Zamawiającego w tym zakresie.</w:t>
      </w:r>
    </w:p>
    <w:p w14:paraId="044E84F0" w14:textId="77777777" w:rsidR="002C4B74" w:rsidRPr="002C4B74" w:rsidRDefault="002C4B74" w:rsidP="00900A83">
      <w:pPr>
        <w:widowControl w:val="0"/>
        <w:tabs>
          <w:tab w:val="left" w:pos="1095"/>
        </w:tabs>
        <w:suppressAutoHyphens/>
        <w:spacing w:line="200" w:lineRule="atLeast"/>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b/>
          <w:kern w:val="1"/>
          <w:sz w:val="24"/>
          <w:szCs w:val="24"/>
          <w:lang w:eastAsia="ar-SA"/>
        </w:rPr>
        <w:t xml:space="preserve">§ 9. </w:t>
      </w:r>
      <w:r w:rsidRPr="002C4B74">
        <w:rPr>
          <w:rFonts w:ascii="Times New Roman" w:eastAsia="Lucida Sans Unicode" w:hAnsi="Times New Roman" w:cs="Times New Roman"/>
          <w:kern w:val="1"/>
          <w:sz w:val="24"/>
          <w:szCs w:val="24"/>
          <w:lang w:eastAsia="ar-SA"/>
        </w:rPr>
        <w:t>1.</w:t>
      </w:r>
      <w:r w:rsidRPr="002C4B74">
        <w:rPr>
          <w:rFonts w:ascii="Times New Roman" w:eastAsia="Lucida Sans Unicode" w:hAnsi="Times New Roman" w:cs="Times New Roman"/>
          <w:b/>
          <w:kern w:val="1"/>
          <w:sz w:val="24"/>
          <w:szCs w:val="24"/>
          <w:lang w:eastAsia="ar-SA"/>
        </w:rPr>
        <w:t xml:space="preserve"> </w:t>
      </w:r>
      <w:r w:rsidRPr="002C4B74">
        <w:rPr>
          <w:rFonts w:ascii="Times New Roman" w:eastAsia="Lucida Sans Unicode" w:hAnsi="Times New Roman" w:cs="Times New Roman"/>
          <w:kern w:val="1"/>
          <w:sz w:val="24"/>
          <w:szCs w:val="24"/>
          <w:lang w:eastAsia="ar-SA"/>
        </w:rPr>
        <w:t>Wykonawca zobowiązuje się zapłacić Zamawiającemu kary umowne w następujących przypadkach i wysokościach:</w:t>
      </w:r>
    </w:p>
    <w:p w14:paraId="534EA0AF" w14:textId="77777777" w:rsidR="002C4B74" w:rsidRPr="002C4B74" w:rsidRDefault="002C4B74" w:rsidP="00900A83">
      <w:pPr>
        <w:widowControl w:val="0"/>
        <w:numPr>
          <w:ilvl w:val="1"/>
          <w:numId w:val="13"/>
        </w:numPr>
        <w:tabs>
          <w:tab w:val="left" w:pos="1440"/>
        </w:tabs>
        <w:suppressAutoHyphens/>
        <w:spacing w:after="0" w:line="200" w:lineRule="atLeast"/>
        <w:ind w:left="567" w:hanging="284"/>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za niewykonanie bądź nienależyte wykonanie zobowiązań określonych w § 1 ust. 1 lub 2 polegające na świadczeniu usługi z uchybieniem terminu do rozpoczęcia świadczenia usługi w wysokości 200,00 zł (słownie: dwieście złotych) za każdy dzień opóźnienia w realizacji usługi, w stosunku do terminu określonego w zleceniu jednostkowym, o którym mowa w § 4,</w:t>
      </w:r>
    </w:p>
    <w:p w14:paraId="0A774DF1" w14:textId="77777777" w:rsidR="002C4B74" w:rsidRPr="002C4B74" w:rsidRDefault="002C4B74" w:rsidP="00900A83">
      <w:pPr>
        <w:widowControl w:val="0"/>
        <w:numPr>
          <w:ilvl w:val="1"/>
          <w:numId w:val="13"/>
        </w:numPr>
        <w:tabs>
          <w:tab w:val="left" w:pos="1440"/>
        </w:tabs>
        <w:suppressAutoHyphens/>
        <w:spacing w:after="0" w:line="200" w:lineRule="atLeast"/>
        <w:ind w:left="567" w:hanging="284"/>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za każdorazowe niewykonanie bądź nienależyte wykonanie zobowiązań określonych w § 1 ust. 1 lub 2 umowy, polegające na uchybieniach innych niż opóźnienie w realizacji usługi - każdorazowo w wysokości 200,00 zł. (słownie: dwieście złotych),</w:t>
      </w:r>
    </w:p>
    <w:p w14:paraId="1DF5CD67" w14:textId="77777777" w:rsidR="002C4B74" w:rsidRPr="002C4B74" w:rsidRDefault="002C4B74" w:rsidP="00900A83">
      <w:pPr>
        <w:widowControl w:val="0"/>
        <w:numPr>
          <w:ilvl w:val="1"/>
          <w:numId w:val="13"/>
        </w:numPr>
        <w:tabs>
          <w:tab w:val="left" w:pos="1440"/>
        </w:tabs>
        <w:suppressAutoHyphens/>
        <w:spacing w:after="0" w:line="200" w:lineRule="atLeast"/>
        <w:ind w:left="567" w:hanging="284"/>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za odstąpienie od umowy przez którąkolwiek ze stron w całości albo w części w następstwie okoliczności leżących po stronie Wykonawcy, w wysokości 20% wynagrodzenia brutto określonego odpowiednio w § 8 ust. 1 i ust. 3.</w:t>
      </w:r>
    </w:p>
    <w:p w14:paraId="79D59A64" w14:textId="77777777" w:rsidR="002C4B74" w:rsidRPr="002C4B74" w:rsidRDefault="002C4B74" w:rsidP="00900A83">
      <w:pPr>
        <w:widowControl w:val="0"/>
        <w:numPr>
          <w:ilvl w:val="0"/>
          <w:numId w:val="13"/>
        </w:numPr>
        <w:suppressAutoHyphens/>
        <w:spacing w:after="0" w:line="200" w:lineRule="atLeast"/>
        <w:ind w:left="284" w:hanging="284"/>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 xml:space="preserve">Jeżeli szkody poniesione przez Zamawiającego przewyższą wysokość zastrzeżonej kary umownej, </w:t>
      </w:r>
      <w:r w:rsidRPr="002C4B74">
        <w:rPr>
          <w:rFonts w:ascii="Times New Roman" w:eastAsia="Lucida Sans Unicode" w:hAnsi="Times New Roman" w:cs="Times New Roman"/>
          <w:kern w:val="1"/>
          <w:sz w:val="24"/>
          <w:szCs w:val="24"/>
          <w:lang w:eastAsia="ar-SA"/>
        </w:rPr>
        <w:lastRenderedPageBreak/>
        <w:t>Zamawiający zastrzega sobie prawo dochodzenia pozostałej części odszkodowania na zasadach ogólnych.</w:t>
      </w:r>
    </w:p>
    <w:p w14:paraId="1290F474" w14:textId="77777777" w:rsidR="002C4B74" w:rsidRPr="002C4B74" w:rsidRDefault="002C4B74" w:rsidP="00900A83">
      <w:pPr>
        <w:widowControl w:val="0"/>
        <w:numPr>
          <w:ilvl w:val="0"/>
          <w:numId w:val="13"/>
        </w:numPr>
        <w:suppressAutoHyphens/>
        <w:spacing w:after="0" w:line="200" w:lineRule="atLeast"/>
        <w:ind w:left="284" w:hanging="284"/>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Zamawiający zastrzega sobie prawo potrącania kar umownych z wynagrodzenia Wykonawcy (faktury), nawet niewymagalnego.</w:t>
      </w:r>
    </w:p>
    <w:p w14:paraId="5DFEBF02" w14:textId="77777777" w:rsidR="002C4B74" w:rsidRPr="002C4B74" w:rsidRDefault="002C4B74" w:rsidP="00900A83">
      <w:pPr>
        <w:widowControl w:val="0"/>
        <w:numPr>
          <w:ilvl w:val="0"/>
          <w:numId w:val="13"/>
        </w:numPr>
        <w:suppressAutoHyphens/>
        <w:spacing w:after="0" w:line="200" w:lineRule="atLeast"/>
        <w:ind w:left="284" w:hanging="284"/>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Niezależnie od postanowień umowy, strony postanawiają, iż w przypadku wyrządzenia szkody Zamawiającemu przez Wykonawcę, Wykonawca zobowiązuje się do niezwłocznego jej usunięcia w wyznaczonym przez upoważnionego pracownika Zamawiającego terminie, stosownie do wskazań i zaleceń upoważnionego pracownika Zamawiającego.</w:t>
      </w:r>
    </w:p>
    <w:p w14:paraId="10F2AAC3" w14:textId="77777777" w:rsidR="002C4B74" w:rsidRPr="002C4B74" w:rsidRDefault="002C4B74" w:rsidP="00900A83">
      <w:pPr>
        <w:widowControl w:val="0"/>
        <w:numPr>
          <w:ilvl w:val="0"/>
          <w:numId w:val="13"/>
        </w:numPr>
        <w:tabs>
          <w:tab w:val="left" w:pos="284"/>
        </w:tabs>
        <w:suppressAutoHyphens/>
        <w:autoSpaceDN w:val="0"/>
        <w:spacing w:after="0" w:line="200" w:lineRule="atLeast"/>
        <w:ind w:left="284" w:hanging="284"/>
        <w:contextualSpacing/>
        <w:jc w:val="both"/>
        <w:textAlignment w:val="baseline"/>
        <w:rPr>
          <w:rFonts w:ascii="Times New Roman" w:eastAsia="Andale Sans UI" w:hAnsi="Times New Roman" w:cs="Times New Roman"/>
          <w:kern w:val="3"/>
          <w:sz w:val="24"/>
          <w:szCs w:val="24"/>
          <w:lang w:eastAsia="ja-JP" w:bidi="fa-IR"/>
        </w:rPr>
      </w:pPr>
      <w:r w:rsidRPr="002C4B74">
        <w:rPr>
          <w:rFonts w:ascii="Times New Roman" w:eastAsia="Andale Sans UI" w:hAnsi="Times New Roman" w:cs="Times New Roman"/>
          <w:kern w:val="3"/>
          <w:sz w:val="24"/>
          <w:szCs w:val="24"/>
          <w:lang w:eastAsia="ja-JP" w:bidi="fa-IR"/>
        </w:rPr>
        <w:t>Strony postanawiają, iż w przypadku stwierdzenia przez Zamawiającego przypadku nienależytego wykonywania umowy przez Wykonawcę, Wykonawca zobowiązany jest do niezwłocznego poprawienia sposobu realizacji umowy oraz usunięcia skutków jej nienależytego wykonywania w wyznaczonym przez upoważnionego pracownika Zamawiającego terminie, stosownie do wskazań i zaleceń upoważnionego pracownika Zamawiającego.</w:t>
      </w:r>
    </w:p>
    <w:p w14:paraId="488DB80E" w14:textId="1E8D43D1" w:rsidR="002C4B74" w:rsidRPr="002C4B74" w:rsidRDefault="002C4B74" w:rsidP="00900A83">
      <w:pPr>
        <w:widowControl w:val="0"/>
        <w:numPr>
          <w:ilvl w:val="0"/>
          <w:numId w:val="13"/>
        </w:numPr>
        <w:tabs>
          <w:tab w:val="left" w:pos="284"/>
        </w:tabs>
        <w:suppressAutoHyphens/>
        <w:autoSpaceDN w:val="0"/>
        <w:spacing w:after="0" w:line="200" w:lineRule="atLeast"/>
        <w:ind w:left="284" w:hanging="284"/>
        <w:contextualSpacing/>
        <w:jc w:val="both"/>
        <w:textAlignment w:val="baseline"/>
        <w:rPr>
          <w:rFonts w:ascii="Times New Roman" w:eastAsia="Andale Sans UI" w:hAnsi="Times New Roman" w:cs="Times New Roman"/>
          <w:kern w:val="3"/>
          <w:sz w:val="24"/>
          <w:szCs w:val="24"/>
          <w:lang w:eastAsia="ja-JP" w:bidi="fa-IR"/>
        </w:rPr>
      </w:pPr>
      <w:r w:rsidRPr="002C4B74">
        <w:rPr>
          <w:rFonts w:ascii="Times New Roman" w:eastAsia="Andale Sans UI" w:hAnsi="Times New Roman" w:cs="Times New Roman"/>
          <w:kern w:val="3"/>
          <w:sz w:val="24"/>
          <w:szCs w:val="24"/>
          <w:lang w:eastAsia="ja-JP" w:bidi="fa-IR"/>
        </w:rPr>
        <w:t xml:space="preserve">Strony postanawiają, iż w przypadku, gdy Wykonawca nie wykona usługi lub w wyznaczonym terminie nie poprawi sposobu wykonywania umowy (w szczególności nadal wykonuje umowę </w:t>
      </w:r>
      <w:r w:rsidR="00701DE2">
        <w:rPr>
          <w:rFonts w:ascii="Times New Roman" w:eastAsia="Andale Sans UI" w:hAnsi="Times New Roman" w:cs="Times New Roman"/>
          <w:kern w:val="3"/>
          <w:sz w:val="24"/>
          <w:szCs w:val="24"/>
          <w:lang w:eastAsia="ja-JP" w:bidi="fa-IR"/>
        </w:rPr>
        <w:br/>
      </w:r>
      <w:r w:rsidRPr="002C4B74">
        <w:rPr>
          <w:rFonts w:ascii="Times New Roman" w:eastAsia="Andale Sans UI" w:hAnsi="Times New Roman" w:cs="Times New Roman"/>
          <w:kern w:val="3"/>
          <w:sz w:val="24"/>
          <w:szCs w:val="24"/>
          <w:lang w:eastAsia="ja-JP" w:bidi="fa-IR"/>
        </w:rPr>
        <w:t>w sposób sprzeczny ze wskazaniami i zaleceniami lub w mniejszym niż wskazany zakresie) lub nie usunie skutków jej nienależytego wykonywania, Zamawiający poza obciążeniem Wykonawcy, karą, o której mowa w ust. 1 lit. a lub b, upoważniony jest do zlecenia czynności osobie trzeciej na koszt i ryzyko Wykonawcy. W takim przypadku, Zamawiający potrąci z wynagrodzenia należnego Wykonawcy na podstawie umowy, kwotę odpowiadającą wynagrodzeniu brutto uiszczonemu osobie trzeciej za czynności mające na celu poprawienia sposobu wykonywania umowy oraz usunięcia skutków jej nienależytego wykonywania przez Wykonawcę, co Wykonawca uznaje i akceptuje.</w:t>
      </w:r>
    </w:p>
    <w:p w14:paraId="7FDADA48" w14:textId="77777777" w:rsidR="002C4B74" w:rsidRPr="002C4B74" w:rsidRDefault="002C4B74" w:rsidP="00900A83">
      <w:pPr>
        <w:widowControl w:val="0"/>
        <w:suppressAutoHyphens/>
        <w:spacing w:line="200" w:lineRule="atLeast"/>
        <w:jc w:val="both"/>
        <w:textAlignment w:val="baseline"/>
        <w:rPr>
          <w:rFonts w:ascii="Times New Roman" w:eastAsia="Lucida Sans Unicode" w:hAnsi="Times New Roman" w:cs="Times New Roman"/>
          <w:b/>
          <w:kern w:val="1"/>
          <w:sz w:val="24"/>
          <w:szCs w:val="24"/>
          <w:lang w:eastAsia="ar-SA"/>
        </w:rPr>
      </w:pPr>
    </w:p>
    <w:p w14:paraId="09F4FD43" w14:textId="77777777" w:rsidR="002C4B74" w:rsidRPr="002C4B74" w:rsidRDefault="002C4B74" w:rsidP="00900A83">
      <w:pPr>
        <w:widowControl w:val="0"/>
        <w:suppressAutoHyphens/>
        <w:spacing w:line="200" w:lineRule="atLeast"/>
        <w:jc w:val="both"/>
        <w:textAlignment w:val="baseline"/>
        <w:rPr>
          <w:rFonts w:ascii="Times New Roman" w:eastAsia="Lucida Sans Unicode" w:hAnsi="Times New Roman" w:cs="Times New Roman"/>
          <w:b/>
          <w:kern w:val="1"/>
          <w:sz w:val="24"/>
          <w:szCs w:val="24"/>
          <w:lang w:eastAsia="ar-SA"/>
        </w:rPr>
      </w:pPr>
      <w:r w:rsidRPr="002C4B74">
        <w:rPr>
          <w:rFonts w:ascii="Times New Roman" w:eastAsia="Lucida Sans Unicode" w:hAnsi="Times New Roman" w:cs="Times New Roman"/>
          <w:b/>
          <w:kern w:val="1"/>
          <w:sz w:val="24"/>
          <w:szCs w:val="24"/>
          <w:lang w:eastAsia="ar-SA"/>
        </w:rPr>
        <w:t xml:space="preserve">§ 10. </w:t>
      </w:r>
      <w:r w:rsidRPr="002C4B74">
        <w:rPr>
          <w:rFonts w:ascii="Times New Roman" w:eastAsia="Lucida Sans Unicode" w:hAnsi="Times New Roman" w:cs="Times New Roman"/>
          <w:kern w:val="1"/>
          <w:sz w:val="24"/>
          <w:szCs w:val="24"/>
          <w:lang w:eastAsia="ar-SA"/>
        </w:rPr>
        <w:t>1.</w:t>
      </w:r>
      <w:r w:rsidRPr="002C4B74">
        <w:rPr>
          <w:rFonts w:ascii="Times New Roman" w:eastAsia="Lucida Sans Unicode" w:hAnsi="Times New Roman" w:cs="Times New Roman"/>
          <w:b/>
          <w:kern w:val="1"/>
          <w:sz w:val="24"/>
          <w:szCs w:val="24"/>
          <w:lang w:eastAsia="ar-SA"/>
        </w:rPr>
        <w:t xml:space="preserve"> </w:t>
      </w:r>
      <w:r w:rsidRPr="002C4B74">
        <w:rPr>
          <w:rFonts w:ascii="Times New Roman" w:eastAsia="Lucida Sans Unicode" w:hAnsi="Times New Roman" w:cs="Times New Roman"/>
          <w:kern w:val="1"/>
          <w:sz w:val="24"/>
          <w:szCs w:val="24"/>
          <w:lang w:eastAsia="ar-SA"/>
        </w:rPr>
        <w:t>Umowa zostaje zawarta na czas określony tj.:</w:t>
      </w:r>
    </w:p>
    <w:p w14:paraId="16A4A59F" w14:textId="77777777" w:rsidR="002C4B74" w:rsidRPr="002C4B74" w:rsidRDefault="002C4B74" w:rsidP="00900A83">
      <w:pPr>
        <w:widowControl w:val="0"/>
        <w:numPr>
          <w:ilvl w:val="1"/>
          <w:numId w:val="14"/>
        </w:numPr>
        <w:suppressAutoHyphens/>
        <w:spacing w:after="0" w:line="200" w:lineRule="atLeast"/>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od 2 stycznia do 30 czerwca 2021 roku w zakresie czynności opisanych w § 1 ust. 1 umowy.</w:t>
      </w:r>
    </w:p>
    <w:p w14:paraId="457273AB" w14:textId="77777777" w:rsidR="002C4B74" w:rsidRPr="002C4B74" w:rsidRDefault="002C4B74" w:rsidP="00900A83">
      <w:pPr>
        <w:widowControl w:val="0"/>
        <w:numPr>
          <w:ilvl w:val="1"/>
          <w:numId w:val="14"/>
        </w:numPr>
        <w:suppressAutoHyphens/>
        <w:spacing w:after="0" w:line="200" w:lineRule="atLeast"/>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od 2 stycznia do 31 grudnia 2021 roku w zakresie czynności opisanych w § 1 ust. 2 umowy</w:t>
      </w:r>
    </w:p>
    <w:p w14:paraId="52CC35B8" w14:textId="77777777" w:rsidR="002C4B74" w:rsidRPr="002C4B74" w:rsidRDefault="002C4B74" w:rsidP="00900A83">
      <w:pPr>
        <w:widowControl w:val="0"/>
        <w:numPr>
          <w:ilvl w:val="0"/>
          <w:numId w:val="14"/>
        </w:numPr>
        <w:suppressAutoHyphens/>
        <w:spacing w:after="0" w:line="200" w:lineRule="atLeast"/>
        <w:ind w:left="284" w:hanging="284"/>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Zamawiający zastrzega sobie prawo od odstąpienia od umowy ze skutkiem natychmiastowym:</w:t>
      </w:r>
    </w:p>
    <w:p w14:paraId="7F35C26F" w14:textId="77777777" w:rsidR="002C4B74" w:rsidRPr="002C4B74" w:rsidRDefault="002C4B74" w:rsidP="00900A83">
      <w:pPr>
        <w:widowControl w:val="0"/>
        <w:numPr>
          <w:ilvl w:val="1"/>
          <w:numId w:val="13"/>
        </w:numPr>
        <w:tabs>
          <w:tab w:val="left" w:pos="1440"/>
        </w:tabs>
        <w:suppressAutoHyphens/>
        <w:spacing w:after="0" w:line="200" w:lineRule="atLeast"/>
        <w:ind w:left="567" w:hanging="284"/>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w przypadku rażącego naruszania jej postanowień przez Wykonawcę Zamawiający zobowiązuje się przed złożeniem oświadczenia w przedmiocie odstąpienia od umowy wezwać Wykonawcę na piśmie do należytego wykonywania zobowiązań przyjętych w umowie, wyznaczając mu w tym celu odpowiedni termin z zastrzeżeniem, iż po bezskutecznym jego upływie będzie uprawniony do odstąpienia od umowy ze skutkiem natychmiastowym,</w:t>
      </w:r>
    </w:p>
    <w:p w14:paraId="4C71206C" w14:textId="77777777" w:rsidR="002C4B74" w:rsidRPr="002C4B74" w:rsidRDefault="002C4B74" w:rsidP="00900A83">
      <w:pPr>
        <w:widowControl w:val="0"/>
        <w:numPr>
          <w:ilvl w:val="1"/>
          <w:numId w:val="13"/>
        </w:numPr>
        <w:tabs>
          <w:tab w:val="left" w:pos="1440"/>
        </w:tabs>
        <w:suppressAutoHyphens/>
        <w:spacing w:after="0" w:line="200" w:lineRule="atLeast"/>
        <w:ind w:left="567" w:hanging="284"/>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w razie zaistnienia okoliczności powodujących, że wykonanie umowy nie leży w interesie publicznym, czego nie można było przewidzieć w chwili zawarcia umowy,</w:t>
      </w:r>
    </w:p>
    <w:p w14:paraId="2AF5B211" w14:textId="77777777" w:rsidR="002C4B74" w:rsidRPr="002C4B74" w:rsidRDefault="002C4B74" w:rsidP="00900A83">
      <w:pPr>
        <w:widowControl w:val="0"/>
        <w:numPr>
          <w:ilvl w:val="1"/>
          <w:numId w:val="13"/>
        </w:numPr>
        <w:tabs>
          <w:tab w:val="left" w:pos="1440"/>
        </w:tabs>
        <w:suppressAutoHyphens/>
        <w:spacing w:after="0" w:line="200" w:lineRule="atLeast"/>
        <w:ind w:left="567" w:hanging="284"/>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w razie wszczęcia wobec Wykonawcy postępowania upadłościowego (również naprawczego), likwidacyjnego.</w:t>
      </w:r>
    </w:p>
    <w:p w14:paraId="23B7F6AC" w14:textId="3700404E" w:rsidR="002C4B74" w:rsidRPr="00701DE2" w:rsidRDefault="002C4B74" w:rsidP="00900A83">
      <w:pPr>
        <w:widowControl w:val="0"/>
        <w:numPr>
          <w:ilvl w:val="0"/>
          <w:numId w:val="14"/>
        </w:numPr>
        <w:suppressAutoHyphens/>
        <w:spacing w:after="0" w:line="200" w:lineRule="atLeast"/>
        <w:ind w:left="284" w:hanging="284"/>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Odstąpienie od umowy powinno nastąpić w formie pisemnego oświadczenia w terminie 30 dni od powzięcia wiadomości o przyczynie uzasadniającej odstąpienie oraz powinno zawierać uzasadnienie.</w:t>
      </w:r>
      <w:r w:rsidR="00701DE2">
        <w:rPr>
          <w:rFonts w:ascii="Times New Roman" w:eastAsia="Lucida Sans Unicode" w:hAnsi="Times New Roman" w:cs="Times New Roman"/>
          <w:kern w:val="1"/>
          <w:sz w:val="24"/>
          <w:szCs w:val="24"/>
          <w:lang w:eastAsia="ar-SA"/>
        </w:rPr>
        <w:br/>
      </w:r>
    </w:p>
    <w:p w14:paraId="637EF94D" w14:textId="77777777" w:rsidR="002C4B74" w:rsidRPr="002C4B74" w:rsidRDefault="002C4B74" w:rsidP="00900A83">
      <w:pPr>
        <w:widowControl w:val="0"/>
        <w:suppressAutoHyphens/>
        <w:spacing w:line="200" w:lineRule="atLeast"/>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b/>
          <w:kern w:val="1"/>
          <w:sz w:val="24"/>
          <w:szCs w:val="24"/>
          <w:lang w:eastAsia="ar-SA"/>
        </w:rPr>
        <w:t xml:space="preserve">§ 11. </w:t>
      </w:r>
      <w:r w:rsidRPr="002C4B74">
        <w:rPr>
          <w:rFonts w:ascii="Times New Roman" w:eastAsia="Lucida Sans Unicode" w:hAnsi="Times New Roman" w:cs="Times New Roman"/>
          <w:kern w:val="1"/>
          <w:sz w:val="24"/>
          <w:szCs w:val="24"/>
          <w:lang w:eastAsia="ar-SA"/>
        </w:rPr>
        <w:t>1. Osobami upoważnionymi przez Zamawiającego do składania zleceń jednostkowych są:</w:t>
      </w:r>
    </w:p>
    <w:p w14:paraId="192EF07E" w14:textId="77777777" w:rsidR="002C4B74" w:rsidRPr="002C4B74" w:rsidRDefault="002C4B74" w:rsidP="00900A83">
      <w:pPr>
        <w:widowControl w:val="0"/>
        <w:numPr>
          <w:ilvl w:val="0"/>
          <w:numId w:val="17"/>
        </w:numPr>
        <w:suppressAutoHyphens/>
        <w:spacing w:after="0" w:line="200" w:lineRule="atLeast"/>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 xml:space="preserve">Katarzyna Kołodziejczyk, tel. 43 825-02-70, </w:t>
      </w:r>
      <w:hyperlink r:id="rId8" w:history="1">
        <w:r w:rsidRPr="002C4B74">
          <w:rPr>
            <w:rStyle w:val="TekstpodstawowyZnak"/>
            <w:rFonts w:ascii="Times New Roman" w:eastAsia="Lucida Sans Unicode" w:hAnsi="Times New Roman" w:cs="Times New Roman"/>
            <w:kern w:val="1"/>
            <w:sz w:val="24"/>
            <w:szCs w:val="24"/>
          </w:rPr>
          <w:t>k.kolodziejczyk@zdunskawola.pl</w:t>
        </w:r>
      </w:hyperlink>
      <w:r w:rsidRPr="002C4B74">
        <w:rPr>
          <w:rFonts w:ascii="Times New Roman" w:eastAsia="Lucida Sans Unicode" w:hAnsi="Times New Roman" w:cs="Times New Roman"/>
          <w:kern w:val="1"/>
          <w:sz w:val="24"/>
          <w:szCs w:val="24"/>
          <w:lang w:eastAsia="ar-SA"/>
        </w:rPr>
        <w:t>,</w:t>
      </w:r>
    </w:p>
    <w:p w14:paraId="38CCCC5E" w14:textId="77777777" w:rsidR="002C4B74" w:rsidRPr="002C4B74" w:rsidRDefault="002C4B74" w:rsidP="00900A83">
      <w:pPr>
        <w:widowControl w:val="0"/>
        <w:numPr>
          <w:ilvl w:val="0"/>
          <w:numId w:val="17"/>
        </w:numPr>
        <w:suppressAutoHyphens/>
        <w:spacing w:after="0" w:line="200" w:lineRule="atLeast"/>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 xml:space="preserve">Edyta Michalak, tel. 43 825-02-92, </w:t>
      </w:r>
      <w:hyperlink r:id="rId9" w:history="1">
        <w:r w:rsidRPr="002C4B74">
          <w:rPr>
            <w:rStyle w:val="TekstpodstawowyZnak"/>
            <w:rFonts w:ascii="Times New Roman" w:eastAsia="Lucida Sans Unicode" w:hAnsi="Times New Roman" w:cs="Times New Roman"/>
            <w:kern w:val="1"/>
            <w:sz w:val="24"/>
            <w:szCs w:val="24"/>
          </w:rPr>
          <w:t>e.michalak@zdunskawola.pl</w:t>
        </w:r>
      </w:hyperlink>
      <w:r w:rsidRPr="002C4B74">
        <w:rPr>
          <w:rFonts w:ascii="Times New Roman" w:eastAsia="Lucida Sans Unicode" w:hAnsi="Times New Roman" w:cs="Times New Roman"/>
          <w:kern w:val="1"/>
          <w:sz w:val="24"/>
          <w:szCs w:val="24"/>
          <w:lang w:eastAsia="ar-SA"/>
        </w:rPr>
        <w:t>.</w:t>
      </w:r>
    </w:p>
    <w:p w14:paraId="23C90DA3" w14:textId="77777777" w:rsidR="002C4B74" w:rsidRPr="002C4B74" w:rsidRDefault="002C4B74" w:rsidP="00900A83">
      <w:pPr>
        <w:widowControl w:val="0"/>
        <w:numPr>
          <w:ilvl w:val="0"/>
          <w:numId w:val="17"/>
        </w:numPr>
        <w:suppressAutoHyphens/>
        <w:spacing w:after="0" w:line="200" w:lineRule="atLeast"/>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 xml:space="preserve">Krzysztof Sylla, tel. 43 825-02-70, </w:t>
      </w:r>
      <w:hyperlink r:id="rId10" w:history="1">
        <w:r w:rsidRPr="002C4B74">
          <w:rPr>
            <w:rStyle w:val="TekstpodstawowyZnak"/>
            <w:rFonts w:ascii="Times New Roman" w:eastAsia="Lucida Sans Unicode" w:hAnsi="Times New Roman" w:cs="Times New Roman"/>
            <w:kern w:val="1"/>
            <w:sz w:val="24"/>
            <w:szCs w:val="24"/>
          </w:rPr>
          <w:t>k.sylla@zdunskawola.pl</w:t>
        </w:r>
      </w:hyperlink>
      <w:r w:rsidRPr="002C4B74">
        <w:rPr>
          <w:rFonts w:ascii="Times New Roman" w:eastAsia="Lucida Sans Unicode" w:hAnsi="Times New Roman" w:cs="Times New Roman"/>
          <w:kern w:val="1"/>
          <w:sz w:val="24"/>
          <w:szCs w:val="24"/>
          <w:lang w:eastAsia="ar-SA"/>
        </w:rPr>
        <w:t>,</w:t>
      </w:r>
    </w:p>
    <w:p w14:paraId="731CF7BC" w14:textId="77777777" w:rsidR="002C4B74" w:rsidRPr="002C4B74" w:rsidRDefault="002C4B74" w:rsidP="00900A83">
      <w:pPr>
        <w:widowControl w:val="0"/>
        <w:suppressAutoHyphens/>
        <w:spacing w:line="200" w:lineRule="atLeast"/>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2. Osobami upoważnionymi przez Wykonawcę do przyjmowania zleceń jednostkowych są:</w:t>
      </w:r>
    </w:p>
    <w:p w14:paraId="3958D91D" w14:textId="77777777" w:rsidR="002C4B74" w:rsidRPr="002C4B74" w:rsidRDefault="002C4B74" w:rsidP="00900A83">
      <w:pPr>
        <w:widowControl w:val="0"/>
        <w:suppressAutoHyphens/>
        <w:spacing w:line="200" w:lineRule="atLeast"/>
        <w:ind w:left="1080"/>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a) ……………..</w:t>
      </w:r>
    </w:p>
    <w:p w14:paraId="208E0414" w14:textId="77777777" w:rsidR="002C4B74" w:rsidRPr="002C4B74" w:rsidRDefault="002C4B74" w:rsidP="00900A83">
      <w:pPr>
        <w:widowControl w:val="0"/>
        <w:suppressAutoHyphens/>
        <w:spacing w:line="200" w:lineRule="atLeast"/>
        <w:ind w:left="1080"/>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b) …………….</w:t>
      </w:r>
    </w:p>
    <w:p w14:paraId="033F453E" w14:textId="77777777" w:rsidR="002C4B74" w:rsidRPr="002C4B74" w:rsidRDefault="002C4B74" w:rsidP="00900A83">
      <w:pPr>
        <w:widowControl w:val="0"/>
        <w:suppressAutoHyphens/>
        <w:spacing w:line="200" w:lineRule="atLeast"/>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b/>
          <w:kern w:val="1"/>
          <w:sz w:val="24"/>
          <w:szCs w:val="24"/>
          <w:lang w:eastAsia="ar-SA"/>
        </w:rPr>
        <w:t>§ 12. </w:t>
      </w:r>
      <w:r w:rsidRPr="002C4B74">
        <w:rPr>
          <w:rFonts w:ascii="Times New Roman" w:eastAsia="Lucida Sans Unicode" w:hAnsi="Times New Roman" w:cs="Times New Roman"/>
          <w:kern w:val="1"/>
          <w:sz w:val="24"/>
          <w:szCs w:val="24"/>
          <w:lang w:eastAsia="ar-SA"/>
        </w:rPr>
        <w:t>1. Zamawiający dopuszcza niżej wymienione zmiany postanowień zawartej umowy w stosunku do treści oferty, na podstawie której dokonano wyboru Wykonawcy w następujących przypadkach:</w:t>
      </w:r>
    </w:p>
    <w:p w14:paraId="2D500410" w14:textId="77777777" w:rsidR="002C4B74" w:rsidRPr="002C4B74" w:rsidRDefault="002C4B74" w:rsidP="00900A83">
      <w:pPr>
        <w:widowControl w:val="0"/>
        <w:numPr>
          <w:ilvl w:val="0"/>
          <w:numId w:val="15"/>
        </w:numPr>
        <w:tabs>
          <w:tab w:val="left" w:pos="567"/>
        </w:tabs>
        <w:suppressAutoHyphens/>
        <w:spacing w:after="0" w:line="200" w:lineRule="atLeast"/>
        <w:ind w:left="567" w:hanging="283"/>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lastRenderedPageBreak/>
        <w:t>zmiana sposobu spełnienia świadczenia będzie możliwa w przypadku zmian legislacyjnych przepisów aktów prawnych normujących wykonanie przedmiotu zamówienia, w takim przypadku sposób spełnienia świadczenia zostanie zmieniony na zgodny z obowiązującymi przepisami w tym zakresie,</w:t>
      </w:r>
    </w:p>
    <w:p w14:paraId="71B8978E" w14:textId="77777777" w:rsidR="002C4B74" w:rsidRPr="002C4B74" w:rsidRDefault="002C4B74" w:rsidP="00900A83">
      <w:pPr>
        <w:widowControl w:val="0"/>
        <w:numPr>
          <w:ilvl w:val="0"/>
          <w:numId w:val="15"/>
        </w:numPr>
        <w:tabs>
          <w:tab w:val="left" w:pos="567"/>
        </w:tabs>
        <w:suppressAutoHyphens/>
        <w:spacing w:after="0" w:line="200" w:lineRule="atLeast"/>
        <w:ind w:left="567" w:hanging="283"/>
        <w:contextualSpacing/>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zmiany albo rezygnacji z Podwykonawcy, którego Wykonawca wskazał na etapie składania oferty.</w:t>
      </w:r>
    </w:p>
    <w:p w14:paraId="519B06D7" w14:textId="77777777" w:rsidR="002C4B74" w:rsidRPr="002C4B74" w:rsidRDefault="002C4B74" w:rsidP="00900A83">
      <w:pPr>
        <w:widowControl w:val="0"/>
        <w:suppressAutoHyphens/>
        <w:spacing w:line="200" w:lineRule="atLeast"/>
        <w:ind w:left="284" w:hanging="284"/>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kern w:val="1"/>
          <w:sz w:val="24"/>
          <w:szCs w:val="24"/>
          <w:lang w:eastAsia="ar-SA"/>
        </w:rPr>
        <w:t>2. W celu dokonania zmiany zapisów umowy wnioskowanych przez Stronę, zobowiązana jest ona pisemnie wystąpić z propozycją zmiany warunków umowy wraz z ich uzasadnieniem. Zmiany te muszą być korzystne lub neutralne dla Zamawiającego.</w:t>
      </w:r>
    </w:p>
    <w:p w14:paraId="2B757600" w14:textId="48133BBA" w:rsidR="002C4B74" w:rsidRPr="002C4B74" w:rsidRDefault="002C4B74" w:rsidP="00900A83">
      <w:pPr>
        <w:widowControl w:val="0"/>
        <w:suppressAutoHyphens/>
        <w:spacing w:line="200" w:lineRule="atLeast"/>
        <w:jc w:val="both"/>
        <w:textAlignment w:val="baseline"/>
        <w:rPr>
          <w:rFonts w:ascii="Times New Roman" w:eastAsia="Lucida Sans Unicode" w:hAnsi="Times New Roman" w:cs="Times New Roman"/>
          <w:b/>
          <w:bCs/>
          <w:kern w:val="1"/>
          <w:sz w:val="24"/>
          <w:szCs w:val="24"/>
          <w:lang w:eastAsia="ar-SA"/>
        </w:rPr>
      </w:pPr>
      <w:r w:rsidRPr="002C4B74">
        <w:rPr>
          <w:rFonts w:ascii="Times New Roman" w:eastAsia="Lucida Sans Unicode" w:hAnsi="Times New Roman" w:cs="Times New Roman"/>
          <w:kern w:val="1"/>
          <w:sz w:val="24"/>
          <w:szCs w:val="24"/>
          <w:lang w:eastAsia="ar-SA"/>
        </w:rPr>
        <w:t>3. Wszelkie zmiany do umowy wymagają pisemnego aneksu podpisanego przez strony.</w:t>
      </w:r>
    </w:p>
    <w:p w14:paraId="4CB1F259" w14:textId="7336C7C9" w:rsidR="004928CF" w:rsidRDefault="002C4B74" w:rsidP="00900A83">
      <w:pPr>
        <w:widowControl w:val="0"/>
        <w:tabs>
          <w:tab w:val="left" w:pos="180"/>
        </w:tabs>
        <w:suppressAutoHyphens/>
        <w:spacing w:line="200" w:lineRule="atLeast"/>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b/>
          <w:bCs/>
          <w:kern w:val="1"/>
          <w:sz w:val="24"/>
          <w:szCs w:val="24"/>
          <w:lang w:eastAsia="ar-SA"/>
        </w:rPr>
        <w:t xml:space="preserve">§ 13. </w:t>
      </w:r>
      <w:r w:rsidRPr="002C4B74">
        <w:rPr>
          <w:rFonts w:ascii="Times New Roman" w:eastAsia="Lucida Sans Unicode" w:hAnsi="Times New Roman" w:cs="Times New Roman"/>
          <w:bCs/>
          <w:kern w:val="1"/>
          <w:sz w:val="24"/>
          <w:szCs w:val="24"/>
          <w:lang w:eastAsia="ar-SA"/>
        </w:rPr>
        <w:t>1.</w:t>
      </w:r>
      <w:r w:rsidRPr="002C4B74">
        <w:rPr>
          <w:rFonts w:ascii="Times New Roman" w:eastAsia="Lucida Sans Unicode" w:hAnsi="Times New Roman" w:cs="Times New Roman"/>
          <w:b/>
          <w:bCs/>
          <w:kern w:val="1"/>
          <w:sz w:val="24"/>
          <w:szCs w:val="24"/>
          <w:lang w:eastAsia="ar-SA"/>
        </w:rPr>
        <w:t xml:space="preserve"> </w:t>
      </w:r>
      <w:r w:rsidRPr="002C4B74">
        <w:rPr>
          <w:rFonts w:ascii="Times New Roman" w:eastAsia="Lucida Sans Unicode" w:hAnsi="Times New Roman" w:cs="Times New Roman"/>
          <w:kern w:val="1"/>
          <w:sz w:val="24"/>
          <w:szCs w:val="24"/>
          <w:lang w:eastAsia="ar-SA"/>
        </w:rPr>
        <w:t>Gdyby jakikolwiek warunek umowy stał się nieskuteczny lub niewykonalny, nie wpływa to na</w:t>
      </w:r>
      <w:r w:rsidR="00701DE2">
        <w:rPr>
          <w:rFonts w:ascii="Times New Roman" w:eastAsia="Lucida Sans Unicode" w:hAnsi="Times New Roman" w:cs="Times New Roman"/>
          <w:kern w:val="1"/>
          <w:sz w:val="24"/>
          <w:szCs w:val="24"/>
          <w:lang w:eastAsia="ar-SA"/>
        </w:rPr>
        <w:t> </w:t>
      </w:r>
      <w:r w:rsidRPr="002C4B74">
        <w:rPr>
          <w:rFonts w:ascii="Times New Roman" w:eastAsia="Lucida Sans Unicode" w:hAnsi="Times New Roman" w:cs="Times New Roman"/>
          <w:kern w:val="1"/>
          <w:sz w:val="24"/>
          <w:szCs w:val="24"/>
          <w:lang w:eastAsia="ar-SA"/>
        </w:rPr>
        <w:t>ważność</w:t>
      </w:r>
      <w:r w:rsidR="00701DE2">
        <w:rPr>
          <w:rFonts w:ascii="Times New Roman" w:eastAsia="Lucida Sans Unicode" w:hAnsi="Times New Roman" w:cs="Times New Roman"/>
          <w:kern w:val="1"/>
          <w:sz w:val="24"/>
          <w:szCs w:val="24"/>
          <w:lang w:eastAsia="ar-SA"/>
        </w:rPr>
        <w:t> </w:t>
      </w:r>
      <w:r w:rsidRPr="002C4B74">
        <w:rPr>
          <w:rFonts w:ascii="Times New Roman" w:eastAsia="Lucida Sans Unicode" w:hAnsi="Times New Roman" w:cs="Times New Roman"/>
          <w:kern w:val="1"/>
          <w:sz w:val="24"/>
          <w:szCs w:val="24"/>
          <w:lang w:eastAsia="ar-SA"/>
        </w:rPr>
        <w:t>umowy</w:t>
      </w:r>
      <w:r w:rsidR="00701DE2">
        <w:rPr>
          <w:rFonts w:ascii="Times New Roman" w:eastAsia="Lucida Sans Unicode" w:hAnsi="Times New Roman" w:cs="Times New Roman"/>
          <w:kern w:val="1"/>
          <w:sz w:val="24"/>
          <w:szCs w:val="24"/>
          <w:lang w:eastAsia="ar-SA"/>
        </w:rPr>
        <w:t> </w:t>
      </w:r>
      <w:r w:rsidRPr="002C4B74">
        <w:rPr>
          <w:rFonts w:ascii="Times New Roman" w:eastAsia="Lucida Sans Unicode" w:hAnsi="Times New Roman" w:cs="Times New Roman"/>
          <w:kern w:val="1"/>
          <w:sz w:val="24"/>
          <w:szCs w:val="24"/>
          <w:lang w:eastAsia="ar-SA"/>
        </w:rPr>
        <w:t>jako</w:t>
      </w:r>
      <w:r w:rsidR="00701DE2">
        <w:rPr>
          <w:rFonts w:ascii="Times New Roman" w:eastAsia="Lucida Sans Unicode" w:hAnsi="Times New Roman" w:cs="Times New Roman"/>
          <w:kern w:val="1"/>
          <w:sz w:val="24"/>
          <w:szCs w:val="24"/>
          <w:lang w:eastAsia="ar-SA"/>
        </w:rPr>
        <w:t> </w:t>
      </w:r>
      <w:r w:rsidRPr="002C4B74">
        <w:rPr>
          <w:rFonts w:ascii="Times New Roman" w:eastAsia="Lucida Sans Unicode" w:hAnsi="Times New Roman" w:cs="Times New Roman"/>
          <w:kern w:val="1"/>
          <w:sz w:val="24"/>
          <w:szCs w:val="24"/>
          <w:lang w:eastAsia="ar-SA"/>
        </w:rPr>
        <w:t>całości.</w:t>
      </w:r>
      <w:r w:rsidR="004928CF">
        <w:rPr>
          <w:rFonts w:ascii="Times New Roman" w:eastAsia="Lucida Sans Unicode" w:hAnsi="Times New Roman" w:cs="Times New Roman"/>
          <w:kern w:val="1"/>
          <w:sz w:val="24"/>
          <w:szCs w:val="24"/>
          <w:lang w:eastAsia="ar-SA"/>
        </w:rPr>
        <w:br/>
      </w:r>
      <w:r w:rsidRPr="002C4B74">
        <w:rPr>
          <w:rFonts w:ascii="Times New Roman" w:eastAsia="Lucida Sans Unicode" w:hAnsi="Times New Roman" w:cs="Times New Roman"/>
          <w:kern w:val="1"/>
          <w:sz w:val="24"/>
          <w:szCs w:val="24"/>
          <w:lang w:eastAsia="ar-SA"/>
        </w:rPr>
        <w:t>2. Wykonawca nie ma prawa przenoszenia w całości lub części na osoby trzecie praw lub obowiązków wynikających z niniejszej umowy bez zgody Zamawiającego.</w:t>
      </w:r>
    </w:p>
    <w:p w14:paraId="42B8E9F8" w14:textId="61AB2B2E" w:rsidR="002C4B74" w:rsidRPr="002C4B74" w:rsidRDefault="004928CF" w:rsidP="00900A83">
      <w:pPr>
        <w:widowControl w:val="0"/>
        <w:tabs>
          <w:tab w:val="left" w:pos="180"/>
        </w:tabs>
        <w:suppressAutoHyphens/>
        <w:spacing w:line="200" w:lineRule="atLeast"/>
        <w:jc w:val="both"/>
        <w:textAlignment w:val="baseline"/>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br/>
      </w:r>
      <w:r w:rsidR="002C4B74" w:rsidRPr="002C4B74">
        <w:rPr>
          <w:rFonts w:ascii="Times New Roman" w:eastAsia="Lucida Sans Unicode" w:hAnsi="Times New Roman" w:cs="Times New Roman"/>
          <w:b/>
          <w:kern w:val="1"/>
          <w:sz w:val="24"/>
          <w:szCs w:val="24"/>
          <w:lang w:eastAsia="ar-SA"/>
        </w:rPr>
        <w:t xml:space="preserve">§ 14. </w:t>
      </w:r>
      <w:r w:rsidR="002C4B74" w:rsidRPr="002C4B74">
        <w:rPr>
          <w:rFonts w:ascii="Times New Roman" w:eastAsia="Lucida Sans Unicode" w:hAnsi="Times New Roman" w:cs="Times New Roman"/>
          <w:kern w:val="1"/>
          <w:sz w:val="24"/>
          <w:szCs w:val="24"/>
          <w:lang w:eastAsia="ar-SA"/>
        </w:rPr>
        <w:t>W sprawach nieuregulowanych niniejszą umową stosuje się przepisy Kodeksu cywilnego.</w:t>
      </w:r>
    </w:p>
    <w:p w14:paraId="252FFF73" w14:textId="7EA45E4C" w:rsidR="002C4B74" w:rsidRPr="002C4B74" w:rsidRDefault="002C4B74" w:rsidP="00900A83">
      <w:pPr>
        <w:widowControl w:val="0"/>
        <w:tabs>
          <w:tab w:val="left" w:pos="180"/>
          <w:tab w:val="left" w:pos="360"/>
        </w:tabs>
        <w:suppressAutoHyphens/>
        <w:spacing w:line="200" w:lineRule="atLeast"/>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b/>
          <w:kern w:val="1"/>
          <w:sz w:val="24"/>
          <w:szCs w:val="24"/>
          <w:lang w:eastAsia="ar-SA"/>
        </w:rPr>
        <w:t xml:space="preserve">§ 15. </w:t>
      </w:r>
      <w:r w:rsidRPr="002C4B74">
        <w:rPr>
          <w:rFonts w:ascii="Times New Roman" w:eastAsia="Lucida Sans Unicode" w:hAnsi="Times New Roman" w:cs="Times New Roman"/>
          <w:kern w:val="1"/>
          <w:sz w:val="24"/>
          <w:szCs w:val="24"/>
          <w:lang w:eastAsia="ar-SA"/>
        </w:rPr>
        <w:t>Strony postanawiają, iż właściwym do rozstrzygania sporów wynikłych na podstawie niniejszej umowy jest sąd powszechny właściwy miejscowo dla siedziby Zamawiającego.</w:t>
      </w:r>
    </w:p>
    <w:p w14:paraId="3D67A13D" w14:textId="4729B914" w:rsidR="002C4B74" w:rsidRPr="002C4B74" w:rsidRDefault="002C4B74" w:rsidP="00900A83">
      <w:pPr>
        <w:widowControl w:val="0"/>
        <w:tabs>
          <w:tab w:val="left" w:pos="180"/>
          <w:tab w:val="left" w:pos="360"/>
        </w:tabs>
        <w:suppressAutoHyphens/>
        <w:spacing w:line="200" w:lineRule="atLeast"/>
        <w:jc w:val="both"/>
        <w:textAlignment w:val="baseline"/>
        <w:rPr>
          <w:rFonts w:ascii="Times New Roman" w:eastAsia="Lucida Sans Unicode" w:hAnsi="Times New Roman" w:cs="Times New Roman"/>
          <w:kern w:val="1"/>
          <w:sz w:val="24"/>
          <w:szCs w:val="24"/>
          <w:lang w:eastAsia="ar-SA"/>
        </w:rPr>
      </w:pPr>
      <w:r w:rsidRPr="002C4B74">
        <w:rPr>
          <w:rFonts w:ascii="Times New Roman" w:eastAsia="Lucida Sans Unicode" w:hAnsi="Times New Roman" w:cs="Times New Roman"/>
          <w:b/>
          <w:kern w:val="1"/>
          <w:sz w:val="24"/>
          <w:szCs w:val="24"/>
          <w:lang w:eastAsia="ar-SA"/>
        </w:rPr>
        <w:t>§</w:t>
      </w:r>
      <w:r w:rsidR="00FB1D21">
        <w:rPr>
          <w:rFonts w:ascii="Times New Roman" w:eastAsia="Lucida Sans Unicode" w:hAnsi="Times New Roman" w:cs="Times New Roman"/>
          <w:b/>
          <w:kern w:val="1"/>
          <w:sz w:val="24"/>
          <w:szCs w:val="24"/>
          <w:lang w:eastAsia="ar-SA"/>
        </w:rPr>
        <w:t> </w:t>
      </w:r>
      <w:r w:rsidRPr="002C4B74">
        <w:rPr>
          <w:rFonts w:ascii="Times New Roman" w:eastAsia="Lucida Sans Unicode" w:hAnsi="Times New Roman" w:cs="Times New Roman"/>
          <w:b/>
          <w:kern w:val="1"/>
          <w:sz w:val="24"/>
          <w:szCs w:val="24"/>
          <w:lang w:eastAsia="ar-SA"/>
        </w:rPr>
        <w:t>16.</w:t>
      </w:r>
      <w:r w:rsidR="00701DE2">
        <w:rPr>
          <w:rFonts w:ascii="Times New Roman" w:eastAsia="Lucida Sans Unicode" w:hAnsi="Times New Roman" w:cs="Times New Roman"/>
          <w:b/>
          <w:kern w:val="1"/>
          <w:sz w:val="24"/>
          <w:szCs w:val="24"/>
          <w:lang w:eastAsia="ar-SA"/>
        </w:rPr>
        <w:t> </w:t>
      </w:r>
      <w:r w:rsidRPr="002C4B74">
        <w:rPr>
          <w:rFonts w:ascii="Times New Roman" w:eastAsia="Lucida Sans Unicode" w:hAnsi="Times New Roman" w:cs="Times New Roman"/>
          <w:kern w:val="1"/>
          <w:sz w:val="24"/>
          <w:szCs w:val="24"/>
          <w:lang w:eastAsia="ar-SA"/>
        </w:rPr>
        <w:t>Umowę niniejszą sporządzono w trzech jednobrzmiących egzemplarzach, dwa dla Zamawiającego oraz jeden dla Wykonawcy. Każda z stronic umowy została parafowana przez każdą ze stron.</w:t>
      </w:r>
    </w:p>
    <w:p w14:paraId="4BA17F6B" w14:textId="77777777" w:rsidR="002C4B74" w:rsidRPr="002C4B74" w:rsidRDefault="002C4B74" w:rsidP="002C4B74">
      <w:pPr>
        <w:widowControl w:val="0"/>
        <w:suppressAutoHyphens/>
        <w:spacing w:line="200" w:lineRule="atLeast"/>
        <w:textAlignment w:val="baseline"/>
        <w:rPr>
          <w:rFonts w:ascii="Times New Roman" w:eastAsia="Lucida Sans Unicode" w:hAnsi="Times New Roman" w:cs="Times New Roman"/>
          <w:b/>
          <w:kern w:val="1"/>
          <w:sz w:val="24"/>
          <w:szCs w:val="24"/>
          <w:lang w:eastAsia="ar-SA"/>
        </w:rPr>
      </w:pPr>
    </w:p>
    <w:p w14:paraId="0DA2190C" w14:textId="77777777" w:rsidR="002C4B74" w:rsidRPr="002C4B74" w:rsidRDefault="002C4B74" w:rsidP="002C4B74">
      <w:pPr>
        <w:widowControl w:val="0"/>
        <w:suppressAutoHyphens/>
        <w:spacing w:line="200" w:lineRule="atLeast"/>
        <w:textAlignment w:val="baseline"/>
        <w:rPr>
          <w:rFonts w:ascii="Times New Roman" w:eastAsia="Lucida Sans Unicode" w:hAnsi="Times New Roman" w:cs="Times New Roman"/>
          <w:b/>
          <w:kern w:val="1"/>
          <w:sz w:val="24"/>
          <w:szCs w:val="24"/>
          <w:lang w:eastAsia="ar-SA"/>
        </w:rPr>
      </w:pPr>
    </w:p>
    <w:p w14:paraId="1EA7876D" w14:textId="77777777" w:rsidR="002C4B74" w:rsidRPr="002C4B74" w:rsidRDefault="002C4B74" w:rsidP="002C4B74">
      <w:pPr>
        <w:widowControl w:val="0"/>
        <w:suppressAutoHyphens/>
        <w:spacing w:line="200" w:lineRule="atLeast"/>
        <w:textAlignment w:val="baseline"/>
        <w:rPr>
          <w:rFonts w:ascii="Times New Roman" w:eastAsia="Lucida Sans Unicode" w:hAnsi="Times New Roman" w:cs="Times New Roman"/>
          <w:b/>
          <w:kern w:val="1"/>
          <w:sz w:val="24"/>
          <w:szCs w:val="24"/>
          <w:lang w:eastAsia="ar-SA"/>
        </w:rPr>
      </w:pPr>
    </w:p>
    <w:p w14:paraId="1C031E91" w14:textId="77777777" w:rsidR="002C4B74" w:rsidRPr="002C4B74" w:rsidRDefault="002C4B74" w:rsidP="002C4B74">
      <w:pPr>
        <w:widowControl w:val="0"/>
        <w:suppressAutoHyphens/>
        <w:spacing w:line="200" w:lineRule="atLeast"/>
        <w:jc w:val="center"/>
        <w:textAlignment w:val="baseline"/>
        <w:rPr>
          <w:rFonts w:ascii="Times New Roman" w:eastAsia="Lucida Sans Unicode" w:hAnsi="Times New Roman" w:cs="Times New Roman"/>
          <w:b/>
          <w:kern w:val="1"/>
          <w:sz w:val="24"/>
          <w:szCs w:val="24"/>
          <w:lang w:eastAsia="ar-SA"/>
        </w:rPr>
      </w:pPr>
      <w:r w:rsidRPr="002C4B74">
        <w:rPr>
          <w:rFonts w:ascii="Times New Roman" w:eastAsia="Lucida Sans Unicode" w:hAnsi="Times New Roman" w:cs="Times New Roman"/>
          <w:b/>
          <w:kern w:val="1"/>
          <w:sz w:val="24"/>
          <w:szCs w:val="24"/>
          <w:lang w:eastAsia="ar-SA"/>
        </w:rPr>
        <w:t xml:space="preserve">Zamawiający                 </w:t>
      </w:r>
      <w:r w:rsidRPr="002C4B74">
        <w:rPr>
          <w:rFonts w:ascii="Times New Roman" w:eastAsia="Lucida Sans Unicode" w:hAnsi="Times New Roman" w:cs="Times New Roman"/>
          <w:b/>
          <w:kern w:val="1"/>
          <w:sz w:val="24"/>
          <w:szCs w:val="24"/>
          <w:lang w:eastAsia="ar-SA"/>
        </w:rPr>
        <w:tab/>
      </w:r>
      <w:r w:rsidRPr="002C4B74">
        <w:rPr>
          <w:rFonts w:ascii="Times New Roman" w:eastAsia="Lucida Sans Unicode" w:hAnsi="Times New Roman" w:cs="Times New Roman"/>
          <w:b/>
          <w:kern w:val="1"/>
          <w:sz w:val="24"/>
          <w:szCs w:val="24"/>
          <w:lang w:eastAsia="ar-SA"/>
        </w:rPr>
        <w:tab/>
      </w:r>
      <w:r w:rsidRPr="002C4B74">
        <w:rPr>
          <w:rFonts w:ascii="Times New Roman" w:eastAsia="Lucida Sans Unicode" w:hAnsi="Times New Roman" w:cs="Times New Roman"/>
          <w:b/>
          <w:kern w:val="1"/>
          <w:sz w:val="24"/>
          <w:szCs w:val="24"/>
          <w:lang w:eastAsia="ar-SA"/>
        </w:rPr>
        <w:tab/>
      </w:r>
      <w:r w:rsidRPr="002C4B74">
        <w:rPr>
          <w:rFonts w:ascii="Times New Roman" w:eastAsia="Lucida Sans Unicode" w:hAnsi="Times New Roman" w:cs="Times New Roman"/>
          <w:b/>
          <w:kern w:val="1"/>
          <w:sz w:val="24"/>
          <w:szCs w:val="24"/>
          <w:lang w:eastAsia="ar-SA"/>
        </w:rPr>
        <w:tab/>
        <w:t xml:space="preserve">                 Wykonawca</w:t>
      </w:r>
    </w:p>
    <w:p w14:paraId="3EB85C78" w14:textId="77777777" w:rsidR="002C4B74" w:rsidRPr="002C4B74" w:rsidRDefault="002C4B74" w:rsidP="002C4B74">
      <w:pPr>
        <w:rPr>
          <w:rFonts w:ascii="Times New Roman" w:eastAsia="Lucida Sans Unicode" w:hAnsi="Times New Roman" w:cs="Times New Roman"/>
          <w:b/>
          <w:bCs/>
          <w:kern w:val="3"/>
          <w:sz w:val="24"/>
          <w:szCs w:val="24"/>
          <w:lang w:eastAsia="zh-CN" w:bidi="hi-IN"/>
        </w:rPr>
      </w:pPr>
    </w:p>
    <w:p w14:paraId="0FFC34FC" w14:textId="77777777" w:rsidR="002C4B74" w:rsidRPr="002C4B74" w:rsidRDefault="002C4B74" w:rsidP="002C4B74">
      <w:pPr>
        <w:suppressAutoHyphens/>
        <w:spacing w:after="283" w:line="360" w:lineRule="auto"/>
        <w:jc w:val="both"/>
        <w:rPr>
          <w:rFonts w:ascii="Times New Roman" w:eastAsia="Times New Roman" w:hAnsi="Times New Roman" w:cs="Times New Roman"/>
          <w:b/>
          <w:sz w:val="24"/>
          <w:szCs w:val="24"/>
          <w:lang w:eastAsia="ar-SA"/>
        </w:rPr>
      </w:pPr>
    </w:p>
    <w:p w14:paraId="75F96C83" w14:textId="77777777" w:rsidR="002C4B74" w:rsidRPr="002C4B74" w:rsidRDefault="002C4B74" w:rsidP="002C4B74">
      <w:pPr>
        <w:suppressAutoHyphens/>
        <w:spacing w:after="0" w:line="240" w:lineRule="auto"/>
        <w:jc w:val="right"/>
        <w:rPr>
          <w:rFonts w:ascii="Times New Roman" w:eastAsia="Times New Roman" w:hAnsi="Times New Roman" w:cs="Times New Roman"/>
          <w:sz w:val="20"/>
          <w:szCs w:val="20"/>
          <w:shd w:val="clear" w:color="auto" w:fill="FFFFFF"/>
          <w:lang w:eastAsia="ar-SA"/>
        </w:rPr>
      </w:pPr>
      <w:r w:rsidRPr="002C4B74">
        <w:rPr>
          <w:rFonts w:ascii="Times New Roman" w:eastAsia="Times New Roman" w:hAnsi="Times New Roman" w:cs="Times New Roman"/>
          <w:sz w:val="24"/>
          <w:szCs w:val="24"/>
          <w:lang w:eastAsia="ar-SA"/>
        </w:rPr>
        <w:br w:type="page"/>
      </w:r>
      <w:r w:rsidRPr="002C4B74">
        <w:rPr>
          <w:rFonts w:ascii="Times New Roman" w:eastAsia="Times New Roman" w:hAnsi="Times New Roman" w:cs="Times New Roman"/>
          <w:sz w:val="20"/>
          <w:szCs w:val="20"/>
          <w:shd w:val="clear" w:color="auto" w:fill="FFFFFF"/>
          <w:lang w:eastAsia="ar-SA"/>
        </w:rPr>
        <w:lastRenderedPageBreak/>
        <w:t xml:space="preserve"> </w:t>
      </w:r>
    </w:p>
    <w:p w14:paraId="7CC4D074" w14:textId="77777777" w:rsidR="002C4B74" w:rsidRPr="002C4B74" w:rsidRDefault="002C4B74" w:rsidP="002C4B74">
      <w:pPr>
        <w:widowControl w:val="0"/>
        <w:suppressAutoHyphens/>
        <w:spacing w:after="0" w:line="240" w:lineRule="auto"/>
        <w:jc w:val="right"/>
        <w:textAlignment w:val="baseline"/>
        <w:rPr>
          <w:rFonts w:ascii="Times New Roman" w:eastAsia="Lucida Sans Unicode" w:hAnsi="Times New Roman" w:cs="Arial"/>
          <w:b/>
          <w:kern w:val="1"/>
          <w:sz w:val="24"/>
          <w:szCs w:val="24"/>
          <w:shd w:val="clear" w:color="auto" w:fill="FFFFFF"/>
          <w:lang w:val="x-none" w:eastAsia="ar-SA"/>
        </w:rPr>
      </w:pPr>
      <w:r w:rsidRPr="002C4B74">
        <w:rPr>
          <w:rFonts w:ascii="Times New Roman" w:eastAsia="Lucida Sans Unicode" w:hAnsi="Times New Roman" w:cs="Tahoma"/>
          <w:kern w:val="1"/>
          <w:sz w:val="20"/>
          <w:szCs w:val="20"/>
          <w:shd w:val="clear" w:color="auto" w:fill="FFFFFF"/>
          <w:lang w:eastAsia="ar-SA"/>
        </w:rPr>
        <w:t>Załącznik nr 3 do zapytania ofertowego</w:t>
      </w:r>
    </w:p>
    <w:p w14:paraId="257DDD84" w14:textId="77777777" w:rsidR="002C4B74" w:rsidRPr="002C4B74" w:rsidRDefault="002C4B74" w:rsidP="002C4B74">
      <w:pPr>
        <w:suppressAutoHyphens/>
        <w:spacing w:after="283" w:line="360" w:lineRule="auto"/>
        <w:jc w:val="both"/>
        <w:rPr>
          <w:rFonts w:ascii="Times New Roman" w:eastAsia="Times New Roman" w:hAnsi="Times New Roman" w:cs="Times New Roman"/>
          <w:sz w:val="24"/>
          <w:szCs w:val="24"/>
          <w:lang w:val="x-none" w:eastAsia="ar-SA"/>
        </w:rPr>
      </w:pPr>
    </w:p>
    <w:p w14:paraId="68A7CFAA" w14:textId="77777777" w:rsidR="002C4B74" w:rsidRPr="002C4B74" w:rsidRDefault="002C4B74" w:rsidP="002C4B74">
      <w:pPr>
        <w:suppressAutoHyphens/>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b/>
          <w:bCs/>
          <w:sz w:val="24"/>
          <w:szCs w:val="24"/>
          <w:lang w:eastAsia="ar-SA"/>
        </w:rPr>
        <w:t xml:space="preserve">WYKAZ USŁUG W ZAKRESIE NIEZBĘDNYM DO WYKAZANIA SPEŁNIENIA WARUNKU WIEDZY I DOŚWIADCZENIA WYKONYWANYCH W OKRESIE OSTATNICH 3 LATACH </w:t>
      </w:r>
    </w:p>
    <w:p w14:paraId="08D6AE3D"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lang w:eastAsia="ar-SA"/>
        </w:rPr>
      </w:pPr>
    </w:p>
    <w:p w14:paraId="2EE708D8" w14:textId="77777777" w:rsidR="002C4B74" w:rsidRPr="002C4B74" w:rsidRDefault="002C4B74" w:rsidP="002C4B74">
      <w:pPr>
        <w:suppressAutoHyphens/>
        <w:spacing w:after="0" w:line="240" w:lineRule="auto"/>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2580"/>
        <w:gridCol w:w="2373"/>
        <w:gridCol w:w="1816"/>
        <w:gridCol w:w="1991"/>
      </w:tblGrid>
      <w:tr w:rsidR="002C4B74" w:rsidRPr="002C4B74" w14:paraId="3343137B" w14:textId="77777777" w:rsidTr="00850EE7">
        <w:tc>
          <w:tcPr>
            <w:tcW w:w="495" w:type="dxa"/>
            <w:tcBorders>
              <w:top w:val="single" w:sz="1" w:space="0" w:color="000000"/>
              <w:left w:val="single" w:sz="1" w:space="0" w:color="000000"/>
              <w:bottom w:val="single" w:sz="1" w:space="0" w:color="000000"/>
            </w:tcBorders>
            <w:shd w:val="clear" w:color="auto" w:fill="auto"/>
            <w:vAlign w:val="center"/>
          </w:tcPr>
          <w:p w14:paraId="704B0029"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Lp.</w:t>
            </w:r>
          </w:p>
        </w:tc>
        <w:tc>
          <w:tcPr>
            <w:tcW w:w="2580" w:type="dxa"/>
            <w:tcBorders>
              <w:top w:val="single" w:sz="1" w:space="0" w:color="000000"/>
              <w:left w:val="single" w:sz="1" w:space="0" w:color="000000"/>
              <w:bottom w:val="single" w:sz="1" w:space="0" w:color="000000"/>
            </w:tcBorders>
            <w:shd w:val="clear" w:color="auto" w:fill="auto"/>
            <w:vAlign w:val="center"/>
          </w:tcPr>
          <w:p w14:paraId="08521FDB" w14:textId="77777777" w:rsidR="002C4B74" w:rsidRPr="002C4B74" w:rsidRDefault="002C4B74" w:rsidP="002C4B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Nazwa zamówienia – zakres prac</w:t>
            </w:r>
          </w:p>
        </w:tc>
        <w:tc>
          <w:tcPr>
            <w:tcW w:w="2373" w:type="dxa"/>
            <w:tcBorders>
              <w:top w:val="single" w:sz="1" w:space="0" w:color="000000"/>
              <w:left w:val="single" w:sz="1" w:space="0" w:color="000000"/>
              <w:bottom w:val="single" w:sz="1" w:space="0" w:color="000000"/>
            </w:tcBorders>
            <w:shd w:val="clear" w:color="auto" w:fill="auto"/>
            <w:vAlign w:val="center"/>
          </w:tcPr>
          <w:p w14:paraId="519CCAE2" w14:textId="77777777" w:rsidR="002C4B74" w:rsidRPr="002C4B74" w:rsidRDefault="002C4B74" w:rsidP="002C4B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Okres realizacji – data (od do) i miejsce wykonania</w:t>
            </w:r>
          </w:p>
        </w:tc>
        <w:tc>
          <w:tcPr>
            <w:tcW w:w="1816" w:type="dxa"/>
            <w:tcBorders>
              <w:top w:val="single" w:sz="1" w:space="0" w:color="000000"/>
              <w:left w:val="single" w:sz="1" w:space="0" w:color="000000"/>
              <w:bottom w:val="single" w:sz="1" w:space="0" w:color="000000"/>
            </w:tcBorders>
            <w:shd w:val="clear" w:color="auto" w:fill="auto"/>
            <w:vAlign w:val="center"/>
          </w:tcPr>
          <w:p w14:paraId="07200E08" w14:textId="77777777" w:rsidR="002C4B74" w:rsidRPr="002C4B74" w:rsidRDefault="002C4B74" w:rsidP="002C4B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Wartość zamówienia</w:t>
            </w:r>
          </w:p>
        </w:tc>
        <w:tc>
          <w:tcPr>
            <w:tcW w:w="199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3C6F8C8" w14:textId="77777777" w:rsidR="002C4B74" w:rsidRPr="002C4B74" w:rsidRDefault="002C4B74" w:rsidP="002C4B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Zamawiający (adres , telefon)</w:t>
            </w:r>
          </w:p>
        </w:tc>
      </w:tr>
      <w:tr w:rsidR="002C4B74" w:rsidRPr="002C4B74" w14:paraId="23F29813" w14:textId="77777777" w:rsidTr="00850EE7">
        <w:trPr>
          <w:trHeight w:val="811"/>
        </w:trPr>
        <w:tc>
          <w:tcPr>
            <w:tcW w:w="495" w:type="dxa"/>
            <w:tcBorders>
              <w:left w:val="single" w:sz="1" w:space="0" w:color="000000"/>
              <w:bottom w:val="single" w:sz="1" w:space="0" w:color="000000"/>
            </w:tcBorders>
            <w:shd w:val="clear" w:color="auto" w:fill="auto"/>
            <w:vAlign w:val="center"/>
          </w:tcPr>
          <w:p w14:paraId="2F4F3538" w14:textId="77777777" w:rsidR="002C4B74" w:rsidRPr="002C4B74" w:rsidRDefault="002C4B74" w:rsidP="002C4B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1.</w:t>
            </w:r>
          </w:p>
          <w:p w14:paraId="0CB96F87" w14:textId="77777777" w:rsidR="002C4B74" w:rsidRPr="002C4B74" w:rsidRDefault="002C4B74" w:rsidP="002C4B74">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2580" w:type="dxa"/>
            <w:tcBorders>
              <w:left w:val="single" w:sz="1" w:space="0" w:color="000000"/>
              <w:bottom w:val="single" w:sz="1" w:space="0" w:color="000000"/>
            </w:tcBorders>
            <w:shd w:val="clear" w:color="auto" w:fill="auto"/>
          </w:tcPr>
          <w:p w14:paraId="40F83AC7"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373" w:type="dxa"/>
            <w:tcBorders>
              <w:left w:val="single" w:sz="1" w:space="0" w:color="000000"/>
              <w:bottom w:val="single" w:sz="1" w:space="0" w:color="000000"/>
            </w:tcBorders>
            <w:shd w:val="clear" w:color="auto" w:fill="auto"/>
          </w:tcPr>
          <w:p w14:paraId="0DF3A8A2"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816" w:type="dxa"/>
            <w:tcBorders>
              <w:left w:val="single" w:sz="1" w:space="0" w:color="000000"/>
              <w:bottom w:val="single" w:sz="1" w:space="0" w:color="000000"/>
            </w:tcBorders>
            <w:shd w:val="clear" w:color="auto" w:fill="auto"/>
          </w:tcPr>
          <w:p w14:paraId="5798F524"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991" w:type="dxa"/>
            <w:tcBorders>
              <w:left w:val="single" w:sz="1" w:space="0" w:color="000000"/>
              <w:bottom w:val="single" w:sz="1" w:space="0" w:color="000000"/>
              <w:right w:val="single" w:sz="1" w:space="0" w:color="000000"/>
            </w:tcBorders>
            <w:shd w:val="clear" w:color="auto" w:fill="auto"/>
          </w:tcPr>
          <w:p w14:paraId="220138F3"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2C4B74" w:rsidRPr="002C4B74" w14:paraId="2794CE51" w14:textId="77777777" w:rsidTr="00850EE7">
        <w:trPr>
          <w:trHeight w:val="882"/>
        </w:trPr>
        <w:tc>
          <w:tcPr>
            <w:tcW w:w="495" w:type="dxa"/>
            <w:tcBorders>
              <w:left w:val="single" w:sz="1" w:space="0" w:color="000000"/>
              <w:bottom w:val="single" w:sz="1" w:space="0" w:color="000000"/>
            </w:tcBorders>
            <w:shd w:val="clear" w:color="auto" w:fill="auto"/>
            <w:vAlign w:val="center"/>
          </w:tcPr>
          <w:p w14:paraId="2CC0C38E" w14:textId="77777777" w:rsidR="002C4B74" w:rsidRPr="002C4B74" w:rsidRDefault="002C4B74" w:rsidP="002C4B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2.</w:t>
            </w:r>
          </w:p>
          <w:p w14:paraId="7A1AF054" w14:textId="77777777" w:rsidR="002C4B74" w:rsidRPr="002C4B74" w:rsidRDefault="002C4B74" w:rsidP="002C4B74">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2580" w:type="dxa"/>
            <w:tcBorders>
              <w:left w:val="single" w:sz="1" w:space="0" w:color="000000"/>
              <w:bottom w:val="single" w:sz="1" w:space="0" w:color="000000"/>
            </w:tcBorders>
            <w:shd w:val="clear" w:color="auto" w:fill="auto"/>
          </w:tcPr>
          <w:p w14:paraId="7682CD3C"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373" w:type="dxa"/>
            <w:tcBorders>
              <w:left w:val="single" w:sz="1" w:space="0" w:color="000000"/>
              <w:bottom w:val="single" w:sz="1" w:space="0" w:color="000000"/>
            </w:tcBorders>
            <w:shd w:val="clear" w:color="auto" w:fill="auto"/>
          </w:tcPr>
          <w:p w14:paraId="1308676B"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816" w:type="dxa"/>
            <w:tcBorders>
              <w:left w:val="single" w:sz="1" w:space="0" w:color="000000"/>
              <w:bottom w:val="single" w:sz="1" w:space="0" w:color="000000"/>
            </w:tcBorders>
            <w:shd w:val="clear" w:color="auto" w:fill="auto"/>
          </w:tcPr>
          <w:p w14:paraId="447427A6"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991" w:type="dxa"/>
            <w:tcBorders>
              <w:left w:val="single" w:sz="1" w:space="0" w:color="000000"/>
              <w:bottom w:val="single" w:sz="1" w:space="0" w:color="000000"/>
              <w:right w:val="single" w:sz="1" w:space="0" w:color="000000"/>
            </w:tcBorders>
            <w:shd w:val="clear" w:color="auto" w:fill="auto"/>
          </w:tcPr>
          <w:p w14:paraId="3721D27D"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2C4B74" w:rsidRPr="002C4B74" w14:paraId="29A6B152" w14:textId="77777777" w:rsidTr="00850EE7">
        <w:trPr>
          <w:trHeight w:val="896"/>
        </w:trPr>
        <w:tc>
          <w:tcPr>
            <w:tcW w:w="495" w:type="dxa"/>
            <w:tcBorders>
              <w:left w:val="single" w:sz="1" w:space="0" w:color="000000"/>
              <w:bottom w:val="single" w:sz="1" w:space="0" w:color="000000"/>
            </w:tcBorders>
            <w:shd w:val="clear" w:color="auto" w:fill="auto"/>
            <w:vAlign w:val="center"/>
          </w:tcPr>
          <w:p w14:paraId="12BBC927" w14:textId="77777777" w:rsidR="002C4B74" w:rsidRPr="002C4B74" w:rsidRDefault="002C4B74" w:rsidP="002C4B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3.</w:t>
            </w:r>
          </w:p>
          <w:p w14:paraId="49209AD5" w14:textId="77777777" w:rsidR="002C4B74" w:rsidRPr="002C4B74" w:rsidRDefault="002C4B74" w:rsidP="002C4B74">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2580" w:type="dxa"/>
            <w:tcBorders>
              <w:left w:val="single" w:sz="1" w:space="0" w:color="000000"/>
              <w:bottom w:val="single" w:sz="1" w:space="0" w:color="000000"/>
            </w:tcBorders>
            <w:shd w:val="clear" w:color="auto" w:fill="auto"/>
          </w:tcPr>
          <w:p w14:paraId="02E0CA07"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373" w:type="dxa"/>
            <w:tcBorders>
              <w:left w:val="single" w:sz="1" w:space="0" w:color="000000"/>
              <w:bottom w:val="single" w:sz="1" w:space="0" w:color="000000"/>
            </w:tcBorders>
            <w:shd w:val="clear" w:color="auto" w:fill="auto"/>
          </w:tcPr>
          <w:p w14:paraId="04B3308F"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816" w:type="dxa"/>
            <w:tcBorders>
              <w:left w:val="single" w:sz="1" w:space="0" w:color="000000"/>
              <w:bottom w:val="single" w:sz="1" w:space="0" w:color="000000"/>
            </w:tcBorders>
            <w:shd w:val="clear" w:color="auto" w:fill="auto"/>
          </w:tcPr>
          <w:p w14:paraId="695A9266"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991" w:type="dxa"/>
            <w:tcBorders>
              <w:left w:val="single" w:sz="1" w:space="0" w:color="000000"/>
              <w:bottom w:val="single" w:sz="1" w:space="0" w:color="000000"/>
              <w:right w:val="single" w:sz="1" w:space="0" w:color="000000"/>
            </w:tcBorders>
            <w:shd w:val="clear" w:color="auto" w:fill="auto"/>
          </w:tcPr>
          <w:p w14:paraId="52AF4995"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2C4B74" w:rsidRPr="002C4B74" w14:paraId="6534A814" w14:textId="77777777" w:rsidTr="00850EE7">
        <w:trPr>
          <w:trHeight w:val="881"/>
        </w:trPr>
        <w:tc>
          <w:tcPr>
            <w:tcW w:w="495" w:type="dxa"/>
            <w:tcBorders>
              <w:left w:val="single" w:sz="1" w:space="0" w:color="000000"/>
              <w:bottom w:val="single" w:sz="1" w:space="0" w:color="000000"/>
            </w:tcBorders>
            <w:shd w:val="clear" w:color="auto" w:fill="auto"/>
            <w:vAlign w:val="center"/>
          </w:tcPr>
          <w:p w14:paraId="7AED689C" w14:textId="77777777" w:rsidR="002C4B74" w:rsidRPr="002C4B74" w:rsidRDefault="002C4B74" w:rsidP="002C4B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4.</w:t>
            </w:r>
          </w:p>
          <w:p w14:paraId="00D31001" w14:textId="77777777" w:rsidR="002C4B74" w:rsidRPr="002C4B74" w:rsidRDefault="002C4B74" w:rsidP="002C4B74">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2580" w:type="dxa"/>
            <w:tcBorders>
              <w:left w:val="single" w:sz="1" w:space="0" w:color="000000"/>
              <w:bottom w:val="single" w:sz="1" w:space="0" w:color="000000"/>
            </w:tcBorders>
            <w:shd w:val="clear" w:color="auto" w:fill="auto"/>
          </w:tcPr>
          <w:p w14:paraId="3C19960F"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373" w:type="dxa"/>
            <w:tcBorders>
              <w:left w:val="single" w:sz="1" w:space="0" w:color="000000"/>
              <w:bottom w:val="single" w:sz="1" w:space="0" w:color="000000"/>
            </w:tcBorders>
            <w:shd w:val="clear" w:color="auto" w:fill="auto"/>
          </w:tcPr>
          <w:p w14:paraId="3C9E90EC"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816" w:type="dxa"/>
            <w:tcBorders>
              <w:left w:val="single" w:sz="1" w:space="0" w:color="000000"/>
              <w:bottom w:val="single" w:sz="1" w:space="0" w:color="000000"/>
            </w:tcBorders>
            <w:shd w:val="clear" w:color="auto" w:fill="auto"/>
          </w:tcPr>
          <w:p w14:paraId="2A2A7A03"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991" w:type="dxa"/>
            <w:tcBorders>
              <w:left w:val="single" w:sz="1" w:space="0" w:color="000000"/>
              <w:bottom w:val="single" w:sz="1" w:space="0" w:color="000000"/>
              <w:right w:val="single" w:sz="1" w:space="0" w:color="000000"/>
            </w:tcBorders>
            <w:shd w:val="clear" w:color="auto" w:fill="auto"/>
          </w:tcPr>
          <w:p w14:paraId="3A979B7C"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2C4B74" w:rsidRPr="002C4B74" w14:paraId="591DF77F" w14:textId="77777777" w:rsidTr="00850EE7">
        <w:tc>
          <w:tcPr>
            <w:tcW w:w="495" w:type="dxa"/>
            <w:tcBorders>
              <w:left w:val="single" w:sz="1" w:space="0" w:color="000000"/>
              <w:bottom w:val="single" w:sz="1" w:space="0" w:color="000000"/>
            </w:tcBorders>
            <w:shd w:val="clear" w:color="auto" w:fill="auto"/>
            <w:vAlign w:val="center"/>
          </w:tcPr>
          <w:p w14:paraId="302104C6" w14:textId="77777777" w:rsidR="002C4B74" w:rsidRPr="002C4B74" w:rsidRDefault="002C4B74" w:rsidP="002C4B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5.</w:t>
            </w:r>
          </w:p>
          <w:p w14:paraId="7DC0DCEB" w14:textId="77777777" w:rsidR="002C4B74" w:rsidRPr="002C4B74" w:rsidRDefault="002C4B74" w:rsidP="002C4B74">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2580" w:type="dxa"/>
            <w:tcBorders>
              <w:left w:val="single" w:sz="1" w:space="0" w:color="000000"/>
              <w:bottom w:val="single" w:sz="1" w:space="0" w:color="000000"/>
            </w:tcBorders>
            <w:shd w:val="clear" w:color="auto" w:fill="auto"/>
          </w:tcPr>
          <w:p w14:paraId="6AE81E07"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373" w:type="dxa"/>
            <w:tcBorders>
              <w:left w:val="single" w:sz="1" w:space="0" w:color="000000"/>
              <w:bottom w:val="single" w:sz="1" w:space="0" w:color="000000"/>
            </w:tcBorders>
            <w:shd w:val="clear" w:color="auto" w:fill="auto"/>
          </w:tcPr>
          <w:p w14:paraId="65D4D9B8"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816" w:type="dxa"/>
            <w:tcBorders>
              <w:left w:val="single" w:sz="1" w:space="0" w:color="000000"/>
              <w:bottom w:val="single" w:sz="1" w:space="0" w:color="000000"/>
            </w:tcBorders>
            <w:shd w:val="clear" w:color="auto" w:fill="auto"/>
          </w:tcPr>
          <w:p w14:paraId="31B14654"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991" w:type="dxa"/>
            <w:tcBorders>
              <w:left w:val="single" w:sz="1" w:space="0" w:color="000000"/>
              <w:bottom w:val="single" w:sz="1" w:space="0" w:color="000000"/>
              <w:right w:val="single" w:sz="1" w:space="0" w:color="000000"/>
            </w:tcBorders>
            <w:shd w:val="clear" w:color="auto" w:fill="auto"/>
          </w:tcPr>
          <w:p w14:paraId="78E3E03A"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r>
    </w:tbl>
    <w:p w14:paraId="6DACA8A9" w14:textId="77777777" w:rsidR="002C4B74" w:rsidRPr="002C4B74" w:rsidRDefault="002C4B74" w:rsidP="002C4B74">
      <w:pPr>
        <w:suppressAutoHyphens/>
        <w:spacing w:after="0" w:line="240" w:lineRule="auto"/>
        <w:rPr>
          <w:rFonts w:ascii="Times New Roman" w:eastAsia="Times New Roman" w:hAnsi="Times New Roman" w:cs="Times New Roman"/>
          <w:sz w:val="24"/>
          <w:szCs w:val="24"/>
          <w:lang w:eastAsia="ar-SA"/>
        </w:rPr>
      </w:pPr>
    </w:p>
    <w:p w14:paraId="13CF6052" w14:textId="77777777" w:rsidR="002C4B74" w:rsidRPr="002C4B74" w:rsidRDefault="002C4B74" w:rsidP="002C4B74">
      <w:pPr>
        <w:suppressAutoHyphens/>
        <w:spacing w:after="0" w:line="240" w:lineRule="auto"/>
        <w:jc w:val="both"/>
        <w:rPr>
          <w:rFonts w:ascii="Times New Roman" w:eastAsia="Times New Roman" w:hAnsi="Times New Roman" w:cs="Times New Roman"/>
          <w:color w:val="000000"/>
          <w:sz w:val="24"/>
          <w:szCs w:val="24"/>
          <w:lang w:eastAsia="ar-SA"/>
        </w:rPr>
      </w:pPr>
    </w:p>
    <w:p w14:paraId="15AEE642"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lang w:eastAsia="ar-SA"/>
        </w:rPr>
      </w:pPr>
    </w:p>
    <w:p w14:paraId="71C43BDA"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lang w:eastAsia="ar-SA"/>
        </w:rPr>
      </w:pPr>
    </w:p>
    <w:p w14:paraId="10391E26"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lang w:eastAsia="ar-SA"/>
        </w:rPr>
      </w:pPr>
    </w:p>
    <w:p w14:paraId="7A464655" w14:textId="77777777" w:rsidR="002C4B74" w:rsidRPr="002C4B74" w:rsidRDefault="002C4B74" w:rsidP="002C4B74">
      <w:pPr>
        <w:suppressAutoHyphens/>
        <w:spacing w:after="0" w:line="240" w:lineRule="auto"/>
        <w:jc w:val="both"/>
        <w:rPr>
          <w:rFonts w:ascii="Times New Roman" w:eastAsia="Calibri-Bold" w:hAnsi="Times New Roman" w:cs="Times New Roman"/>
          <w:bCs/>
          <w:sz w:val="24"/>
          <w:szCs w:val="24"/>
          <w:lang w:eastAsia="ar-SA"/>
        </w:rPr>
      </w:pP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t xml:space="preserve">       ......................................................</w:t>
      </w:r>
    </w:p>
    <w:p w14:paraId="7505235C" w14:textId="77777777" w:rsidR="002C4B74" w:rsidRPr="002C4B74" w:rsidRDefault="002C4B74" w:rsidP="002C4B74">
      <w:pPr>
        <w:tabs>
          <w:tab w:val="left" w:pos="6300"/>
        </w:tabs>
        <w:suppressAutoHyphens/>
        <w:autoSpaceDE w:val="0"/>
        <w:spacing w:after="0" w:line="276" w:lineRule="auto"/>
        <w:ind w:left="6300" w:hanging="6300"/>
        <w:rPr>
          <w:rFonts w:ascii="Times New Roman" w:eastAsia="Calibri-Bold" w:hAnsi="Times New Roman" w:cs="Times New Roman"/>
          <w:bCs/>
          <w:sz w:val="24"/>
          <w:szCs w:val="24"/>
          <w:lang w:eastAsia="ar-SA"/>
        </w:rPr>
      </w:pPr>
      <w:r w:rsidRPr="002C4B74">
        <w:rPr>
          <w:rFonts w:ascii="Times New Roman" w:eastAsia="Calibri-Bold" w:hAnsi="Times New Roman" w:cs="Times New Roman"/>
          <w:bCs/>
          <w:sz w:val="24"/>
          <w:szCs w:val="24"/>
          <w:lang w:eastAsia="ar-SA"/>
        </w:rPr>
        <w:tab/>
      </w:r>
      <w:r w:rsidRPr="002C4B74">
        <w:rPr>
          <w:rFonts w:ascii="Times New Roman" w:eastAsia="Calibri-Bold" w:hAnsi="Times New Roman" w:cs="Times New Roman"/>
          <w:bCs/>
          <w:sz w:val="24"/>
          <w:szCs w:val="24"/>
          <w:lang w:eastAsia="ar-SA"/>
        </w:rPr>
        <w:tab/>
      </w:r>
      <w:r w:rsidRPr="002C4B74">
        <w:rPr>
          <w:rFonts w:ascii="Times New Roman" w:eastAsia="Calibri-Bold" w:hAnsi="Times New Roman" w:cs="Times New Roman"/>
          <w:bCs/>
          <w:sz w:val="24"/>
          <w:szCs w:val="24"/>
          <w:lang w:eastAsia="ar-SA"/>
        </w:rPr>
        <w:tab/>
      </w:r>
      <w:r w:rsidRPr="002C4B74">
        <w:rPr>
          <w:rFonts w:ascii="Times New Roman" w:eastAsia="Calibri-Bold" w:hAnsi="Times New Roman" w:cs="Times New Roman"/>
          <w:bCs/>
          <w:sz w:val="24"/>
          <w:szCs w:val="24"/>
          <w:lang w:eastAsia="ar-SA"/>
        </w:rPr>
        <w:tab/>
      </w:r>
      <w:r w:rsidRPr="002C4B74">
        <w:rPr>
          <w:rFonts w:ascii="Times New Roman" w:eastAsia="Calibri-Bold" w:hAnsi="Times New Roman" w:cs="Times New Roman"/>
          <w:bCs/>
          <w:sz w:val="24"/>
          <w:szCs w:val="24"/>
          <w:lang w:eastAsia="ar-SA"/>
        </w:rPr>
        <w:tab/>
      </w:r>
    </w:p>
    <w:p w14:paraId="612A839F" w14:textId="77777777" w:rsidR="002C4B74" w:rsidRPr="002C4B74" w:rsidRDefault="002C4B74" w:rsidP="002C4B74">
      <w:pPr>
        <w:suppressAutoHyphens/>
        <w:spacing w:after="283" w:line="360" w:lineRule="auto"/>
        <w:jc w:val="both"/>
        <w:rPr>
          <w:rFonts w:ascii="Times New Roman" w:eastAsia="Calibri-Bold" w:hAnsi="Times New Roman" w:cs="Times New Roman"/>
          <w:bCs/>
          <w:sz w:val="24"/>
          <w:szCs w:val="24"/>
          <w:lang w:eastAsia="ar-SA"/>
        </w:rPr>
      </w:pPr>
      <w:r w:rsidRPr="002C4B74">
        <w:rPr>
          <w:rFonts w:ascii="Times New Roman" w:eastAsia="Calibri-Bold" w:hAnsi="Times New Roman" w:cs="Times New Roman"/>
          <w:bCs/>
          <w:sz w:val="24"/>
          <w:szCs w:val="24"/>
          <w:lang w:eastAsia="ar-SA"/>
        </w:rPr>
        <w:t xml:space="preserve">                                                                                                           podpis Wykonawcy</w:t>
      </w:r>
    </w:p>
    <w:p w14:paraId="370846B3" w14:textId="77777777" w:rsidR="002C4B74" w:rsidRPr="002C4B74" w:rsidRDefault="002C4B74" w:rsidP="002C4B74">
      <w:pPr>
        <w:suppressAutoHyphens/>
        <w:spacing w:after="283" w:line="360" w:lineRule="auto"/>
        <w:jc w:val="right"/>
        <w:rPr>
          <w:rFonts w:ascii="Times New Roman" w:eastAsia="Times New Roman" w:hAnsi="Times New Roman" w:cs="Times New Roman"/>
          <w:b/>
          <w:sz w:val="24"/>
          <w:szCs w:val="24"/>
          <w:shd w:val="clear" w:color="auto" w:fill="FFFFFF"/>
          <w:lang w:val="x-none" w:eastAsia="ar-SA"/>
        </w:rPr>
      </w:pPr>
      <w:r w:rsidRPr="002C4B74">
        <w:rPr>
          <w:rFonts w:ascii="Times New Roman" w:eastAsia="Calibri-Bold" w:hAnsi="Times New Roman" w:cs="Times New Roman"/>
          <w:bCs/>
          <w:sz w:val="24"/>
          <w:szCs w:val="24"/>
          <w:lang w:eastAsia="ar-SA"/>
        </w:rPr>
        <w:br w:type="page"/>
      </w:r>
      <w:r w:rsidRPr="002C4B74">
        <w:rPr>
          <w:rFonts w:ascii="Times New Roman" w:eastAsia="Times New Roman" w:hAnsi="Times New Roman" w:cs="Times New Roman"/>
          <w:sz w:val="20"/>
          <w:szCs w:val="20"/>
          <w:shd w:val="clear" w:color="auto" w:fill="FFFFFF"/>
          <w:lang w:eastAsia="ar-SA"/>
        </w:rPr>
        <w:lastRenderedPageBreak/>
        <w:t>Załącznik nr 4 do zapytania ofertowego</w:t>
      </w:r>
    </w:p>
    <w:p w14:paraId="538D15FF" w14:textId="77777777" w:rsidR="002C4B74" w:rsidRPr="002C4B74" w:rsidRDefault="002C4B74" w:rsidP="002C4B74">
      <w:pPr>
        <w:suppressAutoHyphens/>
        <w:spacing w:after="283" w:line="360" w:lineRule="auto"/>
        <w:jc w:val="both"/>
        <w:rPr>
          <w:rFonts w:ascii="Times New Roman" w:eastAsia="Times New Roman" w:hAnsi="Times New Roman" w:cs="Times New Roman"/>
          <w:sz w:val="24"/>
          <w:szCs w:val="24"/>
          <w:lang w:val="x-none" w:eastAsia="ar-SA"/>
        </w:rPr>
      </w:pPr>
    </w:p>
    <w:p w14:paraId="6691B0B9" w14:textId="77777777" w:rsidR="002C4B74" w:rsidRPr="002C4B74" w:rsidRDefault="002C4B74" w:rsidP="002C4B74">
      <w:pPr>
        <w:suppressAutoHyphens/>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b/>
          <w:bCs/>
          <w:color w:val="000000"/>
          <w:sz w:val="24"/>
          <w:szCs w:val="24"/>
          <w:lang w:eastAsia="ar-SA"/>
        </w:rPr>
        <w:t xml:space="preserve">WYKAZ SPRZĘTU, </w:t>
      </w:r>
      <w:r w:rsidRPr="002C4B74">
        <w:rPr>
          <w:rFonts w:ascii="Times New Roman" w:eastAsia="Times New Roman" w:hAnsi="Times New Roman" w:cs="Times New Roman"/>
          <w:b/>
          <w:bCs/>
          <w:color w:val="000000"/>
          <w:sz w:val="24"/>
          <w:szCs w:val="24"/>
          <w:lang w:eastAsia="ar-SA"/>
        </w:rPr>
        <w:br/>
        <w:t>PRZEWIDZIANEGO DO REALIZACJI ZAMÓWIENIA</w:t>
      </w:r>
    </w:p>
    <w:p w14:paraId="7E35A848" w14:textId="77777777" w:rsidR="002C4B74" w:rsidRPr="002C4B74" w:rsidRDefault="002C4B74" w:rsidP="002C4B74">
      <w:pPr>
        <w:suppressAutoHyphens/>
        <w:spacing w:after="0" w:line="240" w:lineRule="auto"/>
        <w:jc w:val="both"/>
        <w:rPr>
          <w:rFonts w:ascii="Times New Roman" w:eastAsia="Times New Roman" w:hAnsi="Times New Roman" w:cs="Times New Roman"/>
          <w:b/>
          <w:bCs/>
          <w:color w:val="000000"/>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5"/>
        <w:gridCol w:w="2190"/>
        <w:gridCol w:w="1695"/>
        <w:gridCol w:w="2640"/>
        <w:gridCol w:w="2255"/>
      </w:tblGrid>
      <w:tr w:rsidR="002C4B74" w:rsidRPr="002C4B74" w14:paraId="1BF8C8C2" w14:textId="77777777" w:rsidTr="00850EE7">
        <w:tc>
          <w:tcPr>
            <w:tcW w:w="525" w:type="dxa"/>
            <w:tcBorders>
              <w:top w:val="single" w:sz="1" w:space="0" w:color="000000"/>
              <w:left w:val="single" w:sz="1" w:space="0" w:color="000000"/>
              <w:bottom w:val="single" w:sz="1" w:space="0" w:color="000000"/>
            </w:tcBorders>
            <w:shd w:val="clear" w:color="auto" w:fill="auto"/>
            <w:vAlign w:val="center"/>
          </w:tcPr>
          <w:p w14:paraId="6B85D4C1"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Lp.</w:t>
            </w:r>
          </w:p>
        </w:tc>
        <w:tc>
          <w:tcPr>
            <w:tcW w:w="2190" w:type="dxa"/>
            <w:tcBorders>
              <w:top w:val="single" w:sz="1" w:space="0" w:color="000000"/>
              <w:left w:val="single" w:sz="1" w:space="0" w:color="000000"/>
              <w:bottom w:val="single" w:sz="1" w:space="0" w:color="000000"/>
            </w:tcBorders>
            <w:shd w:val="clear" w:color="auto" w:fill="auto"/>
            <w:vAlign w:val="center"/>
          </w:tcPr>
          <w:p w14:paraId="083FE109" w14:textId="77777777" w:rsidR="002C4B74" w:rsidRPr="002C4B74" w:rsidRDefault="002C4B74" w:rsidP="002C4B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Opis i przeznaczenie sprzętu (rodzaj, model)</w:t>
            </w:r>
          </w:p>
        </w:tc>
        <w:tc>
          <w:tcPr>
            <w:tcW w:w="1695" w:type="dxa"/>
            <w:tcBorders>
              <w:top w:val="single" w:sz="1" w:space="0" w:color="000000"/>
              <w:left w:val="single" w:sz="1" w:space="0" w:color="000000"/>
              <w:bottom w:val="single" w:sz="1" w:space="0" w:color="000000"/>
            </w:tcBorders>
            <w:shd w:val="clear" w:color="auto" w:fill="auto"/>
            <w:vAlign w:val="center"/>
          </w:tcPr>
          <w:p w14:paraId="15A8BF8F" w14:textId="77777777" w:rsidR="002C4B74" w:rsidRPr="002C4B74" w:rsidRDefault="002C4B74" w:rsidP="002C4B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Rok produkcji</w:t>
            </w:r>
          </w:p>
        </w:tc>
        <w:tc>
          <w:tcPr>
            <w:tcW w:w="2640" w:type="dxa"/>
            <w:tcBorders>
              <w:top w:val="single" w:sz="1" w:space="0" w:color="000000"/>
              <w:left w:val="single" w:sz="1" w:space="0" w:color="000000"/>
              <w:bottom w:val="single" w:sz="1" w:space="0" w:color="000000"/>
            </w:tcBorders>
            <w:shd w:val="clear" w:color="auto" w:fill="auto"/>
            <w:vAlign w:val="center"/>
          </w:tcPr>
          <w:p w14:paraId="05C987A7" w14:textId="77777777" w:rsidR="002C4B74" w:rsidRPr="002C4B74" w:rsidRDefault="002C4B74" w:rsidP="002C4B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Podstawa dysponowania sprzętem</w:t>
            </w:r>
          </w:p>
        </w:tc>
        <w:tc>
          <w:tcPr>
            <w:tcW w:w="225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F65B5B6" w14:textId="77777777" w:rsidR="002C4B74" w:rsidRPr="002C4B74" w:rsidRDefault="002C4B74" w:rsidP="002C4B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Ilość</w:t>
            </w:r>
          </w:p>
        </w:tc>
      </w:tr>
      <w:tr w:rsidR="002C4B74" w:rsidRPr="002C4B74" w14:paraId="757F0E57" w14:textId="77777777" w:rsidTr="00850EE7">
        <w:trPr>
          <w:trHeight w:val="739"/>
        </w:trPr>
        <w:tc>
          <w:tcPr>
            <w:tcW w:w="525" w:type="dxa"/>
            <w:tcBorders>
              <w:left w:val="single" w:sz="1" w:space="0" w:color="000000"/>
              <w:bottom w:val="single" w:sz="1" w:space="0" w:color="000000"/>
            </w:tcBorders>
            <w:shd w:val="clear" w:color="auto" w:fill="auto"/>
            <w:vAlign w:val="center"/>
          </w:tcPr>
          <w:p w14:paraId="323A7273" w14:textId="77777777" w:rsidR="002C4B74" w:rsidRPr="002C4B74" w:rsidRDefault="002C4B74" w:rsidP="002C4B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1.</w:t>
            </w:r>
          </w:p>
          <w:p w14:paraId="0745738F" w14:textId="77777777" w:rsidR="002C4B74" w:rsidRPr="002C4B74" w:rsidRDefault="002C4B74" w:rsidP="002C4B74">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2190" w:type="dxa"/>
            <w:tcBorders>
              <w:left w:val="single" w:sz="1" w:space="0" w:color="000000"/>
              <w:bottom w:val="single" w:sz="1" w:space="0" w:color="000000"/>
            </w:tcBorders>
            <w:shd w:val="clear" w:color="auto" w:fill="auto"/>
          </w:tcPr>
          <w:p w14:paraId="0E6ED6E5"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695" w:type="dxa"/>
            <w:tcBorders>
              <w:left w:val="single" w:sz="1" w:space="0" w:color="000000"/>
              <w:bottom w:val="single" w:sz="1" w:space="0" w:color="000000"/>
            </w:tcBorders>
            <w:shd w:val="clear" w:color="auto" w:fill="auto"/>
          </w:tcPr>
          <w:p w14:paraId="4D36CD88"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640" w:type="dxa"/>
            <w:tcBorders>
              <w:left w:val="single" w:sz="1" w:space="0" w:color="000000"/>
              <w:bottom w:val="single" w:sz="1" w:space="0" w:color="000000"/>
            </w:tcBorders>
            <w:shd w:val="clear" w:color="auto" w:fill="auto"/>
          </w:tcPr>
          <w:p w14:paraId="4A77B90A"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255" w:type="dxa"/>
            <w:tcBorders>
              <w:left w:val="single" w:sz="1" w:space="0" w:color="000000"/>
              <w:bottom w:val="single" w:sz="1" w:space="0" w:color="000000"/>
              <w:right w:val="single" w:sz="1" w:space="0" w:color="000000"/>
            </w:tcBorders>
            <w:shd w:val="clear" w:color="auto" w:fill="auto"/>
          </w:tcPr>
          <w:p w14:paraId="6E029E47"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2C4B74" w:rsidRPr="002C4B74" w14:paraId="4CF9E0ED" w14:textId="77777777" w:rsidTr="00850EE7">
        <w:trPr>
          <w:trHeight w:val="738"/>
        </w:trPr>
        <w:tc>
          <w:tcPr>
            <w:tcW w:w="525" w:type="dxa"/>
            <w:tcBorders>
              <w:left w:val="single" w:sz="1" w:space="0" w:color="000000"/>
              <w:bottom w:val="single" w:sz="1" w:space="0" w:color="000000"/>
            </w:tcBorders>
            <w:shd w:val="clear" w:color="auto" w:fill="auto"/>
            <w:vAlign w:val="center"/>
          </w:tcPr>
          <w:p w14:paraId="265605E2" w14:textId="77777777" w:rsidR="002C4B74" w:rsidRPr="002C4B74" w:rsidRDefault="002C4B74" w:rsidP="002C4B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2.</w:t>
            </w:r>
          </w:p>
          <w:p w14:paraId="4D2C86B1" w14:textId="77777777" w:rsidR="002C4B74" w:rsidRPr="002C4B74" w:rsidRDefault="002C4B74" w:rsidP="002C4B74">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2190" w:type="dxa"/>
            <w:tcBorders>
              <w:left w:val="single" w:sz="1" w:space="0" w:color="000000"/>
              <w:bottom w:val="single" w:sz="1" w:space="0" w:color="000000"/>
            </w:tcBorders>
            <w:shd w:val="clear" w:color="auto" w:fill="auto"/>
          </w:tcPr>
          <w:p w14:paraId="40381B1A"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695" w:type="dxa"/>
            <w:tcBorders>
              <w:left w:val="single" w:sz="1" w:space="0" w:color="000000"/>
              <w:bottom w:val="single" w:sz="1" w:space="0" w:color="000000"/>
            </w:tcBorders>
            <w:shd w:val="clear" w:color="auto" w:fill="auto"/>
          </w:tcPr>
          <w:p w14:paraId="43749660"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640" w:type="dxa"/>
            <w:tcBorders>
              <w:left w:val="single" w:sz="1" w:space="0" w:color="000000"/>
              <w:bottom w:val="single" w:sz="1" w:space="0" w:color="000000"/>
            </w:tcBorders>
            <w:shd w:val="clear" w:color="auto" w:fill="auto"/>
          </w:tcPr>
          <w:p w14:paraId="6AB9CA39"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255" w:type="dxa"/>
            <w:tcBorders>
              <w:left w:val="single" w:sz="1" w:space="0" w:color="000000"/>
              <w:bottom w:val="single" w:sz="1" w:space="0" w:color="000000"/>
              <w:right w:val="single" w:sz="1" w:space="0" w:color="000000"/>
            </w:tcBorders>
            <w:shd w:val="clear" w:color="auto" w:fill="auto"/>
          </w:tcPr>
          <w:p w14:paraId="748FD561"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2C4B74" w:rsidRPr="002C4B74" w14:paraId="5E827E71" w14:textId="77777777" w:rsidTr="00850EE7">
        <w:trPr>
          <w:trHeight w:val="749"/>
        </w:trPr>
        <w:tc>
          <w:tcPr>
            <w:tcW w:w="525" w:type="dxa"/>
            <w:tcBorders>
              <w:left w:val="single" w:sz="1" w:space="0" w:color="000000"/>
              <w:bottom w:val="single" w:sz="1" w:space="0" w:color="000000"/>
            </w:tcBorders>
            <w:shd w:val="clear" w:color="auto" w:fill="auto"/>
            <w:vAlign w:val="center"/>
          </w:tcPr>
          <w:p w14:paraId="2936B326" w14:textId="77777777" w:rsidR="002C4B74" w:rsidRPr="002C4B74" w:rsidRDefault="002C4B74" w:rsidP="002C4B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3.</w:t>
            </w:r>
          </w:p>
          <w:p w14:paraId="3283847C" w14:textId="77777777" w:rsidR="002C4B74" w:rsidRPr="002C4B74" w:rsidRDefault="002C4B74" w:rsidP="002C4B74">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2190" w:type="dxa"/>
            <w:tcBorders>
              <w:left w:val="single" w:sz="1" w:space="0" w:color="000000"/>
              <w:bottom w:val="single" w:sz="1" w:space="0" w:color="000000"/>
            </w:tcBorders>
            <w:shd w:val="clear" w:color="auto" w:fill="auto"/>
          </w:tcPr>
          <w:p w14:paraId="7A7E4E0D"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695" w:type="dxa"/>
            <w:tcBorders>
              <w:left w:val="single" w:sz="1" w:space="0" w:color="000000"/>
              <w:bottom w:val="single" w:sz="1" w:space="0" w:color="000000"/>
            </w:tcBorders>
            <w:shd w:val="clear" w:color="auto" w:fill="auto"/>
          </w:tcPr>
          <w:p w14:paraId="5A855417"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640" w:type="dxa"/>
            <w:tcBorders>
              <w:left w:val="single" w:sz="1" w:space="0" w:color="000000"/>
              <w:bottom w:val="single" w:sz="1" w:space="0" w:color="000000"/>
            </w:tcBorders>
            <w:shd w:val="clear" w:color="auto" w:fill="auto"/>
          </w:tcPr>
          <w:p w14:paraId="47F7CA80"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255" w:type="dxa"/>
            <w:tcBorders>
              <w:left w:val="single" w:sz="1" w:space="0" w:color="000000"/>
              <w:bottom w:val="single" w:sz="1" w:space="0" w:color="000000"/>
              <w:right w:val="single" w:sz="1" w:space="0" w:color="000000"/>
            </w:tcBorders>
            <w:shd w:val="clear" w:color="auto" w:fill="auto"/>
          </w:tcPr>
          <w:p w14:paraId="082069AB"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2C4B74" w:rsidRPr="002C4B74" w14:paraId="10BA995E" w14:textId="77777777" w:rsidTr="00850EE7">
        <w:trPr>
          <w:trHeight w:val="876"/>
        </w:trPr>
        <w:tc>
          <w:tcPr>
            <w:tcW w:w="525" w:type="dxa"/>
            <w:tcBorders>
              <w:left w:val="single" w:sz="1" w:space="0" w:color="000000"/>
              <w:bottom w:val="single" w:sz="1" w:space="0" w:color="000000"/>
            </w:tcBorders>
            <w:shd w:val="clear" w:color="auto" w:fill="auto"/>
            <w:vAlign w:val="center"/>
          </w:tcPr>
          <w:p w14:paraId="4F398D2A" w14:textId="77777777" w:rsidR="002C4B74" w:rsidRPr="002C4B74" w:rsidRDefault="002C4B74" w:rsidP="002C4B74">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4.</w:t>
            </w:r>
          </w:p>
          <w:p w14:paraId="6DE97579" w14:textId="77777777" w:rsidR="002C4B74" w:rsidRPr="002C4B74" w:rsidRDefault="002C4B74" w:rsidP="002C4B74">
            <w:pPr>
              <w:suppressLineNumbers/>
              <w:suppressAutoHyphens/>
              <w:spacing w:after="0" w:line="240" w:lineRule="auto"/>
              <w:jc w:val="center"/>
              <w:rPr>
                <w:rFonts w:ascii="Times New Roman" w:eastAsia="Times New Roman" w:hAnsi="Times New Roman" w:cs="Times New Roman"/>
                <w:sz w:val="24"/>
                <w:szCs w:val="24"/>
                <w:lang w:eastAsia="ar-SA"/>
              </w:rPr>
            </w:pPr>
          </w:p>
        </w:tc>
        <w:tc>
          <w:tcPr>
            <w:tcW w:w="2190" w:type="dxa"/>
            <w:tcBorders>
              <w:left w:val="single" w:sz="1" w:space="0" w:color="000000"/>
              <w:bottom w:val="single" w:sz="1" w:space="0" w:color="000000"/>
            </w:tcBorders>
            <w:shd w:val="clear" w:color="auto" w:fill="auto"/>
          </w:tcPr>
          <w:p w14:paraId="304C8E68"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695" w:type="dxa"/>
            <w:tcBorders>
              <w:left w:val="single" w:sz="1" w:space="0" w:color="000000"/>
              <w:bottom w:val="single" w:sz="1" w:space="0" w:color="000000"/>
            </w:tcBorders>
            <w:shd w:val="clear" w:color="auto" w:fill="auto"/>
          </w:tcPr>
          <w:p w14:paraId="03FFF18B"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640" w:type="dxa"/>
            <w:tcBorders>
              <w:left w:val="single" w:sz="1" w:space="0" w:color="000000"/>
              <w:bottom w:val="single" w:sz="1" w:space="0" w:color="000000"/>
            </w:tcBorders>
            <w:shd w:val="clear" w:color="auto" w:fill="auto"/>
          </w:tcPr>
          <w:p w14:paraId="0CE21919"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2255" w:type="dxa"/>
            <w:tcBorders>
              <w:left w:val="single" w:sz="1" w:space="0" w:color="000000"/>
              <w:bottom w:val="single" w:sz="1" w:space="0" w:color="000000"/>
              <w:right w:val="single" w:sz="1" w:space="0" w:color="000000"/>
            </w:tcBorders>
            <w:shd w:val="clear" w:color="auto" w:fill="auto"/>
          </w:tcPr>
          <w:p w14:paraId="58E97F04" w14:textId="77777777" w:rsidR="002C4B74" w:rsidRPr="002C4B74" w:rsidRDefault="002C4B74" w:rsidP="002C4B74">
            <w:pPr>
              <w:suppressLineNumbers/>
              <w:suppressAutoHyphens/>
              <w:snapToGrid w:val="0"/>
              <w:spacing w:after="0" w:line="240" w:lineRule="auto"/>
              <w:rPr>
                <w:rFonts w:ascii="Times New Roman" w:eastAsia="Times New Roman" w:hAnsi="Times New Roman" w:cs="Times New Roman"/>
                <w:sz w:val="24"/>
                <w:szCs w:val="24"/>
                <w:lang w:eastAsia="ar-SA"/>
              </w:rPr>
            </w:pPr>
          </w:p>
        </w:tc>
      </w:tr>
    </w:tbl>
    <w:p w14:paraId="619A679D"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lang w:eastAsia="ar-SA"/>
        </w:rPr>
      </w:pPr>
    </w:p>
    <w:p w14:paraId="7B85E246" w14:textId="77777777" w:rsidR="002C4B74" w:rsidRPr="002C4B74" w:rsidRDefault="002C4B74" w:rsidP="002C4B74">
      <w:pPr>
        <w:suppressAutoHyphens/>
        <w:spacing w:after="0" w:line="240" w:lineRule="auto"/>
        <w:jc w:val="both"/>
        <w:rPr>
          <w:rFonts w:ascii="Times New Roman" w:eastAsia="Times New Roman" w:hAnsi="Times New Roman" w:cs="Times New Roman"/>
          <w:b/>
          <w:bCs/>
          <w:color w:val="000000"/>
          <w:sz w:val="24"/>
          <w:szCs w:val="24"/>
          <w:lang w:eastAsia="ar-SA"/>
        </w:rPr>
      </w:pPr>
    </w:p>
    <w:p w14:paraId="5A469B61" w14:textId="77777777" w:rsidR="002C4B74" w:rsidRPr="002C4B74" w:rsidRDefault="002C4B74" w:rsidP="002C4B74">
      <w:pPr>
        <w:suppressAutoHyphens/>
        <w:spacing w:after="0" w:line="240" w:lineRule="auto"/>
        <w:jc w:val="both"/>
        <w:rPr>
          <w:rFonts w:ascii="Times New Roman" w:eastAsia="Times New Roman" w:hAnsi="Times New Roman" w:cs="Times New Roman"/>
          <w:b/>
          <w:bCs/>
          <w:sz w:val="24"/>
          <w:szCs w:val="24"/>
          <w:lang w:eastAsia="ar-SA"/>
        </w:rPr>
      </w:pPr>
    </w:p>
    <w:p w14:paraId="61C3AD21"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lang w:eastAsia="ar-SA"/>
        </w:rPr>
      </w:pPr>
    </w:p>
    <w:p w14:paraId="2AD5C379"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t>......................................................</w:t>
      </w:r>
    </w:p>
    <w:p w14:paraId="65B8D5CB"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lang w:eastAsia="ar-SA"/>
        </w:rPr>
      </w:pP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r>
      <w:r w:rsidRPr="002C4B74">
        <w:rPr>
          <w:rFonts w:ascii="Times New Roman" w:eastAsia="Times New Roman" w:hAnsi="Times New Roman" w:cs="Times New Roman"/>
          <w:sz w:val="24"/>
          <w:szCs w:val="24"/>
          <w:lang w:eastAsia="ar-SA"/>
        </w:rPr>
        <w:tab/>
        <w:t>podpis Wykonawcy</w:t>
      </w:r>
    </w:p>
    <w:p w14:paraId="7EEEA89B"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lang w:eastAsia="ar-SA"/>
        </w:rPr>
      </w:pPr>
    </w:p>
    <w:p w14:paraId="24C736AD" w14:textId="77777777" w:rsidR="002C4B74" w:rsidRPr="002C4B74" w:rsidRDefault="002C4B74" w:rsidP="002C4B74">
      <w:pPr>
        <w:suppressAutoHyphens/>
        <w:spacing w:after="0" w:line="240" w:lineRule="auto"/>
        <w:jc w:val="both"/>
        <w:rPr>
          <w:rFonts w:ascii="Times New Roman" w:eastAsia="Times New Roman" w:hAnsi="Times New Roman" w:cs="Times New Roman"/>
          <w:sz w:val="24"/>
          <w:szCs w:val="24"/>
          <w:lang w:eastAsia="ar-SA"/>
        </w:rPr>
      </w:pPr>
    </w:p>
    <w:p w14:paraId="098941C6" w14:textId="77777777" w:rsidR="002C4B74" w:rsidRPr="002C4B74" w:rsidRDefault="002C4B74" w:rsidP="002C4B74">
      <w:pPr>
        <w:suppressAutoHyphens/>
        <w:spacing w:after="283" w:line="360" w:lineRule="auto"/>
        <w:jc w:val="both"/>
        <w:rPr>
          <w:rFonts w:ascii="Times New Roman" w:eastAsia="Times New Roman" w:hAnsi="Times New Roman" w:cs="Times New Roman"/>
          <w:sz w:val="24"/>
          <w:szCs w:val="24"/>
          <w:lang w:val="x-none" w:eastAsia="ar-SA"/>
        </w:rPr>
      </w:pPr>
    </w:p>
    <w:p w14:paraId="28E6E2A4" w14:textId="77777777" w:rsidR="00D87A13" w:rsidRDefault="00D87A13"/>
    <w:sectPr w:rsidR="00D87A13" w:rsidSect="00557C28">
      <w:footerReference w:type="default" r:id="rId11"/>
      <w:pgSz w:w="11906" w:h="16838"/>
      <w:pgMar w:top="1134" w:right="1134" w:bottom="851" w:left="1134" w:header="426" w:footer="5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DCE72" w14:textId="77777777" w:rsidR="00FE7433" w:rsidRDefault="00FE7433">
      <w:pPr>
        <w:spacing w:after="0" w:line="240" w:lineRule="auto"/>
      </w:pPr>
      <w:r>
        <w:separator/>
      </w:r>
    </w:p>
  </w:endnote>
  <w:endnote w:type="continuationSeparator" w:id="0">
    <w:p w14:paraId="4C40977E" w14:textId="77777777" w:rsidR="00FE7433" w:rsidRDefault="00FE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eoSansPro-Regular">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PSMT">
    <w:charset w:val="00"/>
    <w:family w:val="roman"/>
    <w:pitch w:val="default"/>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Bold">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D01DF" w14:textId="77777777" w:rsidR="00784B84" w:rsidRDefault="00C00816" w:rsidP="00557C28">
    <w:pPr>
      <w:pStyle w:val="Stopka"/>
      <w:jc w:val="center"/>
    </w:pPr>
    <w:r>
      <w:fldChar w:fldCharType="begin"/>
    </w:r>
    <w:r>
      <w:instrText>PAGE   \* MERGEFORMAT</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A062E" w14:textId="77777777" w:rsidR="00FE7433" w:rsidRDefault="00FE7433">
      <w:pPr>
        <w:spacing w:after="0" w:line="240" w:lineRule="auto"/>
      </w:pPr>
      <w:r>
        <w:separator/>
      </w:r>
    </w:p>
  </w:footnote>
  <w:footnote w:type="continuationSeparator" w:id="0">
    <w:p w14:paraId="102ED001" w14:textId="77777777" w:rsidR="00FE7433" w:rsidRDefault="00FE7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1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4"/>
    <w:multiLevelType w:val="multilevel"/>
    <w:tmpl w:val="00000004"/>
    <w:name w:val="WW8Num48"/>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2" w15:restartNumberingAfterBreak="0">
    <w:nsid w:val="00000005"/>
    <w:multiLevelType w:val="multilevel"/>
    <w:tmpl w:val="00000005"/>
    <w:lvl w:ilvl="0">
      <w:start w:val="1"/>
      <w:numFmt w:val="decimal"/>
      <w:lvlText w:val="%1."/>
      <w:lvlJc w:val="left"/>
      <w:pPr>
        <w:tabs>
          <w:tab w:val="num" w:pos="706"/>
        </w:tabs>
        <w:ind w:left="706" w:hanging="360"/>
      </w:pPr>
    </w:lvl>
    <w:lvl w:ilvl="1">
      <w:start w:val="1"/>
      <w:numFmt w:val="lowerLetter"/>
      <w:lvlText w:val="%2)"/>
      <w:lvlJc w:val="left"/>
      <w:pPr>
        <w:tabs>
          <w:tab w:val="num" w:pos="1066"/>
        </w:tabs>
        <w:ind w:left="1066" w:hanging="360"/>
      </w:pPr>
    </w:lvl>
    <w:lvl w:ilvl="2">
      <w:start w:val="1"/>
      <w:numFmt w:val="decimal"/>
      <w:lvlText w:val="%3."/>
      <w:lvlJc w:val="left"/>
      <w:pPr>
        <w:tabs>
          <w:tab w:val="num" w:pos="1426"/>
        </w:tabs>
        <w:ind w:left="1426" w:hanging="360"/>
      </w:pPr>
    </w:lvl>
    <w:lvl w:ilvl="3">
      <w:start w:val="1"/>
      <w:numFmt w:val="decimal"/>
      <w:lvlText w:val="%4."/>
      <w:lvlJc w:val="left"/>
      <w:pPr>
        <w:tabs>
          <w:tab w:val="num" w:pos="1786"/>
        </w:tabs>
        <w:ind w:left="1786" w:hanging="360"/>
      </w:pPr>
    </w:lvl>
    <w:lvl w:ilvl="4">
      <w:start w:val="1"/>
      <w:numFmt w:val="decimal"/>
      <w:lvlText w:val="%5."/>
      <w:lvlJc w:val="left"/>
      <w:pPr>
        <w:tabs>
          <w:tab w:val="num" w:pos="2146"/>
        </w:tabs>
        <w:ind w:left="2146" w:hanging="360"/>
      </w:pPr>
    </w:lvl>
    <w:lvl w:ilvl="5">
      <w:start w:val="1"/>
      <w:numFmt w:val="decimal"/>
      <w:lvlText w:val="%6."/>
      <w:lvlJc w:val="left"/>
      <w:pPr>
        <w:tabs>
          <w:tab w:val="num" w:pos="2506"/>
        </w:tabs>
        <w:ind w:left="2506" w:hanging="360"/>
      </w:pPr>
    </w:lvl>
    <w:lvl w:ilvl="6">
      <w:start w:val="1"/>
      <w:numFmt w:val="decimal"/>
      <w:lvlText w:val="%7."/>
      <w:lvlJc w:val="left"/>
      <w:pPr>
        <w:tabs>
          <w:tab w:val="num" w:pos="2866"/>
        </w:tabs>
        <w:ind w:left="2866" w:hanging="360"/>
      </w:pPr>
    </w:lvl>
    <w:lvl w:ilvl="7">
      <w:start w:val="1"/>
      <w:numFmt w:val="decimal"/>
      <w:lvlText w:val="%8."/>
      <w:lvlJc w:val="left"/>
      <w:pPr>
        <w:tabs>
          <w:tab w:val="num" w:pos="3226"/>
        </w:tabs>
        <w:ind w:left="3226" w:hanging="360"/>
      </w:pPr>
    </w:lvl>
    <w:lvl w:ilvl="8">
      <w:start w:val="1"/>
      <w:numFmt w:val="decimal"/>
      <w:lvlText w:val="%9."/>
      <w:lvlJc w:val="left"/>
      <w:pPr>
        <w:tabs>
          <w:tab w:val="num" w:pos="3586"/>
        </w:tabs>
        <w:ind w:left="3586" w:hanging="360"/>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lvl w:ilvl="0">
      <w:start w:val="1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lvl w:ilvl="0">
      <w:start w:val="8"/>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4714144"/>
    <w:multiLevelType w:val="hybridMultilevel"/>
    <w:tmpl w:val="7C84644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A56AA1"/>
    <w:multiLevelType w:val="multilevel"/>
    <w:tmpl w:val="78A0F3D4"/>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7F6776"/>
    <w:multiLevelType w:val="hybridMultilevel"/>
    <w:tmpl w:val="C4929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B41386"/>
    <w:multiLevelType w:val="hybridMultilevel"/>
    <w:tmpl w:val="56161BE4"/>
    <w:lvl w:ilvl="0" w:tplc="D1E4CE2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C93FEF"/>
    <w:multiLevelType w:val="hybridMultilevel"/>
    <w:tmpl w:val="DA72E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4A616F"/>
    <w:multiLevelType w:val="hybridMultilevel"/>
    <w:tmpl w:val="DC04409A"/>
    <w:lvl w:ilvl="0" w:tplc="0415000F">
      <w:start w:val="1"/>
      <w:numFmt w:val="decimal"/>
      <w:lvlText w:val="%1."/>
      <w:lvlJc w:val="left"/>
      <w:pPr>
        <w:ind w:left="720" w:hanging="360"/>
      </w:pPr>
      <w:rPr>
        <w:rFonts w:hint="default"/>
      </w:rPr>
    </w:lvl>
    <w:lvl w:ilvl="1" w:tplc="D1E4CE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3"/>
  </w:num>
  <w:num w:numId="15">
    <w:abstractNumId w:val="15"/>
  </w:num>
  <w:num w:numId="16">
    <w:abstractNumId w:val="16"/>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EB"/>
    <w:rsid w:val="002C4B74"/>
    <w:rsid w:val="004928CF"/>
    <w:rsid w:val="00701DE2"/>
    <w:rsid w:val="00900A83"/>
    <w:rsid w:val="009031EB"/>
    <w:rsid w:val="00AF7EE8"/>
    <w:rsid w:val="00C00816"/>
    <w:rsid w:val="00D87A13"/>
    <w:rsid w:val="00EE54BE"/>
    <w:rsid w:val="00FB1D21"/>
    <w:rsid w:val="00FE7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73FE"/>
  <w15:chartTrackingRefBased/>
  <w15:docId w15:val="{C6970C40-9BAF-41E5-84F7-165BB278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C4B7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2C4B74"/>
    <w:rPr>
      <w:rFonts w:ascii="Times New Roman" w:eastAsia="Times New Roman" w:hAnsi="Times New Roman" w:cs="Times New Roman"/>
      <w:sz w:val="24"/>
      <w:szCs w:val="24"/>
      <w:lang w:eastAsia="ar-SA"/>
    </w:rPr>
  </w:style>
  <w:style w:type="character" w:styleId="Hipercze">
    <w:name w:val="Hyperlink"/>
    <w:rsid w:val="002C4B74"/>
    <w:rPr>
      <w:color w:val="000080"/>
      <w:u w:val="single"/>
    </w:rPr>
  </w:style>
  <w:style w:type="paragraph" w:styleId="Tekstpodstawowy">
    <w:name w:val="Body Text"/>
    <w:basedOn w:val="Normalny"/>
    <w:link w:val="TekstpodstawowyZnak"/>
    <w:rsid w:val="002C4B74"/>
    <w:pPr>
      <w:widowControl w:val="0"/>
      <w:suppressAutoHyphens/>
      <w:autoSpaceDE w:val="0"/>
      <w:spacing w:after="0" w:line="256" w:lineRule="atLeast"/>
      <w:ind w:firstLine="227"/>
      <w:jc w:val="both"/>
    </w:pPr>
    <w:rPr>
      <w:rFonts w:ascii="Arial" w:eastAsia="Times New Roman" w:hAnsi="Arial" w:cs="Arial"/>
      <w:sz w:val="20"/>
      <w:szCs w:val="18"/>
      <w:lang w:eastAsia="ar-SA"/>
    </w:rPr>
  </w:style>
  <w:style w:type="character" w:customStyle="1" w:styleId="TekstpodstawowyZnak">
    <w:name w:val="Tekst podstawowy Znak"/>
    <w:basedOn w:val="Domylnaczcionkaakapitu"/>
    <w:link w:val="Tekstpodstawowy"/>
    <w:rsid w:val="002C4B74"/>
    <w:rPr>
      <w:rFonts w:ascii="Arial" w:eastAsia="Times New Roman" w:hAnsi="Arial" w:cs="Arial"/>
      <w:sz w:val="20"/>
      <w:szCs w:val="18"/>
      <w:lang w:eastAsia="ar-SA"/>
    </w:rPr>
  </w:style>
  <w:style w:type="paragraph" w:styleId="Akapitzlist">
    <w:name w:val="List Paragraph"/>
    <w:basedOn w:val="Normalny"/>
    <w:uiPriority w:val="34"/>
    <w:qFormat/>
    <w:rsid w:val="002C4B74"/>
    <w:pPr>
      <w:spacing w:after="0" w:line="240" w:lineRule="auto"/>
      <w:ind w:left="720"/>
      <w:contextualSpacing/>
      <w:jc w:val="both"/>
    </w:pPr>
    <w:rPr>
      <w:rFonts w:ascii="Times New Roman" w:eastAsiaTheme="minorEastAsia"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lodziejczyk@zdunskawol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kolodziejczyk@zdunskawol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sylla@zdunskawola.pl" TargetMode="External"/><Relationship Id="rId4" Type="http://schemas.openxmlformats.org/officeDocument/2006/relationships/webSettings" Target="webSettings.xml"/><Relationship Id="rId9" Type="http://schemas.openxmlformats.org/officeDocument/2006/relationships/hyperlink" Target="mailto:e.michalak@zdunskaw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4415</Words>
  <Characters>26495</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Kołodziejczyk</dc:creator>
  <cp:keywords/>
  <dc:description/>
  <cp:lastModifiedBy>Katarzyna Kołodziejczyk</cp:lastModifiedBy>
  <cp:revision>5</cp:revision>
  <dcterms:created xsi:type="dcterms:W3CDTF">2020-12-08T11:16:00Z</dcterms:created>
  <dcterms:modified xsi:type="dcterms:W3CDTF">2020-12-09T11:13:00Z</dcterms:modified>
</cp:coreProperties>
</file>