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3FEBAE" w14:textId="77777777" w:rsidR="00460292" w:rsidRDefault="00460292" w:rsidP="00460292">
      <w:pPr>
        <w:pStyle w:val="Nagwek"/>
        <w:ind w:left="5812"/>
      </w:pPr>
      <w:r>
        <w:rPr>
          <w:sz w:val="18"/>
          <w:szCs w:val="18"/>
        </w:rPr>
        <w:t>Wzór umowy do postępowania przetargowego pn.: „</w:t>
      </w:r>
      <w:r>
        <w:rPr>
          <w:sz w:val="18"/>
          <w:szCs w:val="18"/>
          <w:shd w:val="clear" w:color="auto" w:fill="FFFFFF"/>
        </w:rPr>
        <w:t>Sukcesywna dostawa papieru kserograficznego dla Urzędu Miasta Zduńska Wola”.</w:t>
      </w:r>
    </w:p>
    <w:p w14:paraId="1DC8356A" w14:textId="12F26CAD" w:rsidR="00CC20A2" w:rsidRDefault="00CC20A2" w:rsidP="004D5B58">
      <w:pPr>
        <w:pStyle w:val="Staretgia"/>
        <w:autoSpaceDE w:val="0"/>
        <w:spacing w:line="100" w:lineRule="atLeast"/>
        <w:ind w:left="4962"/>
        <w:jc w:val="right"/>
        <w:rPr>
          <w:rFonts w:ascii="Times New Roman" w:hAnsi="Times New Roman" w:cs="Times New Roman"/>
          <w:bCs w:val="0"/>
          <w:color w:val="000000"/>
          <w:szCs w:val="22"/>
        </w:rPr>
      </w:pPr>
    </w:p>
    <w:p w14:paraId="24B5E8F8" w14:textId="77777777" w:rsidR="005835C9" w:rsidRDefault="005835C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71B7342E" w14:textId="77777777" w:rsidR="000D2E3D" w:rsidRDefault="000D2E3D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UMOWA </w:t>
      </w:r>
      <w:r w:rsidR="00803723">
        <w:rPr>
          <w:b/>
          <w:bCs/>
          <w:color w:val="000000"/>
          <w:sz w:val="22"/>
          <w:szCs w:val="22"/>
        </w:rPr>
        <w:t>_</w:t>
      </w:r>
      <w:r w:rsidR="008F5C71">
        <w:rPr>
          <w:b/>
          <w:bCs/>
          <w:color w:val="000000"/>
          <w:sz w:val="22"/>
          <w:szCs w:val="22"/>
        </w:rPr>
        <w:t>___</w:t>
      </w:r>
      <w:r w:rsidR="00803723">
        <w:rPr>
          <w:b/>
          <w:bCs/>
          <w:color w:val="000000"/>
          <w:sz w:val="22"/>
          <w:szCs w:val="22"/>
        </w:rPr>
        <w:t>_OA____</w:t>
      </w:r>
      <w:r w:rsidR="008F5C71">
        <w:rPr>
          <w:b/>
          <w:bCs/>
          <w:color w:val="000000"/>
          <w:sz w:val="22"/>
          <w:szCs w:val="22"/>
        </w:rPr>
        <w:t>_____</w:t>
      </w:r>
    </w:p>
    <w:p w14:paraId="1C59AA7F" w14:textId="77777777" w:rsidR="00E1703F" w:rsidRDefault="00E1703F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36EE7F43" w14:textId="77777777" w:rsidR="000D2E3D" w:rsidRDefault="000D2E3D">
      <w:pPr>
        <w:pStyle w:val="Normalny12pt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 w:rsidR="00714E17">
        <w:rPr>
          <w:b/>
          <w:bCs/>
          <w:color w:val="000000"/>
          <w:sz w:val="22"/>
          <w:szCs w:val="22"/>
        </w:rPr>
        <w:t>_________________</w:t>
      </w:r>
      <w:r w:rsidR="00CF2CF5">
        <w:rPr>
          <w:b/>
          <w:bCs/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 xml:space="preserve">roku w Zduńskiej Woli, pomiędzy: </w:t>
      </w:r>
    </w:p>
    <w:p w14:paraId="7694FEDC" w14:textId="77777777" w:rsidR="00E1703F" w:rsidRDefault="00E1703F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4D022FBD" w14:textId="77777777" w:rsidR="000D2E3D" w:rsidRDefault="000D2E3D">
      <w:pPr>
        <w:spacing w:line="100" w:lineRule="atLeas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Miastem Zduńska Wola</w:t>
      </w:r>
      <w:r>
        <w:rPr>
          <w:color w:val="000000"/>
          <w:sz w:val="22"/>
          <w:szCs w:val="22"/>
        </w:rPr>
        <w:t xml:space="preserve">, z siedzibą w Zduńskiej Woli, ul. Stefana Złotnickiego 12, 98-220 Zduńska Wola, </w:t>
      </w:r>
      <w:r>
        <w:rPr>
          <w:bCs/>
          <w:color w:val="000000"/>
          <w:sz w:val="22"/>
          <w:szCs w:val="22"/>
        </w:rPr>
        <w:t xml:space="preserve">reprezentowanym przez </w:t>
      </w:r>
      <w:r w:rsidR="00566302">
        <w:rPr>
          <w:bCs/>
          <w:color w:val="000000"/>
          <w:sz w:val="22"/>
          <w:szCs w:val="22"/>
        </w:rPr>
        <w:t xml:space="preserve">Konrada Pokorę </w:t>
      </w:r>
      <w:r>
        <w:rPr>
          <w:bCs/>
          <w:color w:val="000000"/>
          <w:sz w:val="22"/>
          <w:szCs w:val="22"/>
        </w:rPr>
        <w:t>- Prezydenta Miasta Zduńska Wola</w:t>
      </w:r>
      <w:r>
        <w:rPr>
          <w:color w:val="000000"/>
          <w:sz w:val="22"/>
          <w:szCs w:val="22"/>
        </w:rPr>
        <w:t>, zwanym w treści umowy „</w:t>
      </w:r>
      <w:r w:rsidR="00B15403" w:rsidRPr="00B15403">
        <w:rPr>
          <w:color w:val="000000"/>
          <w:sz w:val="22"/>
          <w:szCs w:val="22"/>
        </w:rPr>
        <w:t>Zamawiającym</w:t>
      </w:r>
      <w:r>
        <w:rPr>
          <w:color w:val="000000"/>
          <w:sz w:val="22"/>
          <w:szCs w:val="22"/>
        </w:rPr>
        <w:t>”,</w:t>
      </w:r>
    </w:p>
    <w:p w14:paraId="67EE3C33" w14:textId="77777777" w:rsidR="00CB4172" w:rsidRDefault="00CB4172" w:rsidP="00CB4172">
      <w:pPr>
        <w:spacing w:line="10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</w:p>
    <w:p w14:paraId="398868DD" w14:textId="77777777" w:rsidR="00CB4172" w:rsidRPr="00E1703F" w:rsidRDefault="00CB4172" w:rsidP="007944BC">
      <w:pPr>
        <w:numPr>
          <w:ilvl w:val="0"/>
          <w:numId w:val="2"/>
        </w:numPr>
        <w:spacing w:line="100" w:lineRule="atLeast"/>
        <w:jc w:val="both"/>
        <w:rPr>
          <w:i/>
          <w:sz w:val="20"/>
          <w:szCs w:val="20"/>
        </w:rPr>
      </w:pPr>
      <w:r w:rsidRPr="00E1703F">
        <w:rPr>
          <w:i/>
          <w:sz w:val="20"/>
          <w:szCs w:val="20"/>
          <w:u w:val="single"/>
        </w:rPr>
        <w:t>W przypadku, gdy stroną umowy jest osoba fizyczna prowadząca działalność gospodarczą lub osoby fizyczne prowadzące działalność gospodarczą w formie spółki cywilnej:</w:t>
      </w:r>
    </w:p>
    <w:p w14:paraId="412BB52F" w14:textId="77777777" w:rsidR="00CB4172" w:rsidRDefault="00CB4172" w:rsidP="00CB4172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Panem/nią ………………….. prowadzącym/ą działalność gospodarczą pod firmą ……………………..</w:t>
      </w:r>
      <w:r>
        <w:rPr>
          <w:sz w:val="22"/>
          <w:szCs w:val="22"/>
        </w:rPr>
        <w:br/>
        <w:t>z siedzibą w ………………., wpisaną do Centralnej Ewidencji i Informacji</w:t>
      </w:r>
      <w:r>
        <w:rPr>
          <w:sz w:val="22"/>
          <w:szCs w:val="22"/>
        </w:rPr>
        <w:br/>
        <w:t>o Działalności Gospodarczej RP (CEIDG), NIP ………………......., REGON …………........, działającym/ą osobiście,</w:t>
      </w:r>
    </w:p>
    <w:p w14:paraId="44D2B02E" w14:textId="77777777" w:rsidR="00CB4172" w:rsidRDefault="00CB4172" w:rsidP="00CB4172">
      <w:pPr>
        <w:spacing w:line="100" w:lineRule="atLeast"/>
        <w:jc w:val="both"/>
        <w:rPr>
          <w:sz w:val="22"/>
          <w:szCs w:val="22"/>
        </w:rPr>
      </w:pPr>
    </w:p>
    <w:p w14:paraId="61BDA1F6" w14:textId="77777777" w:rsidR="00CB4172" w:rsidRPr="00A13FEC" w:rsidRDefault="00CB4172" w:rsidP="007944BC">
      <w:pPr>
        <w:numPr>
          <w:ilvl w:val="0"/>
          <w:numId w:val="3"/>
        </w:numPr>
        <w:spacing w:line="100" w:lineRule="atLeast"/>
        <w:jc w:val="both"/>
        <w:rPr>
          <w:i/>
          <w:sz w:val="22"/>
          <w:szCs w:val="22"/>
        </w:rPr>
      </w:pPr>
      <w:r w:rsidRPr="00A13FEC">
        <w:rPr>
          <w:i/>
          <w:sz w:val="22"/>
          <w:szCs w:val="22"/>
          <w:u w:val="single"/>
        </w:rPr>
        <w:t>W przypadku, gdy stroną umowy jest spółka prawa handlowego:</w:t>
      </w:r>
    </w:p>
    <w:p w14:paraId="42FB3E9F" w14:textId="77777777" w:rsidR="00CB4172" w:rsidRDefault="00CB4172" w:rsidP="00CB4172">
      <w:pPr>
        <w:pStyle w:val="Normalny12pt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................................................., z siedzibą w ................................ przy ul. .............................., NIP ………………………….., REGON ……………………., zarejestrowaną w rejestrze przedsiębiorców Krajowego Rejestru Sądowego przez Sąd Rejonowy w …………………. Wydział Gospodarczy Krajowego Rejestru Sądowego pod numerem KRS …………………, reprezentowaną przy zawieraniu umowy przez: ……………………., zgodnie z odpisem z KRS z dnia ……………..,</w:t>
      </w:r>
    </w:p>
    <w:p w14:paraId="3B9E34F3" w14:textId="77777777" w:rsidR="00CB4172" w:rsidRDefault="00CB4172" w:rsidP="00CB4172">
      <w:pPr>
        <w:pStyle w:val="Normalny12pt"/>
        <w:spacing w:line="10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zwanym w treści umowy „</w:t>
      </w:r>
      <w:r w:rsidRPr="00B15403">
        <w:rPr>
          <w:sz w:val="22"/>
          <w:szCs w:val="22"/>
        </w:rPr>
        <w:t>Wykonawcą</w:t>
      </w:r>
      <w:r w:rsidRPr="00DE7844">
        <w:rPr>
          <w:bCs/>
          <w:sz w:val="22"/>
          <w:szCs w:val="22"/>
        </w:rPr>
        <w:t>”</w:t>
      </w:r>
      <w:r>
        <w:rPr>
          <w:sz w:val="22"/>
          <w:szCs w:val="22"/>
        </w:rPr>
        <w:t>,</w:t>
      </w:r>
    </w:p>
    <w:p w14:paraId="3F622A4A" w14:textId="09EDD757" w:rsidR="000D2E3D" w:rsidRDefault="007366D8" w:rsidP="008357D7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0D2E3D">
        <w:rPr>
          <w:color w:val="000000"/>
          <w:sz w:val="22"/>
          <w:szCs w:val="22"/>
        </w:rPr>
        <w:t xml:space="preserve"> </w:t>
      </w:r>
      <w:r w:rsidR="000D2E3D" w:rsidRPr="00FB580B">
        <w:rPr>
          <w:color w:val="000000"/>
          <w:sz w:val="22"/>
          <w:szCs w:val="22"/>
        </w:rPr>
        <w:t xml:space="preserve">wyniku przeprowadzonego postępowania </w:t>
      </w:r>
      <w:r w:rsidR="00FB580B" w:rsidRPr="00FB580B">
        <w:rPr>
          <w:rFonts w:asciiTheme="majorBidi" w:hAnsiTheme="majorBidi" w:cstheme="majorBidi"/>
          <w:sz w:val="22"/>
          <w:szCs w:val="22"/>
        </w:rPr>
        <w:t>na podstawie art. 39 ustawy z dnia 29 stycznia 2004 r. Prawo zamówień publicznych</w:t>
      </w:r>
      <w:r w:rsidR="00A70C92" w:rsidRPr="00FB580B">
        <w:rPr>
          <w:rFonts w:cs="Arial"/>
          <w:sz w:val="22"/>
          <w:szCs w:val="22"/>
        </w:rPr>
        <w:t xml:space="preserve"> </w:t>
      </w:r>
      <w:r w:rsidR="003F1330" w:rsidRPr="00FB580B">
        <w:rPr>
          <w:rFonts w:eastAsia="MS Mincho" w:cs="Arial"/>
          <w:sz w:val="22"/>
          <w:szCs w:val="22"/>
        </w:rPr>
        <w:t>(Dz.U. z 201</w:t>
      </w:r>
      <w:r w:rsidR="00E47B52">
        <w:rPr>
          <w:rFonts w:eastAsia="MS Mincho" w:cs="Arial"/>
          <w:sz w:val="22"/>
          <w:szCs w:val="22"/>
        </w:rPr>
        <w:t>9</w:t>
      </w:r>
      <w:r w:rsidR="003F1330" w:rsidRPr="00FB580B">
        <w:rPr>
          <w:rFonts w:eastAsia="MS Mincho" w:cs="Arial"/>
          <w:sz w:val="22"/>
          <w:szCs w:val="22"/>
        </w:rPr>
        <w:t xml:space="preserve"> r. poz. </w:t>
      </w:r>
      <w:r w:rsidR="00E47B52">
        <w:rPr>
          <w:rFonts w:eastAsia="MS Mincho" w:cs="Arial"/>
          <w:sz w:val="22"/>
          <w:szCs w:val="22"/>
        </w:rPr>
        <w:t>1843</w:t>
      </w:r>
      <w:r w:rsidR="00F10E04">
        <w:rPr>
          <w:rFonts w:eastAsia="MS Mincho" w:cs="Arial"/>
          <w:sz w:val="22"/>
          <w:szCs w:val="22"/>
        </w:rPr>
        <w:t xml:space="preserve"> ze zm.</w:t>
      </w:r>
      <w:r w:rsidR="003F1330" w:rsidRPr="00FB580B">
        <w:rPr>
          <w:rFonts w:eastAsia="MS Mincho" w:cs="Arial"/>
          <w:sz w:val="22"/>
          <w:szCs w:val="22"/>
        </w:rPr>
        <w:t>)</w:t>
      </w:r>
      <w:r w:rsidR="00133629" w:rsidRPr="00FB580B">
        <w:rPr>
          <w:rFonts w:eastAsia="MS Mincho" w:cs="Arial"/>
          <w:sz w:val="22"/>
          <w:szCs w:val="22"/>
        </w:rPr>
        <w:t xml:space="preserve"> </w:t>
      </w:r>
      <w:r w:rsidR="000D2E3D" w:rsidRPr="00FB580B">
        <w:rPr>
          <w:color w:val="000000"/>
          <w:sz w:val="22"/>
          <w:szCs w:val="22"/>
        </w:rPr>
        <w:t>o</w:t>
      </w:r>
      <w:r w:rsidR="00A70C92" w:rsidRPr="00FB580B">
        <w:rPr>
          <w:color w:val="000000"/>
          <w:sz w:val="22"/>
          <w:szCs w:val="22"/>
        </w:rPr>
        <w:t> </w:t>
      </w:r>
      <w:r w:rsidR="000D2E3D" w:rsidRPr="00FB580B">
        <w:rPr>
          <w:color w:val="000000"/>
          <w:sz w:val="22"/>
          <w:szCs w:val="22"/>
        </w:rPr>
        <w:t>następującej</w:t>
      </w:r>
      <w:r w:rsidR="000D2E3D">
        <w:rPr>
          <w:color w:val="000000"/>
          <w:sz w:val="22"/>
          <w:szCs w:val="22"/>
        </w:rPr>
        <w:t xml:space="preserve"> treści:</w:t>
      </w:r>
    </w:p>
    <w:p w14:paraId="33FD34D2" w14:textId="77777777" w:rsidR="000D2E3D" w:rsidRDefault="000D2E3D">
      <w:pPr>
        <w:spacing w:line="100" w:lineRule="atLeast"/>
        <w:jc w:val="both"/>
        <w:rPr>
          <w:color w:val="000000"/>
          <w:sz w:val="22"/>
          <w:szCs w:val="22"/>
        </w:rPr>
      </w:pPr>
    </w:p>
    <w:p w14:paraId="13E03143" w14:textId="77777777" w:rsidR="000D2E3D" w:rsidRDefault="000D2E3D">
      <w:pPr>
        <w:spacing w:line="100" w:lineRule="atLeast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1.</w:t>
      </w:r>
    </w:p>
    <w:p w14:paraId="1ACE8A12" w14:textId="1AB1F343" w:rsidR="000D2E3D" w:rsidRDefault="000D2E3D" w:rsidP="0046682C">
      <w:pPr>
        <w:tabs>
          <w:tab w:val="left" w:pos="357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Przedmiotem niniejszej umowy </w:t>
      </w:r>
      <w:r w:rsidRPr="00223970">
        <w:rPr>
          <w:sz w:val="22"/>
          <w:szCs w:val="22"/>
        </w:rPr>
        <w:t xml:space="preserve">jest </w:t>
      </w:r>
      <w:r w:rsidR="007447EF" w:rsidRPr="00223970">
        <w:rPr>
          <w:b/>
          <w:sz w:val="22"/>
          <w:szCs w:val="22"/>
        </w:rPr>
        <w:t xml:space="preserve">zakup i </w:t>
      </w:r>
      <w:r w:rsidRPr="00223970">
        <w:rPr>
          <w:b/>
          <w:sz w:val="22"/>
          <w:szCs w:val="22"/>
        </w:rPr>
        <w:t>dostawa</w:t>
      </w:r>
      <w:r w:rsidRPr="0022397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przez </w:t>
      </w:r>
      <w:r w:rsidR="00DE7E72" w:rsidRPr="00DE7E72">
        <w:rPr>
          <w:bCs/>
          <w:color w:val="000000"/>
          <w:sz w:val="22"/>
          <w:szCs w:val="22"/>
        </w:rPr>
        <w:t>Wykonawcę</w:t>
      </w:r>
      <w:r>
        <w:rPr>
          <w:color w:val="000000"/>
          <w:sz w:val="22"/>
          <w:szCs w:val="22"/>
        </w:rPr>
        <w:t xml:space="preserve"> do siedziby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</w:t>
      </w:r>
      <w:r w:rsidR="00460292">
        <w:rPr>
          <w:b/>
          <w:color w:val="000000"/>
          <w:sz w:val="22"/>
          <w:szCs w:val="22"/>
        </w:rPr>
        <w:t>papieru kserograficznego</w:t>
      </w:r>
      <w:r w:rsidRPr="00DF7F41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miejscu, czasie, zakresie i na warunkach określonych niniejszą umową, </w:t>
      </w:r>
      <w:r w:rsidR="0046682C">
        <w:rPr>
          <w:color w:val="000000"/>
          <w:sz w:val="22"/>
          <w:szCs w:val="22"/>
        </w:rPr>
        <w:t>w </w:t>
      </w:r>
      <w:r>
        <w:rPr>
          <w:color w:val="000000"/>
          <w:sz w:val="22"/>
          <w:szCs w:val="22"/>
        </w:rPr>
        <w:t>dokumentach oraz załącznikach stanowiących integralną część ninie</w:t>
      </w:r>
      <w:r w:rsidR="009E634D">
        <w:rPr>
          <w:color w:val="000000"/>
          <w:sz w:val="22"/>
          <w:szCs w:val="22"/>
        </w:rPr>
        <w:t>jszej umowy, a</w:t>
      </w:r>
      <w:r w:rsidR="00337927">
        <w:rPr>
          <w:color w:val="000000"/>
          <w:sz w:val="22"/>
          <w:szCs w:val="22"/>
        </w:rPr>
        <w:t> </w:t>
      </w:r>
      <w:r w:rsidR="009E634D">
        <w:rPr>
          <w:color w:val="000000"/>
          <w:sz w:val="22"/>
          <w:szCs w:val="22"/>
        </w:rPr>
        <w:t>mianowicie:</w:t>
      </w:r>
    </w:p>
    <w:p w14:paraId="009386E5" w14:textId="77777777" w:rsidR="0066353E" w:rsidRPr="0066353E" w:rsidRDefault="00AD0112" w:rsidP="0066353E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66353E" w:rsidRPr="0066353E">
        <w:rPr>
          <w:color w:val="000000"/>
          <w:sz w:val="22"/>
          <w:szCs w:val="22"/>
        </w:rPr>
        <w:t xml:space="preserve">) Specyfikacji Istotnych Warunków Zamówienia – Załącznik nr </w:t>
      </w:r>
      <w:r w:rsidR="00CE6CD7">
        <w:rPr>
          <w:color w:val="000000"/>
          <w:sz w:val="22"/>
          <w:szCs w:val="22"/>
        </w:rPr>
        <w:t>1</w:t>
      </w:r>
      <w:r w:rsidR="0066353E" w:rsidRPr="0066353E">
        <w:rPr>
          <w:color w:val="000000"/>
          <w:sz w:val="22"/>
          <w:szCs w:val="22"/>
        </w:rPr>
        <w:t xml:space="preserve"> do umowy;</w:t>
      </w:r>
    </w:p>
    <w:p w14:paraId="36AAB511" w14:textId="77777777" w:rsidR="009E634D" w:rsidRDefault="00AD0112" w:rsidP="0066353E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E634D">
        <w:rPr>
          <w:color w:val="000000"/>
          <w:sz w:val="22"/>
          <w:szCs w:val="22"/>
        </w:rPr>
        <w:t>) Oferty</w:t>
      </w:r>
      <w:r w:rsidR="0066353E" w:rsidRPr="0066353E">
        <w:rPr>
          <w:color w:val="000000"/>
          <w:sz w:val="22"/>
          <w:szCs w:val="22"/>
        </w:rPr>
        <w:t xml:space="preserve"> Wykonawcy - Załącznik nr </w:t>
      </w:r>
      <w:r w:rsidR="00CE6CD7">
        <w:rPr>
          <w:color w:val="000000"/>
          <w:sz w:val="22"/>
          <w:szCs w:val="22"/>
        </w:rPr>
        <w:t>2</w:t>
      </w:r>
      <w:r w:rsidR="0066353E" w:rsidRPr="0066353E">
        <w:rPr>
          <w:color w:val="000000"/>
          <w:sz w:val="22"/>
          <w:szCs w:val="22"/>
        </w:rPr>
        <w:t xml:space="preserve"> do umowy</w:t>
      </w:r>
      <w:r w:rsidR="00B73785">
        <w:rPr>
          <w:color w:val="000000"/>
          <w:sz w:val="22"/>
          <w:szCs w:val="22"/>
        </w:rPr>
        <w:t>;</w:t>
      </w:r>
    </w:p>
    <w:p w14:paraId="4DF117A8" w14:textId="77777777" w:rsidR="0066353E" w:rsidRDefault="00AD0112" w:rsidP="0066353E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E634D">
        <w:rPr>
          <w:color w:val="000000"/>
          <w:sz w:val="22"/>
          <w:szCs w:val="22"/>
        </w:rPr>
        <w:t xml:space="preserve">) </w:t>
      </w:r>
      <w:r w:rsidR="00DF7F41">
        <w:rPr>
          <w:color w:val="000000"/>
          <w:sz w:val="22"/>
          <w:szCs w:val="22"/>
        </w:rPr>
        <w:t>F</w:t>
      </w:r>
      <w:r w:rsidR="009E634D">
        <w:rPr>
          <w:color w:val="000000"/>
          <w:sz w:val="22"/>
          <w:szCs w:val="22"/>
        </w:rPr>
        <w:t xml:space="preserve">ormularza zamówienia – Załącznik nr </w:t>
      </w:r>
      <w:r w:rsidR="00CE6CD7">
        <w:rPr>
          <w:color w:val="000000"/>
          <w:sz w:val="22"/>
          <w:szCs w:val="22"/>
        </w:rPr>
        <w:t>3</w:t>
      </w:r>
      <w:r w:rsidR="009E634D">
        <w:rPr>
          <w:color w:val="000000"/>
          <w:sz w:val="22"/>
          <w:szCs w:val="22"/>
        </w:rPr>
        <w:t xml:space="preserve"> do umowy</w:t>
      </w:r>
      <w:r w:rsidR="0066353E" w:rsidRPr="0066353E">
        <w:rPr>
          <w:color w:val="000000"/>
          <w:sz w:val="22"/>
          <w:szCs w:val="22"/>
        </w:rPr>
        <w:t>.</w:t>
      </w:r>
    </w:p>
    <w:p w14:paraId="35255C1A" w14:textId="13DD7E11" w:rsidR="000D2E3D" w:rsidRDefault="000D2E3D" w:rsidP="00D74101">
      <w:pPr>
        <w:tabs>
          <w:tab w:val="left" w:pos="357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Termin realizacji przedmiotu umowy obejmuje okres od </w:t>
      </w:r>
      <w:r w:rsidR="005632C4">
        <w:rPr>
          <w:color w:val="000000"/>
          <w:sz w:val="22"/>
          <w:szCs w:val="22"/>
        </w:rPr>
        <w:t>________</w:t>
      </w:r>
      <w:r w:rsidR="00974CC1">
        <w:rPr>
          <w:color w:val="000000"/>
          <w:sz w:val="22"/>
          <w:szCs w:val="22"/>
        </w:rPr>
        <w:t>____</w:t>
      </w:r>
      <w:r w:rsidR="002D04EF">
        <w:rPr>
          <w:color w:val="000000"/>
          <w:sz w:val="22"/>
          <w:szCs w:val="22"/>
        </w:rPr>
        <w:t>202</w:t>
      </w:r>
      <w:r w:rsidR="002442AF">
        <w:rPr>
          <w:color w:val="000000"/>
          <w:sz w:val="22"/>
          <w:szCs w:val="22"/>
        </w:rPr>
        <w:t>1</w:t>
      </w:r>
      <w:r w:rsidR="00D75202" w:rsidRPr="0061061A">
        <w:rPr>
          <w:color w:val="000000"/>
          <w:sz w:val="22"/>
          <w:szCs w:val="22"/>
        </w:rPr>
        <w:t> r.</w:t>
      </w:r>
      <w:r w:rsidRPr="0061061A">
        <w:rPr>
          <w:color w:val="000000"/>
          <w:sz w:val="22"/>
          <w:szCs w:val="22"/>
        </w:rPr>
        <w:t xml:space="preserve"> do dnia 31 grudnia 20</w:t>
      </w:r>
      <w:r w:rsidR="00974CC1">
        <w:rPr>
          <w:color w:val="000000"/>
          <w:sz w:val="22"/>
          <w:szCs w:val="22"/>
        </w:rPr>
        <w:t>2</w:t>
      </w:r>
      <w:r w:rsidR="002442AF">
        <w:rPr>
          <w:color w:val="000000"/>
          <w:sz w:val="22"/>
          <w:szCs w:val="22"/>
        </w:rPr>
        <w:t>1</w:t>
      </w:r>
      <w:r w:rsidR="002D04EF">
        <w:rPr>
          <w:color w:val="000000"/>
          <w:sz w:val="22"/>
          <w:szCs w:val="22"/>
        </w:rPr>
        <w:t> </w:t>
      </w:r>
      <w:r w:rsidRPr="0061061A">
        <w:rPr>
          <w:color w:val="000000"/>
          <w:sz w:val="22"/>
          <w:szCs w:val="22"/>
        </w:rPr>
        <w:t>r</w:t>
      </w:r>
      <w:r w:rsidR="00D75202" w:rsidRPr="0061061A">
        <w:rPr>
          <w:color w:val="000000"/>
          <w:sz w:val="22"/>
          <w:szCs w:val="22"/>
        </w:rPr>
        <w:t>.</w:t>
      </w:r>
      <w:r w:rsidR="0063666C">
        <w:rPr>
          <w:color w:val="000000"/>
          <w:sz w:val="22"/>
          <w:szCs w:val="22"/>
        </w:rPr>
        <w:t xml:space="preserve"> lub do wyczerpania maksymalnej wartości kwoty umowy</w:t>
      </w:r>
      <w:r w:rsidR="00EA198C">
        <w:rPr>
          <w:color w:val="000000"/>
          <w:sz w:val="22"/>
          <w:szCs w:val="22"/>
        </w:rPr>
        <w:t>, o której mowa w §</w:t>
      </w:r>
      <w:r w:rsidR="00543DBB">
        <w:rPr>
          <w:color w:val="000000"/>
          <w:sz w:val="22"/>
          <w:szCs w:val="22"/>
        </w:rPr>
        <w:t> </w:t>
      </w:r>
      <w:r w:rsidR="00EA198C">
        <w:rPr>
          <w:color w:val="000000"/>
          <w:sz w:val="22"/>
          <w:szCs w:val="22"/>
        </w:rPr>
        <w:t>2 ust.</w:t>
      </w:r>
      <w:r w:rsidR="00543DBB">
        <w:rPr>
          <w:color w:val="000000"/>
          <w:sz w:val="22"/>
          <w:szCs w:val="22"/>
        </w:rPr>
        <w:t> </w:t>
      </w:r>
      <w:r w:rsidR="00EA198C">
        <w:rPr>
          <w:color w:val="000000"/>
          <w:sz w:val="22"/>
          <w:szCs w:val="22"/>
        </w:rPr>
        <w:t>1</w:t>
      </w:r>
      <w:r w:rsidR="00543DBB">
        <w:rPr>
          <w:color w:val="000000"/>
          <w:sz w:val="22"/>
          <w:szCs w:val="22"/>
        </w:rPr>
        <w:t xml:space="preserve"> umowy</w:t>
      </w:r>
      <w:r w:rsidR="00EA198C">
        <w:rPr>
          <w:color w:val="000000"/>
          <w:sz w:val="22"/>
          <w:szCs w:val="22"/>
        </w:rPr>
        <w:t>.</w:t>
      </w:r>
    </w:p>
    <w:p w14:paraId="754B23A4" w14:textId="77777777" w:rsidR="000D2E3D" w:rsidRDefault="000D2E3D" w:rsidP="008445C5">
      <w:pPr>
        <w:tabs>
          <w:tab w:val="left" w:pos="375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Realizacja zamówienia odbywać się będzie na podstawie zamówień składanych przez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</w:t>
      </w:r>
      <w:r w:rsidR="0046682C">
        <w:rPr>
          <w:color w:val="000000"/>
          <w:sz w:val="22"/>
          <w:szCs w:val="22"/>
        </w:rPr>
        <w:t>do </w:t>
      </w:r>
      <w:r w:rsidR="00DE7E72" w:rsidRPr="00DE7E72"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w formie pisemnej</w:t>
      </w:r>
      <w:r w:rsidR="00DF7F4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pocztą </w:t>
      </w:r>
      <w:r w:rsidRPr="008445C5">
        <w:rPr>
          <w:color w:val="000000"/>
          <w:sz w:val="22"/>
          <w:szCs w:val="22"/>
        </w:rPr>
        <w:t>elektroniczną lub faksem w o</w:t>
      </w:r>
      <w:r w:rsidR="004B03FC" w:rsidRPr="008445C5">
        <w:rPr>
          <w:color w:val="000000"/>
          <w:sz w:val="22"/>
          <w:szCs w:val="22"/>
        </w:rPr>
        <w:t xml:space="preserve">kresie trwania niniejszej umowy, zgodnie z </w:t>
      </w:r>
      <w:r w:rsidR="008445C5" w:rsidRPr="008445C5">
        <w:rPr>
          <w:color w:val="000000"/>
          <w:sz w:val="22"/>
          <w:szCs w:val="22"/>
        </w:rPr>
        <w:t>F</w:t>
      </w:r>
      <w:r w:rsidR="004B03FC" w:rsidRPr="008445C5">
        <w:rPr>
          <w:color w:val="000000"/>
          <w:sz w:val="22"/>
          <w:szCs w:val="22"/>
        </w:rPr>
        <w:t>ormularzem zamówienia stanowiąc</w:t>
      </w:r>
      <w:r w:rsidR="00492A21" w:rsidRPr="008445C5">
        <w:rPr>
          <w:color w:val="000000"/>
          <w:sz w:val="22"/>
          <w:szCs w:val="22"/>
        </w:rPr>
        <w:t>ym</w:t>
      </w:r>
      <w:r w:rsidR="004B03FC" w:rsidRPr="008445C5">
        <w:rPr>
          <w:color w:val="000000"/>
          <w:sz w:val="22"/>
          <w:szCs w:val="22"/>
        </w:rPr>
        <w:t xml:space="preserve"> Załącznik nr 3 do</w:t>
      </w:r>
      <w:r w:rsidR="004B03FC">
        <w:rPr>
          <w:color w:val="000000"/>
          <w:sz w:val="22"/>
          <w:szCs w:val="22"/>
        </w:rPr>
        <w:t xml:space="preserve"> umowy.</w:t>
      </w:r>
    </w:p>
    <w:p w14:paraId="1EF6E2B0" w14:textId="77777777" w:rsidR="00D64D47" w:rsidRDefault="000D2E3D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DC08F3" w:rsidRPr="009803B3">
        <w:rPr>
          <w:sz w:val="22"/>
          <w:szCs w:val="22"/>
        </w:rPr>
        <w:t xml:space="preserve">Wykonawca zobowiązuje się zrealizować </w:t>
      </w:r>
      <w:r w:rsidR="00DC08F3">
        <w:rPr>
          <w:sz w:val="22"/>
          <w:szCs w:val="22"/>
        </w:rPr>
        <w:t>poszczególne zamówienia</w:t>
      </w:r>
      <w:r w:rsidR="00DC08F3" w:rsidRPr="009803B3">
        <w:rPr>
          <w:sz w:val="22"/>
          <w:szCs w:val="22"/>
        </w:rPr>
        <w:t xml:space="preserve"> wraz z rozładunkiem na wskazane przez Zamawiającego miejsce na własny koszt w </w:t>
      </w:r>
      <w:r w:rsidR="00DC08F3">
        <w:rPr>
          <w:sz w:val="22"/>
          <w:szCs w:val="22"/>
        </w:rPr>
        <w:t>terminie</w:t>
      </w:r>
      <w:r w:rsidR="00DC08F3" w:rsidRPr="009803B3">
        <w:rPr>
          <w:sz w:val="22"/>
          <w:szCs w:val="22"/>
        </w:rPr>
        <w:t xml:space="preserve"> </w:t>
      </w:r>
      <w:r w:rsidR="00DC08F3">
        <w:rPr>
          <w:b/>
          <w:sz w:val="22"/>
          <w:szCs w:val="22"/>
          <w:u w:val="single"/>
        </w:rPr>
        <w:t>__ </w:t>
      </w:r>
      <w:r w:rsidR="00DC08F3" w:rsidRPr="009803B3">
        <w:rPr>
          <w:b/>
          <w:sz w:val="22"/>
          <w:szCs w:val="22"/>
          <w:u w:val="single"/>
        </w:rPr>
        <w:t>dni</w:t>
      </w:r>
      <w:r w:rsidR="00DC08F3" w:rsidRPr="009803B3">
        <w:rPr>
          <w:sz w:val="22"/>
          <w:szCs w:val="22"/>
        </w:rPr>
        <w:t xml:space="preserve"> (zgodnie z deklaracją złożoną w</w:t>
      </w:r>
      <w:r w:rsidR="00DC08F3">
        <w:rPr>
          <w:sz w:val="22"/>
          <w:szCs w:val="22"/>
        </w:rPr>
        <w:t> </w:t>
      </w:r>
      <w:r w:rsidR="00DC08F3" w:rsidRPr="006774EC">
        <w:rPr>
          <w:sz w:val="22"/>
          <w:szCs w:val="22"/>
        </w:rPr>
        <w:t>Ofercie Wykonawcy</w:t>
      </w:r>
      <w:r w:rsidR="00B7020E">
        <w:rPr>
          <w:sz w:val="22"/>
          <w:szCs w:val="22"/>
        </w:rPr>
        <w:t xml:space="preserve"> </w:t>
      </w:r>
      <w:r w:rsidR="00B7020E" w:rsidRPr="0066353E">
        <w:rPr>
          <w:color w:val="000000"/>
          <w:sz w:val="22"/>
          <w:szCs w:val="22"/>
        </w:rPr>
        <w:t xml:space="preserve">- Załącznik nr </w:t>
      </w:r>
      <w:r w:rsidR="00B7020E">
        <w:rPr>
          <w:color w:val="000000"/>
          <w:sz w:val="22"/>
          <w:szCs w:val="22"/>
        </w:rPr>
        <w:t>2</w:t>
      </w:r>
      <w:r w:rsidR="00B7020E" w:rsidRPr="0066353E">
        <w:rPr>
          <w:color w:val="000000"/>
          <w:sz w:val="22"/>
          <w:szCs w:val="22"/>
        </w:rPr>
        <w:t xml:space="preserve"> do umowy</w:t>
      </w:r>
      <w:r w:rsidR="00DC08F3" w:rsidRPr="009803B3">
        <w:rPr>
          <w:sz w:val="22"/>
          <w:szCs w:val="22"/>
        </w:rPr>
        <w:t xml:space="preserve">) od daty </w:t>
      </w:r>
      <w:r w:rsidR="00DC08F3">
        <w:rPr>
          <w:sz w:val="22"/>
          <w:szCs w:val="22"/>
        </w:rPr>
        <w:t>złożenia</w:t>
      </w:r>
      <w:r w:rsidR="00DC08F3" w:rsidRPr="009803B3">
        <w:rPr>
          <w:sz w:val="22"/>
          <w:szCs w:val="22"/>
        </w:rPr>
        <w:t xml:space="preserve"> zamówienia przez Zamawiającego</w:t>
      </w:r>
      <w:r w:rsidR="00DC08F3">
        <w:rPr>
          <w:sz w:val="22"/>
          <w:szCs w:val="22"/>
        </w:rPr>
        <w:t xml:space="preserve"> (przy czym dnia złożenia zamówienia nie uwzględnia się przy obliczaniu wyżej wymienionego terminu)</w:t>
      </w:r>
      <w:r w:rsidR="00DC08F3" w:rsidRPr="009803B3">
        <w:rPr>
          <w:sz w:val="22"/>
          <w:szCs w:val="22"/>
        </w:rPr>
        <w:t xml:space="preserve"> </w:t>
      </w:r>
      <w:r w:rsidR="00DC08F3">
        <w:rPr>
          <w:sz w:val="22"/>
          <w:szCs w:val="22"/>
        </w:rPr>
        <w:t xml:space="preserve">w dowolnej formie </w:t>
      </w:r>
      <w:r w:rsidR="00DC08F3" w:rsidRPr="009803B3">
        <w:rPr>
          <w:sz w:val="22"/>
          <w:szCs w:val="22"/>
        </w:rPr>
        <w:t>na</w:t>
      </w:r>
      <w:r w:rsidR="00DC08F3">
        <w:rPr>
          <w:sz w:val="22"/>
          <w:szCs w:val="22"/>
        </w:rPr>
        <w:t> </w:t>
      </w:r>
      <w:r w:rsidR="00DC08F3" w:rsidRPr="009803B3">
        <w:rPr>
          <w:sz w:val="22"/>
          <w:szCs w:val="22"/>
        </w:rPr>
        <w:t>numer fax: </w:t>
      </w:r>
      <w:r w:rsidR="00DC08F3">
        <w:rPr>
          <w:sz w:val="22"/>
          <w:szCs w:val="22"/>
        </w:rPr>
        <w:t>(___) _________ </w:t>
      </w:r>
      <w:r w:rsidR="00DC08F3" w:rsidRPr="009803B3">
        <w:rPr>
          <w:sz w:val="22"/>
          <w:szCs w:val="22"/>
        </w:rPr>
        <w:t>/</w:t>
      </w:r>
      <w:r w:rsidR="00DC08F3">
        <w:rPr>
          <w:sz w:val="22"/>
          <w:szCs w:val="22"/>
        </w:rPr>
        <w:t> </w:t>
      </w:r>
      <w:r w:rsidR="00DC08F3" w:rsidRPr="009803B3">
        <w:rPr>
          <w:sz w:val="22"/>
          <w:szCs w:val="22"/>
        </w:rPr>
        <w:t>na adres e-mail: </w:t>
      </w:r>
      <w:r w:rsidR="00DC08F3">
        <w:rPr>
          <w:sz w:val="22"/>
          <w:szCs w:val="22"/>
        </w:rPr>
        <w:t>________________</w:t>
      </w:r>
      <w:r w:rsidR="00DC08F3" w:rsidRPr="009803B3">
        <w:rPr>
          <w:sz w:val="22"/>
          <w:szCs w:val="22"/>
        </w:rPr>
        <w:t xml:space="preserve"> lub od daty otrzymania przez Wykonawcę zamówienia, jeżeli zostało ono wysłane pisemnie na adres</w:t>
      </w:r>
      <w:r w:rsidR="00DC08F3">
        <w:rPr>
          <w:sz w:val="22"/>
          <w:szCs w:val="22"/>
        </w:rPr>
        <w:t>:</w:t>
      </w:r>
      <w:r w:rsidR="00DC08F3" w:rsidRPr="009803B3">
        <w:rPr>
          <w:sz w:val="22"/>
          <w:szCs w:val="22"/>
        </w:rPr>
        <w:t xml:space="preserve"> </w:t>
      </w:r>
      <w:r w:rsidR="00DC08F3">
        <w:rPr>
          <w:sz w:val="22"/>
          <w:szCs w:val="22"/>
        </w:rPr>
        <w:t>______________ ___________________________________________________________________________________</w:t>
      </w:r>
      <w:r w:rsidR="00DC08F3">
        <w:rPr>
          <w:color w:val="000000"/>
          <w:sz w:val="22"/>
          <w:szCs w:val="22"/>
        </w:rPr>
        <w:t>.</w:t>
      </w:r>
    </w:p>
    <w:p w14:paraId="35373D58" w14:textId="00633EE0" w:rsidR="000D2E3D" w:rsidRDefault="000D2E3D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Wykonawca bierze na siebie odpowiedzialność za braki i wady powstałe w czasie transportu </w:t>
      </w:r>
      <w:r w:rsidR="00336C14">
        <w:rPr>
          <w:color w:val="000000"/>
          <w:sz w:val="22"/>
          <w:szCs w:val="22"/>
        </w:rPr>
        <w:t>artykułów</w:t>
      </w:r>
      <w:r>
        <w:rPr>
          <w:color w:val="000000"/>
          <w:sz w:val="22"/>
          <w:szCs w:val="22"/>
        </w:rPr>
        <w:t xml:space="preserve"> i ponosi z tego tytułu wszelkie skutki prawne włącznie z karami przewidzianymi w § 3 umowy</w:t>
      </w:r>
      <w:r w:rsidR="008C3FFA">
        <w:rPr>
          <w:color w:val="000000"/>
          <w:sz w:val="22"/>
          <w:szCs w:val="22"/>
        </w:rPr>
        <w:t>.</w:t>
      </w:r>
    </w:p>
    <w:p w14:paraId="23392759" w14:textId="77777777" w:rsidR="000D2E3D" w:rsidRDefault="000D2E3D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 w:rsidR="00DE7E72" w:rsidRPr="00DE7E72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o</w:t>
      </w:r>
      <w:r w:rsidR="00336C14">
        <w:rPr>
          <w:color w:val="000000"/>
          <w:sz w:val="22"/>
          <w:szCs w:val="22"/>
        </w:rPr>
        <w:t>świadcza, że jest właścicielem artykułów</w:t>
      </w:r>
      <w:r>
        <w:rPr>
          <w:color w:val="000000"/>
          <w:sz w:val="22"/>
          <w:szCs w:val="22"/>
        </w:rPr>
        <w:t xml:space="preserve"> oferowan</w:t>
      </w:r>
      <w:r w:rsidR="00336C14"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</w:t>
      </w:r>
      <w:r w:rsidR="00DE7E72" w:rsidRPr="00DE7E72">
        <w:rPr>
          <w:color w:val="000000"/>
          <w:sz w:val="22"/>
          <w:szCs w:val="22"/>
        </w:rPr>
        <w:t>Zamawiającemu</w:t>
      </w:r>
      <w:r>
        <w:rPr>
          <w:color w:val="000000"/>
          <w:sz w:val="22"/>
          <w:szCs w:val="22"/>
        </w:rPr>
        <w:t xml:space="preserve"> oraz, że </w:t>
      </w:r>
      <w:r w:rsidR="00336C14">
        <w:rPr>
          <w:color w:val="000000"/>
          <w:sz w:val="22"/>
          <w:szCs w:val="22"/>
        </w:rPr>
        <w:t>artykuły</w:t>
      </w:r>
      <w:r>
        <w:rPr>
          <w:color w:val="000000"/>
          <w:sz w:val="22"/>
          <w:szCs w:val="22"/>
        </w:rPr>
        <w:t xml:space="preserve"> </w:t>
      </w:r>
      <w:r w:rsidR="00336C14">
        <w:rPr>
          <w:color w:val="000000"/>
          <w:sz w:val="22"/>
          <w:szCs w:val="22"/>
        </w:rPr>
        <w:t>te są</w:t>
      </w:r>
      <w:r w:rsidR="00CC20A2" w:rsidRPr="00CC20A2">
        <w:rPr>
          <w:color w:val="000000"/>
          <w:sz w:val="22"/>
          <w:szCs w:val="22"/>
        </w:rPr>
        <w:t xml:space="preserve"> </w:t>
      </w:r>
      <w:r w:rsidR="00CC20A2">
        <w:rPr>
          <w:color w:val="000000"/>
          <w:sz w:val="22"/>
          <w:szCs w:val="22"/>
        </w:rPr>
        <w:t>fabrycznie nowe</w:t>
      </w:r>
      <w:r w:rsidR="00C5594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woln</w:t>
      </w:r>
      <w:r w:rsidR="00336C14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od wad, praw osób trzecich i spełni</w:t>
      </w:r>
      <w:r w:rsidR="00336C14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wszelkie normy stawiane towarom przez prawo polskie w tym zakresie.</w:t>
      </w:r>
      <w:r w:rsidR="001339B2">
        <w:rPr>
          <w:color w:val="000000"/>
          <w:sz w:val="22"/>
          <w:szCs w:val="22"/>
        </w:rPr>
        <w:t xml:space="preserve"> </w:t>
      </w:r>
      <w:r w:rsidR="001339B2" w:rsidRPr="001339B2">
        <w:rPr>
          <w:color w:val="000000"/>
          <w:sz w:val="22"/>
          <w:szCs w:val="22"/>
        </w:rPr>
        <w:t xml:space="preserve">Wykonawca na żądanie Zamawiającego winien przedstawić stosowny dokument </w:t>
      </w:r>
      <w:r w:rsidR="001339B2">
        <w:rPr>
          <w:color w:val="000000"/>
          <w:sz w:val="22"/>
          <w:szCs w:val="22"/>
        </w:rPr>
        <w:t xml:space="preserve">potwierdzający </w:t>
      </w:r>
      <w:r w:rsidR="001339B2" w:rsidRPr="001339B2">
        <w:rPr>
          <w:color w:val="000000"/>
          <w:sz w:val="22"/>
          <w:szCs w:val="22"/>
        </w:rPr>
        <w:t>spełnieni</w:t>
      </w:r>
      <w:r w:rsidR="001339B2">
        <w:rPr>
          <w:color w:val="000000"/>
          <w:sz w:val="22"/>
          <w:szCs w:val="22"/>
        </w:rPr>
        <w:t>e</w:t>
      </w:r>
      <w:r w:rsidR="001339B2" w:rsidRPr="001339B2">
        <w:rPr>
          <w:color w:val="000000"/>
          <w:sz w:val="22"/>
          <w:szCs w:val="22"/>
        </w:rPr>
        <w:t xml:space="preserve"> norm</w:t>
      </w:r>
      <w:r w:rsidR="001339B2">
        <w:rPr>
          <w:color w:val="000000"/>
          <w:sz w:val="22"/>
          <w:szCs w:val="22"/>
        </w:rPr>
        <w:t xml:space="preserve"> lub parametrów wskazanych dla poszczególnych artykułów w SIWZ</w:t>
      </w:r>
      <w:r w:rsidR="001339B2" w:rsidRPr="001339B2">
        <w:rPr>
          <w:color w:val="000000"/>
          <w:sz w:val="22"/>
          <w:szCs w:val="22"/>
        </w:rPr>
        <w:t>.</w:t>
      </w:r>
    </w:p>
    <w:p w14:paraId="62A734A8" w14:textId="77777777" w:rsidR="000D2E3D" w:rsidRDefault="000D2E3D" w:rsidP="00E41173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 w:rsidR="00337DC4">
        <w:rPr>
          <w:color w:val="000000"/>
          <w:sz w:val="22"/>
          <w:szCs w:val="22"/>
        </w:rPr>
        <w:t>Fizyczna d</w:t>
      </w:r>
      <w:r>
        <w:rPr>
          <w:color w:val="000000"/>
          <w:sz w:val="22"/>
          <w:szCs w:val="22"/>
        </w:rPr>
        <w:t xml:space="preserve">ostawa </w:t>
      </w:r>
      <w:r w:rsidR="00337DC4">
        <w:rPr>
          <w:color w:val="000000"/>
          <w:sz w:val="22"/>
          <w:szCs w:val="22"/>
        </w:rPr>
        <w:t xml:space="preserve">wraz z rozładunkiem </w:t>
      </w:r>
      <w:r>
        <w:rPr>
          <w:color w:val="000000"/>
          <w:sz w:val="22"/>
          <w:szCs w:val="22"/>
        </w:rPr>
        <w:t xml:space="preserve">realizowana będzie w dni robocze </w:t>
      </w:r>
      <w:r w:rsidR="00DE7E72" w:rsidRPr="00DE7E72">
        <w:rPr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tj.</w:t>
      </w:r>
      <w:r w:rsidR="00337DC4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poniedziałek – piątek w godzinach 08:00 – 15:00.</w:t>
      </w:r>
      <w:r w:rsidR="00336C14">
        <w:rPr>
          <w:color w:val="000000"/>
          <w:sz w:val="22"/>
          <w:szCs w:val="22"/>
        </w:rPr>
        <w:t xml:space="preserve"> Zamawiający zastrzega sobie prawo do kontroli dostawy w obecności dostawcy.</w:t>
      </w:r>
    </w:p>
    <w:p w14:paraId="439BFB21" w14:textId="75C08B12" w:rsidR="000D2E3D" w:rsidRPr="008445C5" w:rsidRDefault="000D2E3D" w:rsidP="00D3376A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</w:t>
      </w:r>
      <w:r>
        <w:rPr>
          <w:color w:val="000000"/>
          <w:sz w:val="22"/>
          <w:szCs w:val="22"/>
        </w:rPr>
        <w:tab/>
      </w:r>
      <w:r w:rsidR="00DE7E72" w:rsidRPr="00DE7E72">
        <w:rPr>
          <w:bCs/>
          <w:color w:val="000000"/>
          <w:sz w:val="22"/>
          <w:szCs w:val="22"/>
        </w:rPr>
        <w:t>Zamawiający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zastrzega, że rzeczywiste ilości </w:t>
      </w:r>
      <w:r w:rsidR="00AA21A7">
        <w:rPr>
          <w:color w:val="000000"/>
          <w:sz w:val="22"/>
          <w:szCs w:val="22"/>
        </w:rPr>
        <w:t>papieru kserograficznego</w:t>
      </w:r>
      <w:r>
        <w:rPr>
          <w:color w:val="000000"/>
          <w:sz w:val="22"/>
          <w:szCs w:val="22"/>
        </w:rPr>
        <w:t xml:space="preserve"> </w:t>
      </w:r>
      <w:r w:rsidRPr="008445C5">
        <w:rPr>
          <w:color w:val="000000"/>
          <w:sz w:val="22"/>
          <w:szCs w:val="22"/>
        </w:rPr>
        <w:t>wyszczególnion</w:t>
      </w:r>
      <w:r w:rsidR="002C5D29" w:rsidRPr="008445C5">
        <w:rPr>
          <w:color w:val="000000"/>
          <w:sz w:val="22"/>
          <w:szCs w:val="22"/>
        </w:rPr>
        <w:t>e</w:t>
      </w:r>
      <w:r w:rsidRPr="008445C5">
        <w:rPr>
          <w:color w:val="000000"/>
          <w:sz w:val="22"/>
          <w:szCs w:val="22"/>
        </w:rPr>
        <w:t xml:space="preserve"> w Załączniku nr</w:t>
      </w:r>
      <w:r w:rsidR="00D3376A" w:rsidRPr="008445C5">
        <w:rPr>
          <w:color w:val="000000"/>
          <w:sz w:val="22"/>
          <w:szCs w:val="22"/>
        </w:rPr>
        <w:t> 1</w:t>
      </w:r>
      <w:r w:rsidR="00265B29" w:rsidRPr="008445C5">
        <w:rPr>
          <w:color w:val="000000"/>
          <w:sz w:val="22"/>
          <w:szCs w:val="22"/>
        </w:rPr>
        <w:t xml:space="preserve"> </w:t>
      </w:r>
      <w:r w:rsidRPr="008445C5">
        <w:rPr>
          <w:color w:val="000000"/>
          <w:sz w:val="22"/>
          <w:szCs w:val="22"/>
        </w:rPr>
        <w:t>do SIWZ</w:t>
      </w:r>
      <w:r w:rsidR="00A87DF6" w:rsidRPr="008445C5">
        <w:rPr>
          <w:color w:val="000000"/>
          <w:sz w:val="22"/>
          <w:szCs w:val="22"/>
        </w:rPr>
        <w:t xml:space="preserve"> stanowiącym Załącznik nr 1 do umowy</w:t>
      </w:r>
      <w:r w:rsidRPr="008445C5">
        <w:rPr>
          <w:color w:val="000000"/>
          <w:sz w:val="22"/>
          <w:szCs w:val="22"/>
        </w:rPr>
        <w:t xml:space="preserve"> będą wynikać z</w:t>
      </w:r>
      <w:r w:rsidR="00DE7E72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>aktualnych potrzeb</w:t>
      </w:r>
      <w:r w:rsidRPr="008445C5">
        <w:rPr>
          <w:b/>
          <w:bCs/>
          <w:color w:val="000000"/>
          <w:sz w:val="22"/>
          <w:szCs w:val="22"/>
        </w:rPr>
        <w:t xml:space="preserve"> </w:t>
      </w:r>
      <w:r w:rsidR="00DE7E72" w:rsidRPr="008445C5">
        <w:rPr>
          <w:bCs/>
          <w:color w:val="000000"/>
          <w:sz w:val="22"/>
          <w:szCs w:val="22"/>
        </w:rPr>
        <w:t>Zamawiającego</w:t>
      </w:r>
      <w:r w:rsidRPr="008445C5">
        <w:rPr>
          <w:b/>
          <w:bCs/>
          <w:color w:val="000000"/>
          <w:sz w:val="22"/>
          <w:szCs w:val="22"/>
        </w:rPr>
        <w:t xml:space="preserve"> </w:t>
      </w:r>
      <w:r w:rsidRPr="008445C5">
        <w:rPr>
          <w:color w:val="000000"/>
          <w:sz w:val="22"/>
          <w:szCs w:val="22"/>
        </w:rPr>
        <w:t>i</w:t>
      </w:r>
      <w:r w:rsidR="002C5D29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 xml:space="preserve">mogą odbiegać od ilości podanych w załączniku. </w:t>
      </w:r>
    </w:p>
    <w:p w14:paraId="51FE029E" w14:textId="0DCB073B" w:rsidR="000D2E3D" w:rsidRDefault="000D2E3D" w:rsidP="00D3376A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 w:rsidRPr="008445C5">
        <w:rPr>
          <w:color w:val="000000"/>
          <w:sz w:val="22"/>
          <w:szCs w:val="22"/>
        </w:rPr>
        <w:t>9.</w:t>
      </w:r>
      <w:r w:rsidRPr="008445C5">
        <w:rPr>
          <w:color w:val="000000"/>
          <w:sz w:val="22"/>
          <w:szCs w:val="22"/>
        </w:rPr>
        <w:tab/>
        <w:t xml:space="preserve">Podane przez </w:t>
      </w:r>
      <w:r w:rsidR="00DE7E72" w:rsidRPr="008445C5">
        <w:rPr>
          <w:bCs/>
          <w:color w:val="000000"/>
          <w:sz w:val="22"/>
          <w:szCs w:val="22"/>
        </w:rPr>
        <w:t>Zamawiającego</w:t>
      </w:r>
      <w:r w:rsidRPr="008445C5">
        <w:rPr>
          <w:color w:val="000000"/>
          <w:sz w:val="22"/>
          <w:szCs w:val="22"/>
        </w:rPr>
        <w:t xml:space="preserve"> w </w:t>
      </w:r>
      <w:r w:rsidR="00D3376A" w:rsidRPr="008445C5">
        <w:rPr>
          <w:color w:val="000000"/>
          <w:sz w:val="22"/>
          <w:szCs w:val="22"/>
        </w:rPr>
        <w:t>Załączniku nr 1</w:t>
      </w:r>
      <w:r w:rsidR="003B43AE" w:rsidRPr="008445C5">
        <w:rPr>
          <w:color w:val="000000"/>
          <w:sz w:val="22"/>
          <w:szCs w:val="22"/>
        </w:rPr>
        <w:t xml:space="preserve"> do SIWZ</w:t>
      </w:r>
      <w:r w:rsidR="001F2504" w:rsidRPr="008445C5">
        <w:rPr>
          <w:color w:val="000000"/>
          <w:sz w:val="22"/>
          <w:szCs w:val="22"/>
        </w:rPr>
        <w:t xml:space="preserve"> stanowiącym Załącznik nr 1 do umowy</w:t>
      </w:r>
      <w:r w:rsidRPr="008445C5">
        <w:rPr>
          <w:color w:val="000000"/>
          <w:sz w:val="22"/>
          <w:szCs w:val="22"/>
        </w:rPr>
        <w:t xml:space="preserve"> ilości </w:t>
      </w:r>
      <w:r w:rsidR="00AA21A7">
        <w:rPr>
          <w:color w:val="000000"/>
          <w:sz w:val="22"/>
          <w:szCs w:val="22"/>
        </w:rPr>
        <w:t>papieru kserograficznego</w:t>
      </w:r>
      <w:r w:rsidRPr="008445C5">
        <w:rPr>
          <w:color w:val="000000"/>
          <w:sz w:val="22"/>
          <w:szCs w:val="22"/>
        </w:rPr>
        <w:t xml:space="preserve"> mają charakter szacunkowy i</w:t>
      </w:r>
      <w:r w:rsidR="00030D58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>nie</w:t>
      </w:r>
      <w:r w:rsidR="00030D58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>stanowią</w:t>
      </w:r>
      <w:r>
        <w:rPr>
          <w:color w:val="000000"/>
          <w:sz w:val="22"/>
          <w:szCs w:val="22"/>
        </w:rPr>
        <w:t xml:space="preserve"> ze strony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zobowiązania do realizacji przedmiotu zamówienia w</w:t>
      </w:r>
      <w:r w:rsidR="00DE7E7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podanych ilościach. </w:t>
      </w:r>
      <w:r w:rsidR="00DE7E72" w:rsidRPr="00DE7E72"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będzie przysługiwało wynagrodzenie wynikające wyłącznie ze</w:t>
      </w:r>
      <w:r w:rsidR="000502B4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zrealizowanych </w:t>
      </w:r>
      <w:r w:rsidR="00337DC4">
        <w:rPr>
          <w:color w:val="000000"/>
          <w:sz w:val="22"/>
          <w:szCs w:val="22"/>
        </w:rPr>
        <w:t>w</w:t>
      </w:r>
      <w:r w:rsidR="003B43AE">
        <w:rPr>
          <w:color w:val="000000"/>
          <w:sz w:val="22"/>
          <w:szCs w:val="22"/>
        </w:rPr>
        <w:t> </w:t>
      </w:r>
      <w:r w:rsidR="00337DC4">
        <w:rPr>
          <w:color w:val="000000"/>
          <w:sz w:val="22"/>
          <w:szCs w:val="22"/>
        </w:rPr>
        <w:t xml:space="preserve">całości poszczególnych </w:t>
      </w:r>
      <w:r w:rsidR="00635A47">
        <w:rPr>
          <w:color w:val="000000"/>
          <w:sz w:val="22"/>
          <w:szCs w:val="22"/>
        </w:rPr>
        <w:t>zamówień</w:t>
      </w:r>
      <w:r>
        <w:rPr>
          <w:color w:val="000000"/>
          <w:sz w:val="22"/>
          <w:szCs w:val="22"/>
        </w:rPr>
        <w:t>.</w:t>
      </w:r>
      <w:r w:rsidR="0039016C">
        <w:rPr>
          <w:color w:val="000000"/>
          <w:sz w:val="22"/>
          <w:szCs w:val="22"/>
        </w:rPr>
        <w:t xml:space="preserve"> </w:t>
      </w:r>
      <w:r w:rsidR="0039016C" w:rsidRPr="0039016C">
        <w:rPr>
          <w:color w:val="000000"/>
          <w:sz w:val="22"/>
          <w:szCs w:val="22"/>
        </w:rPr>
        <w:t xml:space="preserve">Strony postanawiają, iż w przypadku niewykonania przez Wykonawcę </w:t>
      </w:r>
      <w:r w:rsidR="00A34B43">
        <w:rPr>
          <w:color w:val="000000"/>
          <w:sz w:val="22"/>
          <w:szCs w:val="22"/>
        </w:rPr>
        <w:t xml:space="preserve">zamówień odpowiadających </w:t>
      </w:r>
      <w:r w:rsidR="0039016C">
        <w:rPr>
          <w:color w:val="000000"/>
          <w:sz w:val="22"/>
          <w:szCs w:val="22"/>
        </w:rPr>
        <w:t xml:space="preserve">całości </w:t>
      </w:r>
      <w:r w:rsidR="0039016C" w:rsidRPr="0039016C">
        <w:rPr>
          <w:color w:val="000000"/>
          <w:sz w:val="22"/>
          <w:szCs w:val="22"/>
        </w:rPr>
        <w:t>wartości wynagrodzenia określonego w</w:t>
      </w:r>
      <w:r w:rsidR="0039016C">
        <w:rPr>
          <w:color w:val="000000"/>
          <w:sz w:val="22"/>
          <w:szCs w:val="22"/>
        </w:rPr>
        <w:t xml:space="preserve"> § 2</w:t>
      </w:r>
      <w:r w:rsidR="0039016C" w:rsidRPr="0039016C">
        <w:rPr>
          <w:color w:val="000000"/>
          <w:sz w:val="22"/>
          <w:szCs w:val="22"/>
        </w:rPr>
        <w:t xml:space="preserve"> ust. 1 z</w:t>
      </w:r>
      <w:r w:rsidR="00380EFB">
        <w:rPr>
          <w:color w:val="000000"/>
          <w:sz w:val="22"/>
          <w:szCs w:val="22"/>
        </w:rPr>
        <w:t> </w:t>
      </w:r>
      <w:r w:rsidR="0039016C" w:rsidRPr="0039016C">
        <w:rPr>
          <w:color w:val="000000"/>
          <w:sz w:val="22"/>
          <w:szCs w:val="22"/>
        </w:rPr>
        <w:t xml:space="preserve">powodu braku </w:t>
      </w:r>
      <w:r w:rsidR="00595FC4">
        <w:rPr>
          <w:color w:val="000000"/>
          <w:sz w:val="22"/>
          <w:szCs w:val="22"/>
        </w:rPr>
        <w:t>zamówień</w:t>
      </w:r>
      <w:r w:rsidR="0039016C" w:rsidRPr="0039016C">
        <w:rPr>
          <w:color w:val="000000"/>
          <w:sz w:val="22"/>
          <w:szCs w:val="22"/>
        </w:rPr>
        <w:t xml:space="preserve"> jednostkowych </w:t>
      </w:r>
      <w:r w:rsidR="00A34B43">
        <w:rPr>
          <w:color w:val="000000"/>
          <w:sz w:val="22"/>
          <w:szCs w:val="22"/>
        </w:rPr>
        <w:t xml:space="preserve">(w związku z tym, iż okażą się niepotrzebne) </w:t>
      </w:r>
      <w:r w:rsidR="0039016C" w:rsidRPr="0039016C">
        <w:rPr>
          <w:color w:val="000000"/>
          <w:sz w:val="22"/>
          <w:szCs w:val="22"/>
        </w:rPr>
        <w:t>Wykonawca nie ma prawa żądania zapłaty jakiegokolwiek wynagrodzenia</w:t>
      </w:r>
      <w:r w:rsidR="00595FC4">
        <w:rPr>
          <w:color w:val="000000"/>
          <w:sz w:val="22"/>
          <w:szCs w:val="22"/>
        </w:rPr>
        <w:t xml:space="preserve"> </w:t>
      </w:r>
      <w:r w:rsidR="0039016C" w:rsidRPr="0039016C">
        <w:rPr>
          <w:color w:val="000000"/>
          <w:sz w:val="22"/>
          <w:szCs w:val="22"/>
        </w:rPr>
        <w:t>i</w:t>
      </w:r>
      <w:r w:rsidR="00595FC4">
        <w:rPr>
          <w:color w:val="000000"/>
          <w:sz w:val="22"/>
          <w:szCs w:val="22"/>
        </w:rPr>
        <w:t> </w:t>
      </w:r>
      <w:r w:rsidR="0039016C" w:rsidRPr="0039016C">
        <w:rPr>
          <w:color w:val="000000"/>
          <w:sz w:val="22"/>
          <w:szCs w:val="22"/>
        </w:rPr>
        <w:t>nie przysługują mu żadne roszczenia odszkodowawcze wobec Zamawiającego w tym zakresie.</w:t>
      </w:r>
    </w:p>
    <w:p w14:paraId="18B75B3E" w14:textId="39F53705" w:rsidR="000D2E3D" w:rsidRDefault="000D2E3D" w:rsidP="00531A62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 xml:space="preserve">Wszelkie koszty transportu, koszty ubezpieczenia oraz opakowania </w:t>
      </w:r>
      <w:r w:rsidR="00AA21A7">
        <w:rPr>
          <w:color w:val="000000"/>
          <w:sz w:val="22"/>
          <w:szCs w:val="22"/>
        </w:rPr>
        <w:t>papieru kserograficznego</w:t>
      </w:r>
      <w:r w:rsidRPr="00531A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czas trwania transportu do siedziby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ponosi</w:t>
      </w:r>
      <w:r>
        <w:rPr>
          <w:b/>
          <w:bCs/>
          <w:color w:val="000000"/>
          <w:sz w:val="22"/>
          <w:szCs w:val="22"/>
        </w:rPr>
        <w:t xml:space="preserve"> </w:t>
      </w:r>
      <w:r w:rsidR="00DE7E72" w:rsidRPr="00DE7E72">
        <w:rPr>
          <w:bCs/>
          <w:color w:val="000000"/>
          <w:sz w:val="22"/>
          <w:szCs w:val="22"/>
        </w:rPr>
        <w:t>Wykonawca</w:t>
      </w:r>
      <w:r w:rsidRPr="00262458">
        <w:rPr>
          <w:bCs/>
          <w:color w:val="000000"/>
          <w:sz w:val="22"/>
          <w:szCs w:val="22"/>
        </w:rPr>
        <w:t>.</w:t>
      </w:r>
    </w:p>
    <w:p w14:paraId="4D3405F5" w14:textId="47E95C2C" w:rsidR="000D2E3D" w:rsidRDefault="000D2E3D" w:rsidP="00DF6941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11.</w:t>
      </w:r>
      <w:r>
        <w:rPr>
          <w:bCs/>
          <w:color w:val="000000"/>
          <w:sz w:val="22"/>
          <w:szCs w:val="22"/>
        </w:rPr>
        <w:tab/>
      </w:r>
      <w:r w:rsidR="00DE7E72" w:rsidRPr="00DE7E72">
        <w:rPr>
          <w:bCs/>
          <w:color w:val="000000"/>
          <w:sz w:val="22"/>
          <w:szCs w:val="22"/>
        </w:rPr>
        <w:t>Wykonawca</w:t>
      </w:r>
      <w:r w:rsidR="00DE7E72" w:rsidRPr="00DE7E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zobowiązuje się, że ceny jednostkowe </w:t>
      </w:r>
      <w:r w:rsidR="00AA21A7">
        <w:rPr>
          <w:color w:val="000000"/>
          <w:sz w:val="22"/>
          <w:szCs w:val="22"/>
        </w:rPr>
        <w:t>papieru kserograficznego</w:t>
      </w:r>
      <w:r w:rsidRPr="00DF694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wskazane w Ofercie </w:t>
      </w:r>
      <w:r w:rsidR="00DE7E72" w:rsidRPr="00DE7E72">
        <w:rPr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nie ulegną zmianie przez okres ważności umowy.</w:t>
      </w:r>
    </w:p>
    <w:p w14:paraId="5FD556D4" w14:textId="77777777" w:rsidR="000D2E3D" w:rsidRDefault="000D2E3D">
      <w:pPr>
        <w:tabs>
          <w:tab w:val="left" w:pos="709"/>
        </w:tabs>
        <w:spacing w:line="100" w:lineRule="atLeast"/>
        <w:ind w:left="705" w:hanging="345"/>
        <w:jc w:val="both"/>
        <w:rPr>
          <w:color w:val="000000"/>
          <w:sz w:val="22"/>
          <w:szCs w:val="22"/>
        </w:rPr>
      </w:pPr>
    </w:p>
    <w:p w14:paraId="1670E028" w14:textId="77777777" w:rsidR="000D2E3D" w:rsidRDefault="000D2E3D">
      <w:pPr>
        <w:tabs>
          <w:tab w:val="left" w:pos="360"/>
        </w:tabs>
        <w:spacing w:line="100" w:lineRule="atLeast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2.</w:t>
      </w:r>
    </w:p>
    <w:p w14:paraId="0354098B" w14:textId="77777777" w:rsidR="000D2E3D" w:rsidRPr="003B3A57" w:rsidRDefault="000D2E3D" w:rsidP="008357D7">
      <w:pPr>
        <w:tabs>
          <w:tab w:val="left" w:pos="360"/>
        </w:tabs>
        <w:spacing w:line="100" w:lineRule="atLeast"/>
        <w:ind w:left="360" w:hanging="360"/>
        <w:jc w:val="both"/>
        <w:rPr>
          <w:bCs/>
          <w:color w:val="000000"/>
          <w:sz w:val="22"/>
          <w:szCs w:val="22"/>
        </w:rPr>
      </w:pPr>
      <w:r w:rsidRPr="003B3A57">
        <w:rPr>
          <w:bCs/>
          <w:color w:val="000000"/>
          <w:sz w:val="22"/>
          <w:szCs w:val="22"/>
        </w:rPr>
        <w:t>1.</w:t>
      </w:r>
      <w:r w:rsidRPr="003B3A57">
        <w:rPr>
          <w:bCs/>
          <w:color w:val="000000"/>
          <w:sz w:val="22"/>
          <w:szCs w:val="22"/>
        </w:rPr>
        <w:tab/>
        <w:t xml:space="preserve">Za wykonanie zamówienia </w:t>
      </w:r>
      <w:r w:rsidR="00DE7E72" w:rsidRPr="003B3A57">
        <w:rPr>
          <w:bCs/>
          <w:color w:val="000000"/>
          <w:sz w:val="22"/>
          <w:szCs w:val="22"/>
        </w:rPr>
        <w:t>Zamawiający</w:t>
      </w:r>
      <w:r w:rsidRPr="003B3A57">
        <w:rPr>
          <w:b/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 xml:space="preserve">zapłaci na rzecz </w:t>
      </w:r>
      <w:r w:rsidR="00DE7E72" w:rsidRPr="003B3A57">
        <w:rPr>
          <w:bCs/>
          <w:color w:val="000000"/>
          <w:sz w:val="22"/>
          <w:szCs w:val="22"/>
        </w:rPr>
        <w:t>Wykonawcy</w:t>
      </w:r>
      <w:r w:rsidRPr="003B3A57">
        <w:rPr>
          <w:b/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>wynagrodzenie wynikające ze</w:t>
      </w:r>
      <w:r w:rsidR="00BD4F85" w:rsidRPr="003B3A57">
        <w:rPr>
          <w:sz w:val="22"/>
          <w:szCs w:val="22"/>
        </w:rPr>
        <w:t> </w:t>
      </w:r>
      <w:r w:rsidR="00530CE4" w:rsidRPr="003B3A57">
        <w:rPr>
          <w:bCs/>
          <w:color w:val="000000"/>
          <w:sz w:val="22"/>
          <w:szCs w:val="22"/>
        </w:rPr>
        <w:t>zrealizowanych</w:t>
      </w:r>
      <w:r w:rsidR="00635A47" w:rsidRPr="003B3A57">
        <w:rPr>
          <w:bCs/>
          <w:color w:val="000000"/>
          <w:sz w:val="22"/>
          <w:szCs w:val="22"/>
        </w:rPr>
        <w:t xml:space="preserve"> w całości </w:t>
      </w:r>
      <w:r w:rsidR="00530CE4" w:rsidRPr="003B3A57">
        <w:rPr>
          <w:bCs/>
          <w:color w:val="000000"/>
          <w:sz w:val="22"/>
          <w:szCs w:val="22"/>
        </w:rPr>
        <w:t>poszczególnych zamówień</w:t>
      </w:r>
      <w:r w:rsidRPr="003B3A57">
        <w:rPr>
          <w:bCs/>
          <w:color w:val="000000"/>
          <w:sz w:val="22"/>
          <w:szCs w:val="22"/>
        </w:rPr>
        <w:t>, jednakże łącznie za</w:t>
      </w:r>
      <w:r w:rsidRPr="003B3A57">
        <w:rPr>
          <w:color w:val="000000"/>
          <w:sz w:val="22"/>
          <w:szCs w:val="22"/>
        </w:rPr>
        <w:t xml:space="preserve"> wykonanie przedmiotu zamówienia w</w:t>
      </w:r>
      <w:r w:rsidR="00DE7E72" w:rsidRPr="003B3A57">
        <w:rPr>
          <w:color w:val="000000"/>
          <w:sz w:val="22"/>
          <w:szCs w:val="22"/>
        </w:rPr>
        <w:t> </w:t>
      </w:r>
      <w:r w:rsidRPr="003B3A57">
        <w:rPr>
          <w:color w:val="000000"/>
          <w:sz w:val="22"/>
          <w:szCs w:val="22"/>
        </w:rPr>
        <w:t xml:space="preserve">okresie obowiązywania umowy </w:t>
      </w:r>
      <w:r w:rsidRPr="003B3A57">
        <w:rPr>
          <w:bCs/>
          <w:color w:val="000000"/>
          <w:sz w:val="22"/>
          <w:szCs w:val="22"/>
        </w:rPr>
        <w:t xml:space="preserve">kwotę łączną </w:t>
      </w:r>
      <w:r w:rsidR="0063666C" w:rsidRPr="003B3A57">
        <w:rPr>
          <w:color w:val="000000"/>
          <w:sz w:val="22"/>
          <w:szCs w:val="22"/>
        </w:rPr>
        <w:t>wynagrodzenia nie wyższą niż</w:t>
      </w:r>
      <w:r w:rsidR="00E24D43" w:rsidRPr="003B3A57">
        <w:rPr>
          <w:color w:val="000000"/>
          <w:sz w:val="22"/>
          <w:szCs w:val="22"/>
        </w:rPr>
        <w:t>:</w:t>
      </w:r>
      <w:r w:rsidR="00D95FDA" w:rsidRPr="003B3A57">
        <w:rPr>
          <w:color w:val="000000"/>
          <w:sz w:val="22"/>
          <w:szCs w:val="22"/>
        </w:rPr>
        <w:t xml:space="preserve"> </w:t>
      </w:r>
      <w:r w:rsidR="006B3635" w:rsidRPr="003B3A57">
        <w:rPr>
          <w:bCs/>
          <w:color w:val="000000"/>
          <w:sz w:val="22"/>
          <w:szCs w:val="22"/>
        </w:rPr>
        <w:t>__________</w:t>
      </w:r>
      <w:r w:rsidR="002E21A8" w:rsidRPr="003B3A57">
        <w:rPr>
          <w:bCs/>
          <w:color w:val="000000"/>
          <w:sz w:val="22"/>
          <w:szCs w:val="22"/>
        </w:rPr>
        <w:t> </w:t>
      </w:r>
      <w:r w:rsidRPr="003B3A57">
        <w:rPr>
          <w:bCs/>
          <w:color w:val="000000"/>
          <w:sz w:val="22"/>
          <w:szCs w:val="22"/>
        </w:rPr>
        <w:t>złotych netto</w:t>
      </w:r>
      <w:r w:rsidR="00D95FDA" w:rsidRPr="003B3A57">
        <w:rPr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>(słownie:</w:t>
      </w:r>
      <w:r w:rsidR="00E24D43" w:rsidRPr="003B3A57">
        <w:rPr>
          <w:bCs/>
          <w:color w:val="000000"/>
          <w:sz w:val="22"/>
          <w:szCs w:val="22"/>
        </w:rPr>
        <w:t xml:space="preserve"> </w:t>
      </w:r>
      <w:r w:rsidR="006B3635" w:rsidRPr="003B3A57">
        <w:rPr>
          <w:bCs/>
          <w:color w:val="000000"/>
          <w:sz w:val="22"/>
          <w:szCs w:val="22"/>
        </w:rPr>
        <w:t>____________________</w:t>
      </w:r>
      <w:r w:rsidR="002E21A8" w:rsidRPr="003B3A57">
        <w:rPr>
          <w:bCs/>
          <w:color w:val="000000"/>
          <w:sz w:val="22"/>
          <w:szCs w:val="22"/>
        </w:rPr>
        <w:t xml:space="preserve"> zł </w:t>
      </w:r>
      <w:r w:rsidR="006B3635" w:rsidRPr="003B3A57">
        <w:rPr>
          <w:bCs/>
          <w:color w:val="000000"/>
          <w:sz w:val="22"/>
          <w:szCs w:val="22"/>
        </w:rPr>
        <w:t>__</w:t>
      </w:r>
      <w:r w:rsidR="002E21A8" w:rsidRPr="003B3A57">
        <w:rPr>
          <w:bCs/>
          <w:color w:val="000000"/>
          <w:sz w:val="22"/>
          <w:szCs w:val="22"/>
        </w:rPr>
        <w:t>/100</w:t>
      </w:r>
      <w:r w:rsidRPr="003B3A57">
        <w:rPr>
          <w:bCs/>
          <w:color w:val="000000"/>
          <w:sz w:val="22"/>
          <w:szCs w:val="22"/>
        </w:rPr>
        <w:t>)</w:t>
      </w:r>
      <w:r w:rsidR="00E24D43" w:rsidRPr="003B3A57">
        <w:rPr>
          <w:bCs/>
          <w:color w:val="000000"/>
          <w:sz w:val="22"/>
          <w:szCs w:val="22"/>
        </w:rPr>
        <w:t>,</w:t>
      </w:r>
      <w:r w:rsidR="00D95FDA" w:rsidRPr="003B3A57">
        <w:rPr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 xml:space="preserve">powiększoną o podatek VAT, tj. </w:t>
      </w:r>
      <w:r w:rsidR="006B3635" w:rsidRPr="003B3A57">
        <w:rPr>
          <w:bCs/>
          <w:color w:val="000000"/>
          <w:sz w:val="22"/>
          <w:szCs w:val="22"/>
        </w:rPr>
        <w:t>__________ </w:t>
      </w:r>
      <w:r w:rsidRPr="003B3A57">
        <w:rPr>
          <w:bCs/>
          <w:color w:val="000000"/>
          <w:sz w:val="22"/>
          <w:szCs w:val="22"/>
        </w:rPr>
        <w:t xml:space="preserve">złotych </w:t>
      </w:r>
      <w:r w:rsidR="006B3635" w:rsidRPr="003B3A57">
        <w:rPr>
          <w:bCs/>
          <w:color w:val="000000"/>
          <w:sz w:val="22"/>
          <w:szCs w:val="22"/>
        </w:rPr>
        <w:t>(słownie: ____________________ zł __/100)</w:t>
      </w:r>
      <w:r w:rsidRPr="003B3A57">
        <w:rPr>
          <w:bCs/>
          <w:color w:val="000000"/>
          <w:sz w:val="22"/>
          <w:szCs w:val="22"/>
        </w:rPr>
        <w:t>, co stanowi łącznie kwotę wyna</w:t>
      </w:r>
      <w:r w:rsidR="00AC75D5" w:rsidRPr="003B3A57">
        <w:rPr>
          <w:bCs/>
          <w:color w:val="000000"/>
          <w:sz w:val="22"/>
          <w:szCs w:val="22"/>
        </w:rPr>
        <w:t xml:space="preserve">grodzenia </w:t>
      </w:r>
      <w:r w:rsidR="006B3635" w:rsidRPr="003B3A57">
        <w:rPr>
          <w:bCs/>
          <w:color w:val="000000"/>
          <w:sz w:val="22"/>
          <w:szCs w:val="22"/>
        </w:rPr>
        <w:t>__________ </w:t>
      </w:r>
      <w:r w:rsidR="00E24D43" w:rsidRPr="003B3A57">
        <w:rPr>
          <w:b/>
          <w:bCs/>
          <w:color w:val="000000"/>
          <w:sz w:val="22"/>
          <w:szCs w:val="22"/>
        </w:rPr>
        <w:t>złotych brutto</w:t>
      </w:r>
      <w:r w:rsidR="00D95FDA" w:rsidRPr="003B3A57">
        <w:rPr>
          <w:b/>
          <w:bCs/>
          <w:color w:val="000000"/>
          <w:sz w:val="22"/>
          <w:szCs w:val="22"/>
        </w:rPr>
        <w:t xml:space="preserve"> </w:t>
      </w:r>
      <w:r w:rsidR="006B3635" w:rsidRPr="003B3A57">
        <w:rPr>
          <w:bCs/>
          <w:color w:val="000000"/>
          <w:sz w:val="22"/>
          <w:szCs w:val="22"/>
        </w:rPr>
        <w:t>(słownie: ____________________ zł __/100)</w:t>
      </w:r>
      <w:r w:rsidR="00D95FDA" w:rsidRPr="003B3A57">
        <w:rPr>
          <w:bCs/>
          <w:color w:val="000000"/>
          <w:sz w:val="22"/>
          <w:szCs w:val="22"/>
        </w:rPr>
        <w:t xml:space="preserve">, </w:t>
      </w:r>
      <w:r w:rsidRPr="003B3A57">
        <w:rPr>
          <w:bCs/>
          <w:color w:val="000000"/>
          <w:sz w:val="22"/>
          <w:szCs w:val="22"/>
        </w:rPr>
        <w:t xml:space="preserve">wynikającą ze złożonej Oferty </w:t>
      </w:r>
      <w:r w:rsidR="00AC75D5" w:rsidRPr="003B3A57">
        <w:rPr>
          <w:bCs/>
          <w:color w:val="000000"/>
          <w:sz w:val="22"/>
          <w:szCs w:val="22"/>
        </w:rPr>
        <w:t>Wykonawcy</w:t>
      </w:r>
      <w:r w:rsidR="00030D58" w:rsidRPr="003B3A57">
        <w:rPr>
          <w:bCs/>
          <w:color w:val="000000"/>
          <w:sz w:val="22"/>
          <w:szCs w:val="22"/>
        </w:rPr>
        <w:t xml:space="preserve"> </w:t>
      </w:r>
      <w:r w:rsidR="00030D58" w:rsidRPr="003B3A57">
        <w:rPr>
          <w:color w:val="000000"/>
          <w:sz w:val="22"/>
          <w:szCs w:val="22"/>
        </w:rPr>
        <w:t>stanowiąc</w:t>
      </w:r>
      <w:r w:rsidR="008357D7" w:rsidRPr="003B3A57">
        <w:rPr>
          <w:color w:val="000000"/>
          <w:sz w:val="22"/>
          <w:szCs w:val="22"/>
        </w:rPr>
        <w:t>ej</w:t>
      </w:r>
      <w:r w:rsidR="00030D58" w:rsidRPr="003B3A57">
        <w:rPr>
          <w:color w:val="000000"/>
          <w:sz w:val="22"/>
          <w:szCs w:val="22"/>
        </w:rPr>
        <w:t xml:space="preserve"> Załącznik nr 2 do umowy</w:t>
      </w:r>
      <w:r w:rsidRPr="003B3A57">
        <w:rPr>
          <w:bCs/>
          <w:color w:val="000000"/>
          <w:sz w:val="22"/>
          <w:szCs w:val="22"/>
        </w:rPr>
        <w:t>.</w:t>
      </w:r>
      <w:r w:rsidR="00D6601B" w:rsidRPr="003B3A57">
        <w:rPr>
          <w:bCs/>
          <w:color w:val="000000"/>
          <w:sz w:val="22"/>
          <w:szCs w:val="22"/>
        </w:rPr>
        <w:t xml:space="preserve"> </w:t>
      </w:r>
      <w:r w:rsidR="00D6601B" w:rsidRPr="003B3A57">
        <w:rPr>
          <w:sz w:val="22"/>
          <w:szCs w:val="22"/>
        </w:rPr>
        <w:t>Należność będzie uregulowana przelewem na konto Wykonawcy w banku:________________ nr rachunku bankowego ________________________________________________________.</w:t>
      </w:r>
    </w:p>
    <w:p w14:paraId="49FED703" w14:textId="77777777" w:rsidR="000D2E3D" w:rsidRPr="003B3A57" w:rsidRDefault="000D2E3D">
      <w:pPr>
        <w:tabs>
          <w:tab w:val="left" w:pos="360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 w:rsidRPr="003B3A57">
        <w:rPr>
          <w:color w:val="000000"/>
          <w:sz w:val="22"/>
          <w:szCs w:val="22"/>
        </w:rPr>
        <w:t>2.</w:t>
      </w:r>
      <w:r w:rsidRPr="003B3A57">
        <w:rPr>
          <w:color w:val="000000"/>
          <w:sz w:val="22"/>
          <w:szCs w:val="22"/>
        </w:rPr>
        <w:tab/>
        <w:t xml:space="preserve">Wynagrodzenie, o którym mowa w ust. 1 obejmuje wszelkie koszty </w:t>
      </w:r>
      <w:r w:rsidR="00AC75D5" w:rsidRPr="003B3A57">
        <w:rPr>
          <w:color w:val="000000"/>
          <w:sz w:val="22"/>
          <w:szCs w:val="22"/>
        </w:rPr>
        <w:t>Wykonawcy</w:t>
      </w:r>
      <w:r w:rsidR="00AC75D5" w:rsidRPr="003B3A57">
        <w:rPr>
          <w:b/>
          <w:color w:val="000000"/>
          <w:sz w:val="22"/>
          <w:szCs w:val="22"/>
        </w:rPr>
        <w:t xml:space="preserve"> </w:t>
      </w:r>
      <w:r w:rsidRPr="003B3A57">
        <w:rPr>
          <w:color w:val="000000"/>
          <w:sz w:val="22"/>
          <w:szCs w:val="22"/>
        </w:rPr>
        <w:t>związane z realizacją przedmiotu umowy.</w:t>
      </w:r>
    </w:p>
    <w:p w14:paraId="508B6CCD" w14:textId="77777777" w:rsidR="000D2E3D" w:rsidRDefault="000D2E3D">
      <w:pPr>
        <w:tabs>
          <w:tab w:val="left" w:pos="360"/>
        </w:tabs>
        <w:spacing w:line="100" w:lineRule="atLeast"/>
        <w:ind w:left="360" w:hanging="360"/>
        <w:jc w:val="both"/>
        <w:rPr>
          <w:rFonts w:eastAsia="TimesNewRomanPS-BoldMT"/>
          <w:color w:val="000000"/>
          <w:sz w:val="22"/>
          <w:szCs w:val="22"/>
        </w:rPr>
      </w:pPr>
      <w:r w:rsidRPr="003B3A57">
        <w:rPr>
          <w:color w:val="000000"/>
          <w:sz w:val="22"/>
          <w:szCs w:val="22"/>
        </w:rPr>
        <w:t>3.</w:t>
      </w:r>
      <w:r w:rsidRPr="003B3A57">
        <w:rPr>
          <w:color w:val="000000"/>
          <w:sz w:val="22"/>
          <w:szCs w:val="22"/>
        </w:rPr>
        <w:tab/>
      </w:r>
      <w:r w:rsidRPr="003B3A57">
        <w:rPr>
          <w:rFonts w:eastAsia="TimesNewRomanPS-BoldMT"/>
          <w:color w:val="000000"/>
          <w:sz w:val="22"/>
          <w:szCs w:val="22"/>
        </w:rPr>
        <w:t xml:space="preserve">Wartość poszczególnych zamówień jest obliczana na podstawie podanych w Ofercie </w:t>
      </w:r>
      <w:r w:rsidR="00AC75D5" w:rsidRPr="003B3A57">
        <w:rPr>
          <w:rFonts w:eastAsia="TimesNewRomanPS-BoldMT"/>
          <w:color w:val="000000"/>
          <w:sz w:val="22"/>
          <w:szCs w:val="22"/>
        </w:rPr>
        <w:t>Wykonawcy</w:t>
      </w:r>
      <w:r w:rsidR="00AC75D5" w:rsidRPr="003B3A57">
        <w:rPr>
          <w:rFonts w:eastAsia="TimesNewRomanPS-BoldMT"/>
          <w:b/>
          <w:color w:val="000000"/>
          <w:sz w:val="22"/>
          <w:szCs w:val="22"/>
        </w:rPr>
        <w:t xml:space="preserve"> </w:t>
      </w:r>
      <w:r w:rsidRPr="003B3A57">
        <w:rPr>
          <w:rFonts w:eastAsia="TimesNewRomanPS-BoldMT"/>
          <w:color w:val="000000"/>
          <w:sz w:val="22"/>
          <w:szCs w:val="22"/>
        </w:rPr>
        <w:t>cen</w:t>
      </w:r>
      <w:r>
        <w:rPr>
          <w:rFonts w:eastAsia="TimesNewRomanPS-BoldMT"/>
          <w:color w:val="000000"/>
          <w:sz w:val="22"/>
          <w:szCs w:val="22"/>
        </w:rPr>
        <w:t xml:space="preserve"> jednostkowych dla poszczególnych asortymentów objętych umową.</w:t>
      </w:r>
    </w:p>
    <w:p w14:paraId="0FD9D5BC" w14:textId="77777777" w:rsidR="000D2E3D" w:rsidRDefault="000D2E3D">
      <w:pPr>
        <w:spacing w:line="100" w:lineRule="atLeast"/>
        <w:ind w:left="360" w:hanging="360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4.</w:t>
      </w:r>
      <w:r>
        <w:rPr>
          <w:rFonts w:eastAsia="TimesNewRomanPS-BoldMT"/>
          <w:color w:val="000000"/>
          <w:sz w:val="22"/>
          <w:szCs w:val="22"/>
        </w:rPr>
        <w:tab/>
      </w:r>
      <w:r w:rsidR="00AC75D5" w:rsidRPr="00AC75D5">
        <w:rPr>
          <w:rFonts w:eastAsia="TimesNewRomanPS-BoldMT"/>
          <w:bCs/>
          <w:color w:val="000000"/>
          <w:sz w:val="22"/>
          <w:szCs w:val="22"/>
        </w:rPr>
        <w:t>Zamawiający</w:t>
      </w:r>
      <w:r w:rsidR="00AC75D5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zobowiązuje się zapłacić </w:t>
      </w:r>
      <w:r w:rsidR="00153423">
        <w:rPr>
          <w:rFonts w:eastAsia="TimesNewRomanPS-BoldMT"/>
          <w:color w:val="000000"/>
          <w:sz w:val="22"/>
          <w:szCs w:val="22"/>
        </w:rPr>
        <w:t xml:space="preserve">na rzecz Wykonawcy wynagrodzenie </w:t>
      </w:r>
      <w:r>
        <w:rPr>
          <w:rFonts w:eastAsia="TimesNewRomanPS-BoldMT"/>
          <w:color w:val="000000"/>
          <w:sz w:val="22"/>
          <w:szCs w:val="22"/>
        </w:rPr>
        <w:t xml:space="preserve">za każdą dostawę zrealizowaną w całości zgodnie z zamówieniem złożonym przez </w:t>
      </w:r>
      <w:r w:rsidR="00AC75D5" w:rsidRPr="00AC75D5">
        <w:rPr>
          <w:rFonts w:eastAsia="TimesNewRomanPS-BoldMT"/>
          <w:color w:val="000000"/>
          <w:sz w:val="22"/>
          <w:szCs w:val="22"/>
        </w:rPr>
        <w:t>Zamawiającego</w:t>
      </w:r>
      <w:r>
        <w:rPr>
          <w:rFonts w:eastAsia="TimesNewRomanPS-BoldMT"/>
          <w:color w:val="000000"/>
          <w:sz w:val="22"/>
          <w:szCs w:val="22"/>
        </w:rPr>
        <w:t>, na</w:t>
      </w:r>
      <w:r w:rsidR="003879C6">
        <w:rPr>
          <w:rFonts w:eastAsia="TimesNewRomanPS-BoldMT"/>
          <w:color w:val="000000"/>
          <w:sz w:val="22"/>
          <w:szCs w:val="22"/>
        </w:rPr>
        <w:t> </w:t>
      </w:r>
      <w:r>
        <w:rPr>
          <w:rFonts w:eastAsia="TimesNewRomanPS-BoldMT"/>
          <w:color w:val="000000"/>
          <w:sz w:val="22"/>
          <w:szCs w:val="22"/>
        </w:rPr>
        <w:t xml:space="preserve">podstawie faktury VAT przelewem na rachunek bankowy wskazany przez </w:t>
      </w:r>
      <w:r w:rsidR="00AC75D5" w:rsidRPr="00AC75D5">
        <w:rPr>
          <w:rFonts w:eastAsia="TimesNewRomanPS-BoldMT"/>
          <w:bCs/>
          <w:color w:val="000000"/>
          <w:sz w:val="22"/>
          <w:szCs w:val="22"/>
        </w:rPr>
        <w:t>Wykonawcę</w:t>
      </w:r>
      <w:r>
        <w:rPr>
          <w:rFonts w:eastAsia="TimesNewRomanPS-BoldMT"/>
          <w:color w:val="000000"/>
          <w:sz w:val="22"/>
          <w:szCs w:val="22"/>
        </w:rPr>
        <w:t xml:space="preserve">, w </w:t>
      </w:r>
      <w:r w:rsidRPr="00FC0EF6">
        <w:rPr>
          <w:rFonts w:eastAsia="TimesNewRomanPS-BoldMT"/>
          <w:b/>
          <w:color w:val="000000"/>
          <w:sz w:val="22"/>
          <w:szCs w:val="22"/>
        </w:rPr>
        <w:t xml:space="preserve">terminie </w:t>
      </w:r>
      <w:r w:rsidRPr="00530CE4">
        <w:rPr>
          <w:rFonts w:eastAsia="TimesNewRomanPS-BoldMT"/>
          <w:b/>
          <w:color w:val="000000"/>
          <w:sz w:val="22"/>
          <w:szCs w:val="22"/>
          <w:u w:val="single"/>
        </w:rPr>
        <w:t>30 dni od daty</w:t>
      </w:r>
      <w:r>
        <w:rPr>
          <w:rFonts w:eastAsia="TimesNewRomanPS-BoldMT"/>
          <w:color w:val="000000"/>
          <w:sz w:val="22"/>
          <w:szCs w:val="22"/>
        </w:rPr>
        <w:t xml:space="preserve"> otrzymania prawidłowo wystawionej faktury.</w:t>
      </w:r>
    </w:p>
    <w:p w14:paraId="32E937EF" w14:textId="77777777" w:rsidR="000D2E3D" w:rsidRDefault="000D2E3D">
      <w:pPr>
        <w:spacing w:line="100" w:lineRule="atLeast"/>
        <w:ind w:left="360" w:hanging="360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5.</w:t>
      </w:r>
      <w:r>
        <w:rPr>
          <w:rFonts w:eastAsia="TimesNewRomanPS-BoldMT"/>
          <w:color w:val="000000"/>
          <w:sz w:val="22"/>
          <w:szCs w:val="22"/>
        </w:rPr>
        <w:tab/>
        <w:t>Za dzień zapłaty strony uznają dzień złożenia dyspozycji polecenia przelewu w banku przez </w:t>
      </w:r>
      <w:r w:rsidR="00AC75D5" w:rsidRPr="00AC75D5">
        <w:rPr>
          <w:rFonts w:eastAsia="TimesNewRomanPS-BoldMT"/>
          <w:bCs/>
          <w:color w:val="000000"/>
          <w:sz w:val="22"/>
          <w:szCs w:val="22"/>
        </w:rPr>
        <w:t>Zamawiającego</w:t>
      </w:r>
      <w:r>
        <w:rPr>
          <w:rFonts w:eastAsia="TimesNewRomanPS-BoldMT"/>
          <w:color w:val="000000"/>
          <w:sz w:val="22"/>
          <w:szCs w:val="22"/>
        </w:rPr>
        <w:t>.</w:t>
      </w:r>
    </w:p>
    <w:p w14:paraId="38138CDD" w14:textId="77777777" w:rsidR="000D2E3D" w:rsidRDefault="000D2E3D" w:rsidP="00524874">
      <w:pPr>
        <w:spacing w:line="100" w:lineRule="atLeast"/>
        <w:ind w:left="360" w:hanging="360"/>
        <w:jc w:val="both"/>
        <w:rPr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6.</w:t>
      </w:r>
      <w:r>
        <w:rPr>
          <w:rFonts w:eastAsia="TimesNewRomanPS-BoldMT"/>
          <w:color w:val="000000"/>
          <w:sz w:val="22"/>
          <w:szCs w:val="22"/>
        </w:rPr>
        <w:tab/>
      </w:r>
      <w:r w:rsidR="00524874" w:rsidRPr="00524874">
        <w:rPr>
          <w:rFonts w:eastAsia="TimesNewRomanPS-BoldMT"/>
          <w:color w:val="000000"/>
          <w:sz w:val="22"/>
          <w:szCs w:val="22"/>
        </w:rPr>
        <w:t>W przypadku opóźnienia w zapłacie należności Zamawiający jest zobowiązany do zapłaty ustawowych odsetek za opóźnienie w transakcjach handlowych</w:t>
      </w:r>
      <w:r>
        <w:rPr>
          <w:rFonts w:eastAsia="TimesNewRomanPS-BoldMT"/>
          <w:color w:val="000000"/>
          <w:sz w:val="22"/>
          <w:szCs w:val="22"/>
        </w:rPr>
        <w:t>.</w:t>
      </w:r>
    </w:p>
    <w:p w14:paraId="610FC73C" w14:textId="77777777" w:rsidR="000D2E3D" w:rsidRDefault="000D2E3D">
      <w:pPr>
        <w:tabs>
          <w:tab w:val="left" w:pos="360"/>
          <w:tab w:val="left" w:pos="371"/>
        </w:tabs>
        <w:spacing w:line="100" w:lineRule="atLeast"/>
        <w:jc w:val="both"/>
        <w:rPr>
          <w:sz w:val="22"/>
          <w:szCs w:val="22"/>
        </w:rPr>
      </w:pPr>
    </w:p>
    <w:p w14:paraId="355B378B" w14:textId="77777777" w:rsidR="000D2E3D" w:rsidRDefault="000D2E3D">
      <w:pPr>
        <w:tabs>
          <w:tab w:val="left" w:pos="360"/>
          <w:tab w:val="left" w:pos="371"/>
        </w:tabs>
        <w:spacing w:line="100" w:lineRule="atLeast"/>
        <w:jc w:val="center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b/>
          <w:color w:val="000000"/>
          <w:sz w:val="22"/>
          <w:szCs w:val="22"/>
        </w:rPr>
        <w:t>§ 3.</w:t>
      </w:r>
    </w:p>
    <w:p w14:paraId="076E94CF" w14:textId="77777777" w:rsidR="000D2E3D" w:rsidRDefault="000D2E3D" w:rsidP="00A82013">
      <w:pPr>
        <w:spacing w:line="100" w:lineRule="atLeast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1.</w:t>
      </w:r>
      <w:r>
        <w:rPr>
          <w:rFonts w:eastAsia="TimesNewRomanPS-BoldMT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 przypadku odstąpienia od umowy przez którąkolwiek ze stron z przyczyn leżących po stronie</w:t>
      </w:r>
      <w:r>
        <w:rPr>
          <w:b/>
          <w:bCs/>
          <w:color w:val="000000"/>
          <w:sz w:val="22"/>
          <w:szCs w:val="22"/>
        </w:rPr>
        <w:t xml:space="preserve"> </w:t>
      </w:r>
      <w:r w:rsidR="00AC75D5" w:rsidRPr="00AC75D5"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, </w:t>
      </w:r>
      <w:r w:rsidR="00AC75D5" w:rsidRPr="00AC75D5">
        <w:rPr>
          <w:bCs/>
          <w:color w:val="000000"/>
          <w:sz w:val="22"/>
          <w:szCs w:val="22"/>
        </w:rPr>
        <w:t>Wykonawca</w:t>
      </w:r>
      <w:r w:rsidR="00AC75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zapłaci </w:t>
      </w:r>
      <w:r w:rsidR="00AC75D5" w:rsidRPr="00AC75D5">
        <w:rPr>
          <w:bCs/>
          <w:color w:val="000000"/>
          <w:sz w:val="22"/>
          <w:szCs w:val="22"/>
        </w:rPr>
        <w:t>Zamawiającemu</w:t>
      </w:r>
      <w:r w:rsidR="00AC75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karę umowną w wysokości 1</w:t>
      </w:r>
      <w:r w:rsidR="00AC75D5">
        <w:rPr>
          <w:color w:val="000000"/>
          <w:sz w:val="22"/>
          <w:szCs w:val="22"/>
        </w:rPr>
        <w:t xml:space="preserve">0 % </w:t>
      </w:r>
      <w:r>
        <w:rPr>
          <w:color w:val="000000"/>
          <w:sz w:val="22"/>
          <w:szCs w:val="22"/>
        </w:rPr>
        <w:t>łącznej wartości wynagrodzenia brutto, o której mowa w § 2 ust. 1 umowy.</w:t>
      </w:r>
    </w:p>
    <w:p w14:paraId="384F7D5A" w14:textId="77777777" w:rsidR="000D2E3D" w:rsidRDefault="000D2E3D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W przypadku odstąpienia od umowy przez którąkolwiek ze stron z przyczyn leżących po stronie </w:t>
      </w:r>
      <w:r w:rsidR="00AC75D5" w:rsidRPr="00AC75D5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za wyjątkiem przypadków, o których mowa w art. 145 ust. 1 ustawy z dnia 29 stycznia 2004 r. Prawo zamówień publicznych (§ 4 ust. 1 pkt 1 umowy),</w:t>
      </w:r>
      <w:r>
        <w:rPr>
          <w:b/>
          <w:bCs/>
          <w:color w:val="000000"/>
          <w:sz w:val="22"/>
          <w:szCs w:val="22"/>
        </w:rPr>
        <w:t xml:space="preserve"> </w:t>
      </w:r>
      <w:r w:rsidR="00AC75D5" w:rsidRPr="00AC75D5">
        <w:rPr>
          <w:bCs/>
          <w:color w:val="000000"/>
          <w:sz w:val="22"/>
          <w:szCs w:val="22"/>
        </w:rPr>
        <w:t>Zamawiający</w:t>
      </w:r>
      <w:r w:rsidR="00AC75D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zapłaci</w:t>
      </w:r>
      <w:r>
        <w:rPr>
          <w:b/>
          <w:bCs/>
          <w:color w:val="000000"/>
          <w:sz w:val="22"/>
          <w:szCs w:val="22"/>
        </w:rPr>
        <w:t xml:space="preserve"> </w:t>
      </w:r>
      <w:r w:rsidR="00AC75D5" w:rsidRPr="00AC75D5">
        <w:rPr>
          <w:bCs/>
          <w:color w:val="000000"/>
          <w:sz w:val="22"/>
          <w:szCs w:val="22"/>
        </w:rPr>
        <w:t>Wykonawcy</w:t>
      </w:r>
      <w:r w:rsidR="00AC75D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karę umowną w wysokości 10 % łącznej wartości wynagrodzenia brutto, o której mowa w § 2 ust. 1 umowy.</w:t>
      </w:r>
    </w:p>
    <w:p w14:paraId="5C88A95B" w14:textId="77777777" w:rsidR="00353ACB" w:rsidRDefault="000D2E3D" w:rsidP="008357D7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W przypadku nie dokonania wymiany towaru wadliwego na wolny od wad w terminie określonym w</w:t>
      </w:r>
      <w:r w:rsidR="0069599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§</w:t>
      </w:r>
      <w:r w:rsidR="0069599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5</w:t>
      </w:r>
      <w:r w:rsidR="0069599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ust. 4 umowy, </w:t>
      </w:r>
      <w:r w:rsidR="00AC75D5" w:rsidRPr="00AC75D5">
        <w:rPr>
          <w:bCs/>
          <w:color w:val="000000"/>
          <w:sz w:val="22"/>
          <w:szCs w:val="22"/>
        </w:rPr>
        <w:t>Zamawiający</w:t>
      </w:r>
      <w:r w:rsidR="00AC75D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zastrzega sobie prawo do naliczenia kary umownej w wysokości 0,1% łącznej wartości wynagrodzenia brutto, o której mowa w § 2 ust. 1 umowy za każdy rozpoczęty dzień </w:t>
      </w:r>
      <w:r w:rsidR="006A60E9">
        <w:t>opóźnienia</w:t>
      </w:r>
      <w:r>
        <w:rPr>
          <w:color w:val="000000"/>
          <w:sz w:val="22"/>
          <w:szCs w:val="22"/>
        </w:rPr>
        <w:t>.</w:t>
      </w:r>
    </w:p>
    <w:p w14:paraId="01D5E2BA" w14:textId="77777777" w:rsidR="00540676" w:rsidRDefault="00917573" w:rsidP="00540676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540676" w:rsidRPr="00AC75D5">
        <w:rPr>
          <w:bCs/>
          <w:color w:val="000000"/>
          <w:sz w:val="22"/>
          <w:szCs w:val="22"/>
        </w:rPr>
        <w:t>Wykonawca</w:t>
      </w:r>
      <w:r w:rsidR="00540676">
        <w:rPr>
          <w:color w:val="000000"/>
          <w:sz w:val="22"/>
          <w:szCs w:val="22"/>
        </w:rPr>
        <w:t xml:space="preserve"> zobowiązuje się zapłacić </w:t>
      </w:r>
      <w:r w:rsidR="00540676" w:rsidRPr="00AC75D5">
        <w:rPr>
          <w:bCs/>
          <w:color w:val="000000"/>
          <w:sz w:val="22"/>
          <w:szCs w:val="22"/>
        </w:rPr>
        <w:t>Zamawiającemu</w:t>
      </w:r>
      <w:r w:rsidR="00540676">
        <w:rPr>
          <w:b/>
          <w:bCs/>
          <w:color w:val="000000"/>
          <w:sz w:val="22"/>
          <w:szCs w:val="22"/>
        </w:rPr>
        <w:t xml:space="preserve"> </w:t>
      </w:r>
      <w:r w:rsidR="00540676">
        <w:rPr>
          <w:color w:val="000000"/>
          <w:sz w:val="22"/>
          <w:szCs w:val="22"/>
        </w:rPr>
        <w:t>kary umowne za niewykonanie poszczególnego zamówienia w terminie, o którym mowa w § 1 ust. 4 umowy:</w:t>
      </w:r>
    </w:p>
    <w:p w14:paraId="0567A4CF" w14:textId="77777777" w:rsidR="00540676" w:rsidRDefault="003B3A57" w:rsidP="00540676">
      <w:pPr>
        <w:spacing w:line="100" w:lineRule="atLeast"/>
        <w:ind w:left="993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40676">
        <w:rPr>
          <w:color w:val="000000"/>
          <w:sz w:val="22"/>
          <w:szCs w:val="22"/>
        </w:rPr>
        <w:t xml:space="preserve">) w wysokości 3% łącznej wartości wynagrodzenia brutto (§ 2 ust. 1 umowy) za każdy rozpoczęty dzień </w:t>
      </w:r>
      <w:r w:rsidR="00451BF0">
        <w:rPr>
          <w:color w:val="000000"/>
          <w:sz w:val="22"/>
          <w:szCs w:val="22"/>
        </w:rPr>
        <w:t>opóźnienia</w:t>
      </w:r>
      <w:r w:rsidR="00540676">
        <w:rPr>
          <w:color w:val="000000"/>
          <w:sz w:val="22"/>
          <w:szCs w:val="22"/>
        </w:rPr>
        <w:t xml:space="preserve"> licząc aż do upływu trzeciego dnia od daty złożenia poszczególnego zamówienia przez Zamawiającego;</w:t>
      </w:r>
    </w:p>
    <w:p w14:paraId="742A4542" w14:textId="77777777" w:rsidR="00540676" w:rsidRDefault="003B3A57" w:rsidP="00540676">
      <w:pPr>
        <w:spacing w:line="100" w:lineRule="atLeast"/>
        <w:ind w:left="993" w:hanging="2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40676">
        <w:rPr>
          <w:color w:val="000000"/>
          <w:sz w:val="22"/>
          <w:szCs w:val="22"/>
        </w:rPr>
        <w:t xml:space="preserve">) w wysokości 0,5% łącznej wartości wynagrodzenia brutto (§ 2 ust. 1 umowy) za każdy kolejny dzień </w:t>
      </w:r>
      <w:r w:rsidR="00451BF0">
        <w:rPr>
          <w:color w:val="000000"/>
          <w:sz w:val="22"/>
          <w:szCs w:val="22"/>
        </w:rPr>
        <w:t>opóźnienia</w:t>
      </w:r>
      <w:r w:rsidR="00540676">
        <w:rPr>
          <w:color w:val="000000"/>
          <w:sz w:val="22"/>
          <w:szCs w:val="22"/>
        </w:rPr>
        <w:t xml:space="preserve"> począwszy od czwartego dnia od daty złożenia poszczególnego zamówienia przez Zamawiającego.</w:t>
      </w:r>
    </w:p>
    <w:p w14:paraId="14AFDE52" w14:textId="77777777" w:rsidR="00002AE0" w:rsidRDefault="00F43029" w:rsidP="00F43029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 w:rsidR="00002AE0">
        <w:rPr>
          <w:color w:val="000000"/>
          <w:sz w:val="22"/>
          <w:szCs w:val="22"/>
        </w:rPr>
        <w:t>Wykonanie zamówienia rozumiane jest jako dostarczenie</w:t>
      </w:r>
      <w:r w:rsidR="00A1580A">
        <w:rPr>
          <w:color w:val="000000"/>
          <w:sz w:val="22"/>
          <w:szCs w:val="22"/>
        </w:rPr>
        <w:t xml:space="preserve"> Zamawiającemu przez Wykonawcę wszystkich artykułów</w:t>
      </w:r>
      <w:r w:rsidR="00C05A26">
        <w:rPr>
          <w:color w:val="000000"/>
          <w:sz w:val="22"/>
          <w:szCs w:val="22"/>
        </w:rPr>
        <w:t xml:space="preserve"> spełniających przynajmniej parametry wskazane w SIWZ</w:t>
      </w:r>
      <w:r w:rsidR="00030D58">
        <w:rPr>
          <w:color w:val="000000"/>
          <w:sz w:val="22"/>
          <w:szCs w:val="22"/>
        </w:rPr>
        <w:t xml:space="preserve"> stanowiąc</w:t>
      </w:r>
      <w:r w:rsidR="008357D7">
        <w:rPr>
          <w:color w:val="000000"/>
          <w:sz w:val="22"/>
          <w:szCs w:val="22"/>
        </w:rPr>
        <w:t>ej</w:t>
      </w:r>
      <w:r w:rsidR="00030D58">
        <w:rPr>
          <w:color w:val="000000"/>
          <w:sz w:val="22"/>
          <w:szCs w:val="22"/>
        </w:rPr>
        <w:t xml:space="preserve"> Załącznik nr 1 do umowy</w:t>
      </w:r>
      <w:r w:rsidR="00C05A26">
        <w:rPr>
          <w:color w:val="000000"/>
          <w:sz w:val="22"/>
          <w:szCs w:val="22"/>
        </w:rPr>
        <w:t xml:space="preserve"> </w:t>
      </w:r>
      <w:r w:rsidR="00A1580A">
        <w:rPr>
          <w:color w:val="000000"/>
          <w:sz w:val="22"/>
          <w:szCs w:val="22"/>
        </w:rPr>
        <w:t>z</w:t>
      </w:r>
      <w:r w:rsidR="00C05A26">
        <w:rPr>
          <w:color w:val="000000"/>
          <w:sz w:val="22"/>
          <w:szCs w:val="22"/>
        </w:rPr>
        <w:t> </w:t>
      </w:r>
      <w:r w:rsidR="00A1580A">
        <w:rPr>
          <w:color w:val="000000"/>
          <w:sz w:val="22"/>
          <w:szCs w:val="22"/>
        </w:rPr>
        <w:t>poszczególnego zamówienia w terminie</w:t>
      </w:r>
      <w:r w:rsidR="008357D7">
        <w:rPr>
          <w:color w:val="000000"/>
          <w:sz w:val="22"/>
          <w:szCs w:val="22"/>
        </w:rPr>
        <w:t>,</w:t>
      </w:r>
      <w:r w:rsidR="00A1580A">
        <w:rPr>
          <w:color w:val="000000"/>
          <w:sz w:val="22"/>
          <w:szCs w:val="22"/>
        </w:rPr>
        <w:t xml:space="preserve"> o którym mowa w § 1 ust.</w:t>
      </w:r>
      <w:r w:rsidR="000502B4">
        <w:rPr>
          <w:color w:val="000000"/>
          <w:sz w:val="22"/>
          <w:szCs w:val="22"/>
        </w:rPr>
        <w:t> </w:t>
      </w:r>
      <w:r w:rsidR="00A1580A">
        <w:rPr>
          <w:color w:val="000000"/>
          <w:sz w:val="22"/>
          <w:szCs w:val="22"/>
        </w:rPr>
        <w:t>4 umowy.</w:t>
      </w:r>
    </w:p>
    <w:p w14:paraId="39F0A2F7" w14:textId="77777777" w:rsidR="000D2E3D" w:rsidRDefault="002E07CA" w:rsidP="00175052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53ACB">
        <w:rPr>
          <w:color w:val="000000"/>
          <w:sz w:val="22"/>
          <w:szCs w:val="22"/>
        </w:rPr>
        <w:t>.</w:t>
      </w:r>
      <w:r w:rsidR="00175052">
        <w:rPr>
          <w:color w:val="000000"/>
          <w:sz w:val="22"/>
          <w:szCs w:val="22"/>
        </w:rPr>
        <w:tab/>
      </w:r>
      <w:r w:rsidR="000D2E3D">
        <w:rPr>
          <w:color w:val="000000"/>
          <w:sz w:val="22"/>
          <w:szCs w:val="22"/>
        </w:rPr>
        <w:t xml:space="preserve">W przypadkach określonych w ust. 3 i 4, gdy zwłoka przekroczy 14 dni, </w:t>
      </w:r>
      <w:r w:rsidR="00AC75D5" w:rsidRPr="00AC75D5">
        <w:rPr>
          <w:color w:val="000000"/>
          <w:sz w:val="22"/>
          <w:szCs w:val="22"/>
        </w:rPr>
        <w:t>Zamawiającemu</w:t>
      </w:r>
      <w:r w:rsidR="00AC75D5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>przysługuje prawo do odstąpienia od umowy i naliczenia</w:t>
      </w:r>
      <w:r w:rsidR="00CE101B">
        <w:rPr>
          <w:color w:val="000000"/>
          <w:sz w:val="22"/>
          <w:szCs w:val="22"/>
        </w:rPr>
        <w:t xml:space="preserve"> dodatkowo</w:t>
      </w:r>
      <w:r w:rsidR="000D2E3D">
        <w:rPr>
          <w:color w:val="000000"/>
          <w:sz w:val="22"/>
          <w:szCs w:val="22"/>
        </w:rPr>
        <w:t xml:space="preserve"> kary umownej w wysokości 10% łącznej wartości wynagrodzenia brutto, o której mowa w § 2 ust. 1 umowy.</w:t>
      </w:r>
    </w:p>
    <w:p w14:paraId="5FA8B9E4" w14:textId="77777777" w:rsidR="000D2E3D" w:rsidRPr="002F017D" w:rsidRDefault="002E07CA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D2E3D">
        <w:rPr>
          <w:color w:val="000000"/>
          <w:sz w:val="22"/>
          <w:szCs w:val="22"/>
        </w:rPr>
        <w:t>.</w:t>
      </w:r>
      <w:r w:rsidR="000D2E3D">
        <w:rPr>
          <w:color w:val="000000"/>
          <w:sz w:val="22"/>
          <w:szCs w:val="22"/>
        </w:rPr>
        <w:tab/>
      </w:r>
      <w:r w:rsidR="000D2E3D" w:rsidRPr="002F017D">
        <w:rPr>
          <w:color w:val="000000"/>
          <w:sz w:val="22"/>
          <w:szCs w:val="22"/>
        </w:rPr>
        <w:t>Zapłata kar umownych nie zwalnia</w:t>
      </w:r>
      <w:r w:rsidR="000D2E3D" w:rsidRPr="002F017D">
        <w:rPr>
          <w:b/>
          <w:bCs/>
          <w:color w:val="000000"/>
          <w:sz w:val="22"/>
          <w:szCs w:val="22"/>
        </w:rPr>
        <w:t xml:space="preserve"> </w:t>
      </w:r>
      <w:r w:rsidR="00820E2F" w:rsidRPr="002F017D">
        <w:rPr>
          <w:bCs/>
          <w:color w:val="000000"/>
          <w:sz w:val="22"/>
          <w:szCs w:val="22"/>
        </w:rPr>
        <w:t>Wykonawcy</w:t>
      </w:r>
      <w:r w:rsidR="00820E2F" w:rsidRPr="002F017D">
        <w:rPr>
          <w:b/>
          <w:bCs/>
          <w:color w:val="000000"/>
          <w:sz w:val="22"/>
          <w:szCs w:val="22"/>
        </w:rPr>
        <w:t xml:space="preserve"> </w:t>
      </w:r>
      <w:r w:rsidR="000D2E3D" w:rsidRPr="002F017D">
        <w:rPr>
          <w:color w:val="000000"/>
          <w:sz w:val="22"/>
          <w:szCs w:val="22"/>
        </w:rPr>
        <w:t>od obowiązku wykonania umowy.</w:t>
      </w:r>
    </w:p>
    <w:p w14:paraId="66F049B3" w14:textId="77777777" w:rsidR="000D2E3D" w:rsidRPr="002F017D" w:rsidRDefault="002E07CA" w:rsidP="00964955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bCs/>
          <w:color w:val="000000"/>
          <w:sz w:val="22"/>
          <w:szCs w:val="22"/>
        </w:rPr>
      </w:pPr>
      <w:r w:rsidRPr="002F017D">
        <w:rPr>
          <w:color w:val="000000"/>
          <w:sz w:val="22"/>
          <w:szCs w:val="22"/>
        </w:rPr>
        <w:t>7</w:t>
      </w:r>
      <w:r w:rsidR="000D2E3D" w:rsidRPr="002F017D">
        <w:rPr>
          <w:color w:val="000000"/>
          <w:sz w:val="22"/>
          <w:szCs w:val="22"/>
        </w:rPr>
        <w:t>.</w:t>
      </w:r>
      <w:r w:rsidR="000D2E3D" w:rsidRPr="002F017D">
        <w:rPr>
          <w:color w:val="000000"/>
          <w:sz w:val="22"/>
          <w:szCs w:val="22"/>
        </w:rPr>
        <w:tab/>
      </w:r>
      <w:r w:rsidR="0082605C" w:rsidRPr="002F017D">
        <w:rPr>
          <w:sz w:val="22"/>
          <w:szCs w:val="22"/>
          <w:lang w:eastAsia="pl-PL"/>
        </w:rPr>
        <w:t>Kary umowne, o których mowa w ust. 1</w:t>
      </w:r>
      <w:r w:rsidR="00964955">
        <w:rPr>
          <w:sz w:val="22"/>
          <w:szCs w:val="22"/>
          <w:lang w:eastAsia="pl-PL"/>
        </w:rPr>
        <w:t>-5</w:t>
      </w:r>
      <w:r w:rsidR="0082605C" w:rsidRPr="002F017D">
        <w:rPr>
          <w:sz w:val="22"/>
          <w:szCs w:val="22"/>
          <w:lang w:eastAsia="pl-PL"/>
        </w:rPr>
        <w:t>, będą potrącane z należnego Wykonawcy wynagrodzenia całkowitego (nawet niewymagalnego) na co Wykonawca wyraża zgodę, a w przypadku braku możliwości potrącenia będą płatne przelewem na konto bankowe Zamawiającego wskazane w wezwaniu do zapłaty, w terminie 7 dni od daty otrzymania przez Wykonawcę wezwania do ich zapłaty</w:t>
      </w:r>
      <w:r w:rsidR="000D2E3D" w:rsidRPr="002F017D">
        <w:rPr>
          <w:bCs/>
          <w:color w:val="000000"/>
          <w:sz w:val="22"/>
          <w:szCs w:val="22"/>
        </w:rPr>
        <w:t>.</w:t>
      </w:r>
    </w:p>
    <w:p w14:paraId="2B484B1E" w14:textId="77777777" w:rsidR="000D2E3D" w:rsidRDefault="002E07CA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2F017D">
        <w:rPr>
          <w:bCs/>
          <w:color w:val="000000"/>
          <w:sz w:val="22"/>
          <w:szCs w:val="22"/>
        </w:rPr>
        <w:t>8</w:t>
      </w:r>
      <w:r w:rsidR="000D2E3D" w:rsidRPr="002F017D">
        <w:rPr>
          <w:bCs/>
          <w:color w:val="000000"/>
          <w:sz w:val="22"/>
          <w:szCs w:val="22"/>
        </w:rPr>
        <w:t>.</w:t>
      </w:r>
      <w:r w:rsidR="000D2E3D" w:rsidRPr="002F017D">
        <w:rPr>
          <w:bCs/>
          <w:color w:val="000000"/>
          <w:sz w:val="22"/>
          <w:szCs w:val="22"/>
        </w:rPr>
        <w:tab/>
      </w:r>
      <w:r w:rsidR="000D2E3D" w:rsidRPr="002F017D">
        <w:rPr>
          <w:color w:val="000000"/>
          <w:sz w:val="22"/>
          <w:szCs w:val="22"/>
        </w:rPr>
        <w:t>Stronom przysługuje prawo dochodzenia odszkodowania przewyższającego wysokość zastrzeżonej kary umownej na zasadach ogólnych w przypadku, gdy wielkość szkody przekracza wysokość zastrzeżonej kary umown</w:t>
      </w:r>
      <w:r w:rsidR="000D2E3D">
        <w:rPr>
          <w:color w:val="000000"/>
          <w:sz w:val="22"/>
          <w:szCs w:val="22"/>
        </w:rPr>
        <w:t>ej.</w:t>
      </w:r>
    </w:p>
    <w:p w14:paraId="0F7697BE" w14:textId="77777777" w:rsidR="000D2E3D" w:rsidRDefault="000D2E3D">
      <w:pPr>
        <w:pStyle w:val="Standard"/>
        <w:tabs>
          <w:tab w:val="left" w:pos="-426"/>
        </w:tabs>
        <w:spacing w:line="100" w:lineRule="atLeast"/>
        <w:jc w:val="center"/>
        <w:rPr>
          <w:b/>
          <w:bCs/>
          <w:color w:val="000000"/>
          <w:sz w:val="22"/>
          <w:szCs w:val="22"/>
        </w:rPr>
      </w:pPr>
    </w:p>
    <w:p w14:paraId="53A7FF55" w14:textId="77777777" w:rsidR="000D2E3D" w:rsidRDefault="000D2E3D">
      <w:pPr>
        <w:pStyle w:val="Standard"/>
        <w:tabs>
          <w:tab w:val="left" w:pos="-426"/>
        </w:tabs>
        <w:spacing w:line="100" w:lineRule="atLeast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4.</w:t>
      </w:r>
    </w:p>
    <w:p w14:paraId="6EFB3944" w14:textId="77777777" w:rsidR="000D2E3D" w:rsidRDefault="000D2E3D" w:rsidP="00820E2F">
      <w:pPr>
        <w:pStyle w:val="Standard"/>
        <w:tabs>
          <w:tab w:val="left" w:pos="-426"/>
          <w:tab w:val="left" w:pos="357"/>
        </w:tabs>
        <w:spacing w:line="100" w:lineRule="atLeast"/>
        <w:ind w:left="709" w:hanging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oprócz innych</w:t>
      </w:r>
      <w:r w:rsidR="007928B9">
        <w:rPr>
          <w:color w:val="000000"/>
          <w:sz w:val="22"/>
          <w:szCs w:val="22"/>
        </w:rPr>
        <w:t xml:space="preserve"> przypadków wskazanych w umowie</w:t>
      </w:r>
      <w:r>
        <w:rPr>
          <w:color w:val="000000"/>
          <w:sz w:val="22"/>
          <w:szCs w:val="22"/>
        </w:rPr>
        <w:t xml:space="preserve"> może odstąpić od umowy w</w:t>
      </w:r>
      <w:r w:rsidR="007928B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sytuacjach, gdy:</w:t>
      </w:r>
    </w:p>
    <w:p w14:paraId="36D0DA4B" w14:textId="77777777" w:rsidR="000D2E3D" w:rsidRDefault="000D2E3D">
      <w:pPr>
        <w:pStyle w:val="Standard"/>
        <w:tabs>
          <w:tab w:val="left" w:pos="-426"/>
          <w:tab w:val="left" w:pos="357"/>
        </w:tabs>
        <w:spacing w:line="100" w:lineRule="atLeast"/>
        <w:ind w:left="705" w:hanging="70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1)</w:t>
      </w:r>
      <w:r>
        <w:rPr>
          <w:bCs/>
          <w:color w:val="000000"/>
          <w:sz w:val="22"/>
          <w:szCs w:val="22"/>
        </w:rPr>
        <w:tab/>
        <w:t xml:space="preserve">w razie zaistnienia istotnej zmiany okoliczności powodującej, że wykonanie umowy nie leży w interesie publicznym, czego nie można było przewidzieć w chwili zawarcia umowy,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może odstąpić od umowy w terminie 30 dni od powzięcia wiadomości o tych okolicznościach; </w:t>
      </w:r>
    </w:p>
    <w:p w14:paraId="05533B01" w14:textId="77777777" w:rsidR="000D2E3D" w:rsidRDefault="000D2E3D" w:rsidP="00C37761">
      <w:pPr>
        <w:pStyle w:val="Standard"/>
        <w:tabs>
          <w:tab w:val="left" w:pos="-426"/>
          <w:tab w:val="left" w:pos="357"/>
        </w:tabs>
        <w:spacing w:line="100" w:lineRule="atLeast"/>
        <w:ind w:left="705" w:hanging="705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377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 w:rsidR="00820E2F" w:rsidRPr="00820E2F">
        <w:rPr>
          <w:color w:val="000000"/>
          <w:sz w:val="22"/>
          <w:szCs w:val="22"/>
        </w:rPr>
        <w:t>Wykonawca</w:t>
      </w:r>
      <w:r w:rsidR="00820E2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dopuścił się </w:t>
      </w:r>
      <w:r>
        <w:rPr>
          <w:sz w:val="22"/>
          <w:szCs w:val="22"/>
        </w:rPr>
        <w:t xml:space="preserve">rażącego naruszenia postanowień umowy </w:t>
      </w:r>
      <w:r w:rsidR="00BF0733">
        <w:rPr>
          <w:sz w:val="22"/>
          <w:szCs w:val="22"/>
        </w:rPr>
        <w:t>(</w:t>
      </w:r>
      <w:r w:rsidR="00FE78AE">
        <w:rPr>
          <w:sz w:val="22"/>
          <w:szCs w:val="22"/>
        </w:rPr>
        <w:t xml:space="preserve">w szczególności </w:t>
      </w:r>
      <w:r w:rsidR="00FE78AE" w:rsidRPr="00FE78AE">
        <w:rPr>
          <w:sz w:val="22"/>
          <w:szCs w:val="22"/>
        </w:rPr>
        <w:t>opóźnienia w</w:t>
      </w:r>
      <w:r w:rsidR="00FE78AE">
        <w:rPr>
          <w:sz w:val="22"/>
          <w:szCs w:val="22"/>
        </w:rPr>
        <w:t> </w:t>
      </w:r>
      <w:r w:rsidR="00FE78AE" w:rsidRPr="00FE78AE">
        <w:rPr>
          <w:sz w:val="22"/>
          <w:szCs w:val="22"/>
        </w:rPr>
        <w:t xml:space="preserve">dostawie </w:t>
      </w:r>
      <w:r w:rsidR="00FE78AE">
        <w:rPr>
          <w:sz w:val="22"/>
          <w:szCs w:val="22"/>
        </w:rPr>
        <w:t>poszczególnego zamówienia</w:t>
      </w:r>
      <w:r w:rsidR="00FE78AE" w:rsidRPr="00FE78AE">
        <w:rPr>
          <w:sz w:val="22"/>
          <w:szCs w:val="22"/>
        </w:rPr>
        <w:t xml:space="preserve"> przedmiotu umowy przekraczające</w:t>
      </w:r>
      <w:r w:rsidR="00BF0733">
        <w:rPr>
          <w:sz w:val="22"/>
          <w:szCs w:val="22"/>
        </w:rPr>
        <w:t>go</w:t>
      </w:r>
      <w:r w:rsidR="00FE78AE" w:rsidRPr="00FE78AE">
        <w:rPr>
          <w:sz w:val="22"/>
          <w:szCs w:val="22"/>
        </w:rPr>
        <w:t xml:space="preserve"> 14 dni lub dwukrotnego dostarczenia przez Wykonawcę, przedmiotu umowy o cechach niezgodnych z</w:t>
      </w:r>
      <w:r w:rsidR="00BF0733">
        <w:rPr>
          <w:sz w:val="22"/>
          <w:szCs w:val="22"/>
        </w:rPr>
        <w:t> </w:t>
      </w:r>
      <w:r w:rsidR="00FE78AE" w:rsidRPr="00FE78AE">
        <w:rPr>
          <w:sz w:val="22"/>
          <w:szCs w:val="22"/>
        </w:rPr>
        <w:t xml:space="preserve"> </w:t>
      </w:r>
      <w:r w:rsidR="00BF0733">
        <w:rPr>
          <w:sz w:val="22"/>
          <w:szCs w:val="22"/>
        </w:rPr>
        <w:t>opisem w </w:t>
      </w:r>
      <w:r w:rsidR="00FE78AE" w:rsidRPr="00FE78AE">
        <w:rPr>
          <w:sz w:val="22"/>
          <w:szCs w:val="22"/>
        </w:rPr>
        <w:t>Specyfikacji Istotnych Warunków Zamówienia</w:t>
      </w:r>
      <w:r w:rsidR="00BF0733">
        <w:rPr>
          <w:sz w:val="22"/>
          <w:szCs w:val="22"/>
        </w:rPr>
        <w:t>)</w:t>
      </w:r>
      <w:r w:rsidR="00FE78AE">
        <w:rPr>
          <w:sz w:val="22"/>
          <w:szCs w:val="22"/>
        </w:rPr>
        <w:t xml:space="preserve"> </w:t>
      </w:r>
      <w:r>
        <w:rPr>
          <w:sz w:val="22"/>
          <w:szCs w:val="22"/>
        </w:rPr>
        <w:t>- wówczas</w:t>
      </w:r>
      <w:r>
        <w:rPr>
          <w:color w:val="000000"/>
          <w:sz w:val="22"/>
          <w:szCs w:val="22"/>
        </w:rPr>
        <w:t xml:space="preserve">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zobowiązuje się przed złożeniem oświadczenia w przedmiocie odstąpienia od umowy wezwać </w:t>
      </w:r>
      <w:r w:rsidR="00820E2F" w:rsidRPr="00820E2F">
        <w:rPr>
          <w:bCs/>
          <w:color w:val="000000"/>
          <w:sz w:val="22"/>
          <w:szCs w:val="22"/>
        </w:rPr>
        <w:t>Wykonawcę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 piśmie do należytego wykonywania zobowiązań przyjętych w umowie, wyznaczając mu w tym celu odpowiedni termin z zastrzeżeniem, iż po bezskutecznym jego upływie będzie uprawniony do odstąpienia od</w:t>
      </w:r>
      <w:r w:rsidR="00BF073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umowy ze skutkiem natychmiastowym.</w:t>
      </w:r>
    </w:p>
    <w:p w14:paraId="650B3AFA" w14:textId="77777777" w:rsidR="000D2E3D" w:rsidRDefault="000D2E3D">
      <w:pPr>
        <w:pStyle w:val="Standard"/>
        <w:tabs>
          <w:tab w:val="left" w:pos="-426"/>
          <w:tab w:val="left" w:pos="357"/>
        </w:tabs>
        <w:spacing w:line="100" w:lineRule="atLeast"/>
        <w:ind w:left="345" w:hanging="345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>
        <w:rPr>
          <w:bCs/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może odstąpić od umowy, jeżeli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opóźnia się z płatnością za dostawy przez okres dłuższy niż 60 dni.</w:t>
      </w:r>
    </w:p>
    <w:p w14:paraId="7AE269B3" w14:textId="77777777" w:rsidR="000D2E3D" w:rsidRDefault="000D2E3D">
      <w:pPr>
        <w:pStyle w:val="Standard"/>
        <w:spacing w:line="100" w:lineRule="atLeast"/>
        <w:ind w:left="1140" w:hanging="465"/>
        <w:jc w:val="both"/>
        <w:rPr>
          <w:sz w:val="22"/>
          <w:szCs w:val="22"/>
        </w:rPr>
      </w:pPr>
    </w:p>
    <w:p w14:paraId="5AFDF2E9" w14:textId="77777777" w:rsidR="000D2E3D" w:rsidRDefault="000D2E3D">
      <w:pPr>
        <w:pStyle w:val="Standard"/>
        <w:tabs>
          <w:tab w:val="left" w:pos="-426"/>
        </w:tabs>
        <w:spacing w:line="100" w:lineRule="atLeast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5.</w:t>
      </w:r>
    </w:p>
    <w:p w14:paraId="5B5CAA49" w14:textId="77777777" w:rsidR="000D2E3D" w:rsidRDefault="000D2E3D">
      <w:pPr>
        <w:pStyle w:val="Standard"/>
        <w:tabs>
          <w:tab w:val="left" w:pos="-426"/>
          <w:tab w:val="left" w:pos="367"/>
        </w:tabs>
        <w:spacing w:line="100" w:lineRule="atLeast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odpowiada za wady prawne i fizyczne, ujawnione w dostarczonych wyrobach, w szczególności jest odpowiedzialny względem </w:t>
      </w:r>
      <w:r w:rsidR="00820E2F" w:rsidRPr="00820E2F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jeżeli dostarczone wyroby:</w:t>
      </w:r>
    </w:p>
    <w:p w14:paraId="0CFDA3F7" w14:textId="77777777" w:rsidR="000D2E3D" w:rsidRDefault="000D2E3D">
      <w:pPr>
        <w:pStyle w:val="Standard"/>
        <w:tabs>
          <w:tab w:val="left" w:pos="-426"/>
          <w:tab w:val="left" w:pos="367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1)</w:t>
      </w:r>
      <w:r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stanowią własność osoby trzeciej, albo jeżeli są obciążone prawem osoby trzeciej;</w:t>
      </w:r>
    </w:p>
    <w:p w14:paraId="7987EE5A" w14:textId="77777777" w:rsidR="000D2E3D" w:rsidRDefault="000D2E3D">
      <w:pPr>
        <w:pStyle w:val="Standard"/>
        <w:tabs>
          <w:tab w:val="left" w:pos="-426"/>
          <w:tab w:val="left" w:pos="367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2)</w:t>
      </w:r>
      <w:r>
        <w:rPr>
          <w:color w:val="000000"/>
          <w:sz w:val="22"/>
          <w:szCs w:val="22"/>
        </w:rPr>
        <w:tab/>
        <w:t xml:space="preserve">mają wadę zmniejszającą ich wartość lub użyteczność wynikającą z ich przeznaczenia, nie mają właściwości wymaganych przez </w:t>
      </w:r>
      <w:r w:rsidR="00820E2F" w:rsidRPr="00820E2F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albo jeżeli dostar</w:t>
      </w:r>
      <w:r w:rsidR="007928B9">
        <w:rPr>
          <w:color w:val="000000"/>
          <w:sz w:val="22"/>
          <w:szCs w:val="22"/>
        </w:rPr>
        <w:t>czono je w stanie niekompletnym czy uszkodzonym.</w:t>
      </w:r>
    </w:p>
    <w:p w14:paraId="6ECFF8AA" w14:textId="77777777" w:rsidR="000D2E3D" w:rsidRDefault="000D2E3D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O wadzie fizycznej i prawnej przedmiotu umowy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zawiadamia pisemnie </w:t>
      </w:r>
      <w:r w:rsidR="00820E2F" w:rsidRPr="00820E2F">
        <w:rPr>
          <w:bCs/>
          <w:color w:val="000000"/>
          <w:sz w:val="22"/>
          <w:szCs w:val="22"/>
        </w:rPr>
        <w:t>Wykonawcę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 celu realizacji przysługujących z tego tytułu uprawnień. </w:t>
      </w:r>
    </w:p>
    <w:p w14:paraId="3B838945" w14:textId="69B0BF71" w:rsidR="000D2E3D" w:rsidRDefault="000D2E3D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Na dostarcz</w:t>
      </w:r>
      <w:r w:rsidR="00DB381D">
        <w:rPr>
          <w:color w:val="000000"/>
          <w:sz w:val="22"/>
          <w:szCs w:val="22"/>
        </w:rPr>
        <w:t>one w ramach danego zamówienia</w:t>
      </w:r>
      <w:r>
        <w:rPr>
          <w:color w:val="000000"/>
          <w:sz w:val="22"/>
          <w:szCs w:val="22"/>
        </w:rPr>
        <w:t xml:space="preserve"> produkty </w:t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udziela gwarancji wynoszącej 12 miesięcy liczonej od dnia ich dostarczenia</w:t>
      </w:r>
      <w:r w:rsidR="002E07CA">
        <w:rPr>
          <w:color w:val="000000"/>
          <w:sz w:val="22"/>
          <w:szCs w:val="22"/>
        </w:rPr>
        <w:t xml:space="preserve"> do siedziby Zamawiającego</w:t>
      </w:r>
      <w:r w:rsidR="00460292">
        <w:rPr>
          <w:color w:val="000000"/>
          <w:sz w:val="22"/>
          <w:szCs w:val="22"/>
        </w:rPr>
        <w:t>.</w:t>
      </w:r>
    </w:p>
    <w:p w14:paraId="4035EB1E" w14:textId="77777777" w:rsidR="000D2E3D" w:rsidRDefault="007928B9" w:rsidP="00B95AD4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0D2E3D">
        <w:rPr>
          <w:color w:val="000000"/>
          <w:sz w:val="22"/>
          <w:szCs w:val="22"/>
        </w:rPr>
        <w:t xml:space="preserve">W przypadku ujawnienia w okresie gwarancji wad oferowanych produktów, w szczególności jeżeli w trakcie umowy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/>
          <w:bCs/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 xml:space="preserve">stwierdzi, iż wydajność, jakość lub niezawodność dostarczonych produktów niekorzystnie odbiega od parametrów wymaganych przez </w:t>
      </w:r>
      <w:r w:rsidR="00820E2F" w:rsidRPr="00820E2F">
        <w:rPr>
          <w:bCs/>
          <w:color w:val="000000"/>
          <w:sz w:val="22"/>
          <w:szCs w:val="22"/>
        </w:rPr>
        <w:t>Zamawiającego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 xml:space="preserve">w SIWZ, </w:t>
      </w:r>
      <w:r w:rsidR="00030D58">
        <w:rPr>
          <w:color w:val="000000"/>
          <w:sz w:val="22"/>
          <w:szCs w:val="22"/>
        </w:rPr>
        <w:t xml:space="preserve">stanowiącym Załącznik nr 1 do umowy </w:t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>zobowiązany będzie do bezpłatnej ich wymiany na</w:t>
      </w:r>
      <w:r w:rsidR="00030D58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>nowe, wolne od wad, w terminie do</w:t>
      </w:r>
      <w:r w:rsidR="007C4FBC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>trzech dni roboczych</w:t>
      </w:r>
      <w:r w:rsidR="00201C6F">
        <w:rPr>
          <w:color w:val="000000"/>
          <w:sz w:val="22"/>
          <w:szCs w:val="22"/>
        </w:rPr>
        <w:t xml:space="preserve"> Zamawiającego (tj. poniedziałek – piątek w</w:t>
      </w:r>
      <w:r w:rsidR="00B95AD4">
        <w:rPr>
          <w:color w:val="000000"/>
          <w:sz w:val="22"/>
          <w:szCs w:val="22"/>
        </w:rPr>
        <w:t> </w:t>
      </w:r>
      <w:r w:rsidR="00201C6F">
        <w:rPr>
          <w:color w:val="000000"/>
          <w:sz w:val="22"/>
          <w:szCs w:val="22"/>
        </w:rPr>
        <w:t>godz. 08:00 – 15:00)</w:t>
      </w:r>
      <w:r w:rsidR="000D2E3D">
        <w:rPr>
          <w:color w:val="000000"/>
          <w:sz w:val="22"/>
          <w:szCs w:val="22"/>
        </w:rPr>
        <w:t xml:space="preserve"> licząc od</w:t>
      </w:r>
      <w:r w:rsidR="00201C6F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 xml:space="preserve">momentu zgłoszenia przez </w:t>
      </w:r>
      <w:r w:rsidR="00820E2F" w:rsidRPr="00820E2F">
        <w:rPr>
          <w:bCs/>
          <w:color w:val="000000"/>
          <w:sz w:val="22"/>
          <w:szCs w:val="22"/>
        </w:rPr>
        <w:t>Zamawiającego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>wady. Wymiana nastąpi w</w:t>
      </w:r>
      <w:r w:rsidR="00820E2F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 xml:space="preserve">siedzibie </w:t>
      </w:r>
      <w:r w:rsidR="00820E2F" w:rsidRPr="00820E2F">
        <w:rPr>
          <w:bCs/>
          <w:color w:val="000000"/>
          <w:sz w:val="22"/>
          <w:szCs w:val="22"/>
        </w:rPr>
        <w:t>Zamawiającego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 xml:space="preserve">na koszt i ryzyko </w:t>
      </w:r>
      <w:r w:rsidR="00820E2F" w:rsidRPr="00820E2F">
        <w:rPr>
          <w:bCs/>
          <w:color w:val="000000"/>
          <w:sz w:val="22"/>
          <w:szCs w:val="22"/>
        </w:rPr>
        <w:t>Wykonawcy</w:t>
      </w:r>
      <w:r w:rsidR="000D2E3D">
        <w:rPr>
          <w:color w:val="000000"/>
          <w:sz w:val="22"/>
          <w:szCs w:val="22"/>
        </w:rPr>
        <w:t>. W przypadku wymiany produktów na nowe wolne od wad, okres gwarancji biegnie na nowo, od daty ich odbioru.</w:t>
      </w:r>
    </w:p>
    <w:p w14:paraId="6F89A993" w14:textId="77777777" w:rsidR="000D2E3D" w:rsidRDefault="000D2E3D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może wykorzystać uprawnienia z tytułu gwarancji za wady niezależnie od uprawnień wynikających z rękojmi.</w:t>
      </w:r>
    </w:p>
    <w:p w14:paraId="0F3B57C7" w14:textId="77777777" w:rsidR="00541FCB" w:rsidRDefault="00541FCB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2A32C01" w14:textId="77777777" w:rsidR="00FE78AE" w:rsidRDefault="00FE78AE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8DC23D6" w14:textId="77777777" w:rsidR="00FE78AE" w:rsidRDefault="00FE78AE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3057C426" w14:textId="77777777" w:rsidR="00A20F45" w:rsidRDefault="00A20F45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</w:t>
      </w:r>
    </w:p>
    <w:p w14:paraId="320CC5F0" w14:textId="77777777" w:rsidR="00A20F45" w:rsidRPr="00B65130" w:rsidRDefault="00A20F45" w:rsidP="007944BC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65130">
        <w:rPr>
          <w:sz w:val="22"/>
          <w:szCs w:val="22"/>
        </w:rPr>
        <w:t>Zamawiający dopuszcza niżej wymienione zmiany postanowień zawartej umowy w stosunku do treści oferty, na podstawie której dokonano wyboru Wykonawcy zgodnie z art. 144 ustawy Prawo zamówień publicznych w następujących przypadkach:</w:t>
      </w:r>
    </w:p>
    <w:p w14:paraId="2F1263C0" w14:textId="77777777" w:rsidR="00A20F45" w:rsidRPr="00B65130" w:rsidRDefault="00A20F45" w:rsidP="007944B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  <w:r w:rsidRPr="00B65130">
        <w:rPr>
          <w:sz w:val="22"/>
          <w:szCs w:val="22"/>
        </w:rPr>
        <w:t>zmiana sposobu spełnienia świadczenia będzie możliwa w przypadku:</w:t>
      </w:r>
    </w:p>
    <w:p w14:paraId="6F89953D" w14:textId="77777777" w:rsidR="00A20F45" w:rsidRPr="00B65130" w:rsidRDefault="00A20F45" w:rsidP="007944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</w:rPr>
        <w:lastRenderedPageBreak/>
        <w:t xml:space="preserve"> </w:t>
      </w:r>
      <w:r w:rsidRPr="00B65130">
        <w:rPr>
          <w:rFonts w:ascii="Times New Roman" w:hAnsi="Times New Roman"/>
          <w:lang w:eastAsia="pl-PL"/>
        </w:rPr>
        <w:t>zmian przepisów aktów prawnych normujących wykonanie przedmiotu zamówienia w tym aktów prawa miejscowego; w takim przypadku sposób spełnienia świadczenia zostanie zmieniony na zgodny z obowiązującymi przepisami w tym zakresie,</w:t>
      </w:r>
    </w:p>
    <w:p w14:paraId="0C2F32DC" w14:textId="77777777" w:rsidR="00A20F45" w:rsidRPr="00B65130" w:rsidRDefault="00A20F45" w:rsidP="007944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 xml:space="preserve">zmiany wskazanych w ofercie artykułów na inne, spełniające warunki określone w Specyfikacji Istotnych Warunków Zamówienia, gdy z przyczyn niezależnych od Wykonawcy nie jest możliwe dostarczenie </w:t>
      </w:r>
      <w:r w:rsidR="00901463">
        <w:rPr>
          <w:rFonts w:ascii="Times New Roman" w:hAnsi="Times New Roman"/>
          <w:lang w:eastAsia="pl-PL"/>
        </w:rPr>
        <w:t>artykułów</w:t>
      </w:r>
      <w:r w:rsidRPr="00B65130">
        <w:rPr>
          <w:rFonts w:ascii="Times New Roman" w:hAnsi="Times New Roman"/>
          <w:lang w:eastAsia="pl-PL"/>
        </w:rPr>
        <w:t xml:space="preserve"> wskazan</w:t>
      </w:r>
      <w:r w:rsidR="00FA1F6F">
        <w:rPr>
          <w:rFonts w:ascii="Times New Roman" w:hAnsi="Times New Roman"/>
          <w:lang w:eastAsia="pl-PL"/>
        </w:rPr>
        <w:t>ych</w:t>
      </w:r>
      <w:r w:rsidRPr="00B65130">
        <w:rPr>
          <w:rFonts w:ascii="Times New Roman" w:hAnsi="Times New Roman"/>
          <w:lang w:eastAsia="pl-PL"/>
        </w:rPr>
        <w:t xml:space="preserve"> w ofercie;</w:t>
      </w:r>
    </w:p>
    <w:p w14:paraId="09BED267" w14:textId="77777777" w:rsidR="00A20F45" w:rsidRPr="00B65130" w:rsidRDefault="00A20F45" w:rsidP="007944B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  <w:r w:rsidRPr="00B65130">
        <w:rPr>
          <w:sz w:val="22"/>
          <w:szCs w:val="22"/>
          <w:lang w:eastAsia="pl-PL"/>
        </w:rPr>
        <w:t>zmiana terminu realizacji zamówienia będzie możliwa w przypadku:</w:t>
      </w:r>
    </w:p>
    <w:p w14:paraId="789A80E5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zaistnienia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rozmiarach,</w:t>
      </w:r>
    </w:p>
    <w:p w14:paraId="5A4FDC55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wystąpienia siły wyższej pod warunkiem, że Wykonawca powiadomi Zamawiającego pisemnie o</w:t>
      </w:r>
      <w:r w:rsidR="007D14B7">
        <w:rPr>
          <w:rFonts w:ascii="Times New Roman" w:hAnsi="Times New Roman"/>
          <w:lang w:eastAsia="pl-PL"/>
        </w:rPr>
        <w:t> </w:t>
      </w:r>
      <w:r w:rsidRPr="00B65130">
        <w:rPr>
          <w:rFonts w:ascii="Times New Roman" w:hAnsi="Times New Roman"/>
          <w:lang w:eastAsia="pl-PL"/>
        </w:rPr>
        <w:t>wystąpieniu zdarzenia siły wyższej nie później aniżeli w ciągu 2 dni od dnia w/w zdarzenia. Przesunięcie terminu następuje o ilość dni, w których zdarzenie siły wyższej wystąpiło lub na czas usunięcia skutków działania siły wyższej,</w:t>
      </w:r>
    </w:p>
    <w:p w14:paraId="44C48E8E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wystąpienia konieczności wykonania zamówień dodatkowych, czego nie można było przewidzieć w chwili zawarcia umowy,</w:t>
      </w:r>
    </w:p>
    <w:p w14:paraId="439DCA15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wstrzymania realizacji umowy przez Zamawiającego, z przyczyn niezależnych od Wykonawcy.</w:t>
      </w:r>
    </w:p>
    <w:p w14:paraId="175E6212" w14:textId="77777777" w:rsidR="00A20F45" w:rsidRPr="00B65130" w:rsidRDefault="00A20F45" w:rsidP="00A20F4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B65130">
        <w:rPr>
          <w:sz w:val="22"/>
          <w:szCs w:val="22"/>
          <w:lang w:eastAsia="pl-PL"/>
        </w:rPr>
        <w:t xml:space="preserve">2. W przypadkach określonych w ust. 1 pkt 2 Zmawiający przewiduje możliwość przedłużenia terminu/ów realizacji zamówienia o czas trwania przeszkody w realizacji umowy, o której mowa w ust. 1 pkt 2. </w:t>
      </w:r>
    </w:p>
    <w:p w14:paraId="1AE5093C" w14:textId="77777777" w:rsidR="00A20F45" w:rsidRDefault="00A20F45" w:rsidP="00A20F4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B65130">
        <w:rPr>
          <w:sz w:val="22"/>
          <w:szCs w:val="22"/>
          <w:lang w:eastAsia="pl-PL"/>
        </w:rPr>
        <w:t xml:space="preserve">3. </w:t>
      </w:r>
      <w:r w:rsidRPr="00BD522F">
        <w:rPr>
          <w:sz w:val="22"/>
          <w:szCs w:val="22"/>
        </w:rPr>
        <w:t>Zakres świadczenia Wykonawcy wynikający z umowy jest tożsamy z jego zobowiązaniem zawartym w ofercie</w:t>
      </w:r>
      <w:r w:rsidRPr="00B65130">
        <w:rPr>
          <w:sz w:val="22"/>
          <w:szCs w:val="22"/>
          <w:lang w:eastAsia="pl-PL"/>
        </w:rPr>
        <w:t xml:space="preserve">. </w:t>
      </w:r>
    </w:p>
    <w:p w14:paraId="5F9FFB37" w14:textId="77777777" w:rsidR="00D53EA7" w:rsidRPr="00135B78" w:rsidRDefault="00A20F45" w:rsidP="00A20F45">
      <w:pPr>
        <w:pStyle w:val="Textbody"/>
        <w:ind w:left="284" w:hanging="218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pl-PL"/>
        </w:rPr>
        <w:t xml:space="preserve">4. </w:t>
      </w:r>
      <w:r w:rsidRPr="00590C70">
        <w:rPr>
          <w:sz w:val="22"/>
          <w:szCs w:val="22"/>
        </w:rPr>
        <w:t>Wszelkie zmiany i uzupełnienia treści umowy wymagają pisemnej zgody pod rygorem nieważności i będą dopuszczalne w granicach i unormowaniach Prawa zamówień publicznych.</w:t>
      </w:r>
      <w:r>
        <w:rPr>
          <w:sz w:val="22"/>
          <w:szCs w:val="22"/>
        </w:rPr>
        <w:t xml:space="preserve"> </w:t>
      </w:r>
      <w:r w:rsidRPr="00590C70">
        <w:rPr>
          <w:color w:val="000000"/>
          <w:sz w:val="22"/>
          <w:szCs w:val="22"/>
        </w:rPr>
        <w:t>Aneksy opatrzone zostaną kolejnymi numerami.</w:t>
      </w:r>
    </w:p>
    <w:p w14:paraId="17756492" w14:textId="77777777" w:rsidR="000D2E3D" w:rsidRDefault="000D2E3D">
      <w:pPr>
        <w:pStyle w:val="Standard"/>
        <w:tabs>
          <w:tab w:val="left" w:pos="-426"/>
        </w:tabs>
        <w:spacing w:line="100" w:lineRule="atLeast"/>
        <w:jc w:val="both"/>
        <w:rPr>
          <w:color w:val="000000"/>
          <w:sz w:val="22"/>
          <w:szCs w:val="22"/>
        </w:rPr>
      </w:pPr>
    </w:p>
    <w:p w14:paraId="0D9FE49F" w14:textId="77777777" w:rsidR="000D2E3D" w:rsidRDefault="000D2E3D">
      <w:pPr>
        <w:pStyle w:val="Standard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7.</w:t>
      </w:r>
    </w:p>
    <w:p w14:paraId="4A12685A" w14:textId="77777777" w:rsidR="000D2E3D" w:rsidRDefault="000D2E3D">
      <w:pPr>
        <w:pStyle w:val="Standard"/>
        <w:tabs>
          <w:tab w:val="left" w:pos="357"/>
        </w:tabs>
        <w:ind w:left="357" w:hanging="357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Wszelkie spory mogące wyniknąć pomiędzy stronami w związku z realizacją niniejszej umowy, które nie będą mogły być załatwione polubownie w drodze bezpośredniego porozumienia, podlegać będą rozstrzygnięciu przez Sąd Powszechny właściwy dla siedziby </w:t>
      </w:r>
      <w:r w:rsidR="00820E2F" w:rsidRPr="00820E2F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.</w:t>
      </w:r>
    </w:p>
    <w:p w14:paraId="3F3A0E33" w14:textId="77777777" w:rsidR="000D2E3D" w:rsidRDefault="000D2E3D">
      <w:pPr>
        <w:pStyle w:val="Standard"/>
        <w:tabs>
          <w:tab w:val="left" w:pos="357"/>
        </w:tabs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sprawach nieuregulowanych niniejszą umową mają zastosowanie przepisy Kodeksu Cywilnego i ustawy – Prawo zamówień publicznych.</w:t>
      </w:r>
    </w:p>
    <w:p w14:paraId="313F9BA3" w14:textId="77777777" w:rsidR="000D2E3D" w:rsidRDefault="000D2E3D" w:rsidP="007928B9">
      <w:pPr>
        <w:pStyle w:val="Standard"/>
        <w:tabs>
          <w:tab w:val="left" w:pos="357"/>
        </w:tabs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Umowę sporządzono w </w:t>
      </w:r>
      <w:r w:rsidR="00820E2F">
        <w:rPr>
          <w:color w:val="000000"/>
          <w:sz w:val="22"/>
          <w:szCs w:val="22"/>
        </w:rPr>
        <w:t>trzech</w:t>
      </w:r>
      <w:r>
        <w:rPr>
          <w:color w:val="000000"/>
          <w:sz w:val="22"/>
          <w:szCs w:val="22"/>
        </w:rPr>
        <w:t xml:space="preserve"> jednobrzmiących egzemplarzach</w:t>
      </w:r>
      <w:r w:rsidR="007928B9">
        <w:rPr>
          <w:color w:val="000000"/>
          <w:sz w:val="22"/>
          <w:szCs w:val="22"/>
        </w:rPr>
        <w:t>, z których dwa otrzymuje Zamawiający, zaś</w:t>
      </w:r>
      <w:r w:rsidR="00820E2F">
        <w:rPr>
          <w:color w:val="000000"/>
          <w:sz w:val="22"/>
          <w:szCs w:val="22"/>
        </w:rPr>
        <w:t> jeden</w:t>
      </w:r>
      <w:r w:rsidR="007928B9">
        <w:rPr>
          <w:color w:val="000000"/>
          <w:sz w:val="22"/>
          <w:szCs w:val="22"/>
        </w:rPr>
        <w:t xml:space="preserve"> -</w:t>
      </w:r>
      <w:r w:rsidR="00820E2F">
        <w:rPr>
          <w:color w:val="000000"/>
          <w:sz w:val="22"/>
          <w:szCs w:val="22"/>
        </w:rPr>
        <w:t xml:space="preserve"> Wykonaw</w:t>
      </w:r>
      <w:r w:rsidR="007928B9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>.</w:t>
      </w:r>
    </w:p>
    <w:p w14:paraId="70427F46" w14:textId="77777777" w:rsidR="007928B9" w:rsidRDefault="007928B9" w:rsidP="007928B9">
      <w:pPr>
        <w:pStyle w:val="Standard"/>
        <w:tabs>
          <w:tab w:val="left" w:pos="357"/>
        </w:tabs>
        <w:ind w:left="357" w:hanging="357"/>
        <w:jc w:val="both"/>
        <w:rPr>
          <w:b/>
          <w:bCs/>
          <w:color w:val="000000"/>
          <w:sz w:val="22"/>
          <w:szCs w:val="22"/>
        </w:rPr>
      </w:pPr>
    </w:p>
    <w:p w14:paraId="42199013" w14:textId="77777777" w:rsidR="005E77CF" w:rsidRPr="00220526" w:rsidRDefault="005E77CF" w:rsidP="005E77CF">
      <w:pPr>
        <w:pStyle w:val="Tekstpodstawowy3"/>
        <w:spacing w:before="120"/>
        <w:rPr>
          <w:rFonts w:asciiTheme="majorBidi" w:hAnsiTheme="majorBidi" w:cstheme="majorBidi"/>
          <w:sz w:val="22"/>
          <w:szCs w:val="22"/>
        </w:rPr>
      </w:pPr>
      <w:r w:rsidRPr="00220526">
        <w:rPr>
          <w:rFonts w:asciiTheme="majorBidi" w:hAnsiTheme="majorBidi" w:cstheme="majorBidi"/>
          <w:sz w:val="22"/>
          <w:szCs w:val="22"/>
        </w:rPr>
        <w:t>Załączniki do umowy stanowią:</w:t>
      </w:r>
    </w:p>
    <w:p w14:paraId="69B8F541" w14:textId="77777777" w:rsidR="00220526" w:rsidRPr="00220526" w:rsidRDefault="00220526" w:rsidP="00220526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 w:rsidRPr="00220526">
        <w:rPr>
          <w:color w:val="000000"/>
          <w:sz w:val="22"/>
          <w:szCs w:val="22"/>
        </w:rPr>
        <w:t>1. Specyfikacj</w:t>
      </w:r>
      <w:r w:rsidR="00FA1F6F">
        <w:rPr>
          <w:color w:val="000000"/>
          <w:sz w:val="22"/>
          <w:szCs w:val="22"/>
        </w:rPr>
        <w:t>a</w:t>
      </w:r>
      <w:r w:rsidRPr="00220526">
        <w:rPr>
          <w:color w:val="000000"/>
          <w:sz w:val="22"/>
          <w:szCs w:val="22"/>
        </w:rPr>
        <w:t xml:space="preserve"> Istotnych Warunków Zamówienia – Załącznik nr 1 do umowy</w:t>
      </w:r>
      <w:r>
        <w:rPr>
          <w:color w:val="000000"/>
          <w:sz w:val="22"/>
          <w:szCs w:val="22"/>
        </w:rPr>
        <w:t>,</w:t>
      </w:r>
    </w:p>
    <w:p w14:paraId="77A59BF9" w14:textId="77777777" w:rsidR="00220526" w:rsidRPr="00220526" w:rsidRDefault="00220526" w:rsidP="00220526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 w:rsidRPr="00220526">
        <w:rPr>
          <w:color w:val="000000"/>
          <w:sz w:val="22"/>
          <w:szCs w:val="22"/>
        </w:rPr>
        <w:t>2. Ofert</w:t>
      </w:r>
      <w:r w:rsidR="00FA1F6F">
        <w:rPr>
          <w:color w:val="000000"/>
          <w:sz w:val="22"/>
          <w:szCs w:val="22"/>
        </w:rPr>
        <w:t>a</w:t>
      </w:r>
      <w:r w:rsidRPr="00220526">
        <w:rPr>
          <w:color w:val="000000"/>
          <w:sz w:val="22"/>
          <w:szCs w:val="22"/>
        </w:rPr>
        <w:t xml:space="preserve"> Wykonawcy - Załącznik nr 2 do umowy</w:t>
      </w:r>
      <w:r>
        <w:rPr>
          <w:color w:val="000000"/>
          <w:sz w:val="22"/>
          <w:szCs w:val="22"/>
        </w:rPr>
        <w:t>,</w:t>
      </w:r>
    </w:p>
    <w:p w14:paraId="275D85BC" w14:textId="77777777" w:rsidR="00220526" w:rsidRPr="00220526" w:rsidRDefault="00220526" w:rsidP="00220526">
      <w:pPr>
        <w:spacing w:line="100" w:lineRule="atLeast"/>
        <w:ind w:left="1134" w:hanging="345"/>
        <w:jc w:val="both"/>
        <w:rPr>
          <w:rFonts w:asciiTheme="majorBidi" w:hAnsiTheme="majorBidi" w:cstheme="majorBidi"/>
          <w:b/>
          <w:sz w:val="20"/>
        </w:rPr>
      </w:pPr>
      <w:r w:rsidRPr="00220526">
        <w:rPr>
          <w:color w:val="000000"/>
          <w:sz w:val="22"/>
          <w:szCs w:val="22"/>
        </w:rPr>
        <w:t>3. Formularz zamówienia – Załącznik nr 3 do umowy</w:t>
      </w:r>
      <w:r>
        <w:rPr>
          <w:color w:val="000000"/>
          <w:sz w:val="22"/>
          <w:szCs w:val="22"/>
        </w:rPr>
        <w:t>.</w:t>
      </w:r>
    </w:p>
    <w:p w14:paraId="49E054E3" w14:textId="77777777" w:rsidR="00E029FD" w:rsidRDefault="00E029FD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3E256F44" w14:textId="77777777" w:rsidR="00E029FD" w:rsidRDefault="00E029FD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3D2A65A3" w14:textId="43ABBD83" w:rsidR="00220526" w:rsidRDefault="00220526" w:rsidP="00220526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  <w:t xml:space="preserve">Zamawiający </w:t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  <w:t>Wykonawca</w:t>
      </w:r>
    </w:p>
    <w:p w14:paraId="2E921CA3" w14:textId="36616F15" w:rsidR="00FF55DC" w:rsidRDefault="00FF55DC" w:rsidP="00220526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52EF589C" w14:textId="55B4D020" w:rsidR="00FF55DC" w:rsidRDefault="00FF55DC" w:rsidP="00220526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0A69E6EE" w14:textId="77777777" w:rsidR="00FF55DC" w:rsidRPr="009B7A89" w:rsidRDefault="00FF55DC" w:rsidP="00FF55DC">
      <w:pPr>
        <w:jc w:val="center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b/>
          <w:bCs/>
          <w:color w:val="000000"/>
          <w:lang w:eastAsia="pl-PL"/>
        </w:rPr>
        <w:lastRenderedPageBreak/>
        <w:t xml:space="preserve">Klauzula informacyjna </w:t>
      </w:r>
      <w:r w:rsidRPr="009B7A89">
        <w:rPr>
          <w:rFonts w:ascii="Garamond" w:hAnsi="Garamond" w:cs="Arial"/>
          <w:b/>
          <w:bCs/>
          <w:color w:val="000000"/>
          <w:lang w:eastAsia="pl-PL"/>
        </w:rPr>
        <w:br/>
        <w:t xml:space="preserve">dotycząca przetwarzania danych osobowych, </w:t>
      </w:r>
      <w:r w:rsidRPr="009B7A89">
        <w:rPr>
          <w:rFonts w:ascii="Garamond" w:hAnsi="Garamond" w:cs="Arial"/>
          <w:b/>
          <w:bCs/>
          <w:color w:val="000000"/>
          <w:lang w:eastAsia="pl-PL"/>
        </w:rPr>
        <w:br/>
        <w:t>dla których administratorem danych jest Prezydent Miasta Zduńska Wola</w:t>
      </w:r>
    </w:p>
    <w:p w14:paraId="1BCCDC6E" w14:textId="77777777" w:rsidR="00FF55DC" w:rsidRPr="009B7A89" w:rsidRDefault="00FF55DC" w:rsidP="00FF55DC">
      <w:pPr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 </w:t>
      </w:r>
    </w:p>
    <w:p w14:paraId="1D3122A2" w14:textId="77777777" w:rsidR="00FF55DC" w:rsidRPr="009B7A89" w:rsidRDefault="00FF55DC" w:rsidP="00FF55DC">
      <w:pPr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Szanowni Państwo,</w:t>
      </w:r>
    </w:p>
    <w:p w14:paraId="010A5CF3" w14:textId="77777777" w:rsidR="00FF55DC" w:rsidRPr="009B7A89" w:rsidRDefault="00FF55DC" w:rsidP="00FF55DC">
      <w:pPr>
        <w:spacing w:before="120" w:after="120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059C7D52" w14:textId="77777777" w:rsidR="00FF55DC" w:rsidRPr="009B7A89" w:rsidRDefault="00FF55DC" w:rsidP="00FF55DC">
      <w:pPr>
        <w:numPr>
          <w:ilvl w:val="0"/>
          <w:numId w:val="12"/>
        </w:numPr>
        <w:suppressAutoHyphens w:val="0"/>
        <w:spacing w:after="120"/>
        <w:jc w:val="both"/>
        <w:rPr>
          <w:rFonts w:ascii="Garamond" w:hAnsi="Garamond"/>
          <w:color w:val="000000"/>
          <w:lang w:eastAsia="pl-PL"/>
        </w:rPr>
      </w:pPr>
      <w:r w:rsidRPr="009B7A89">
        <w:rPr>
          <w:rFonts w:ascii="Garamond" w:hAnsi="Garamond"/>
          <w:color w:val="000000"/>
          <w:lang w:eastAsia="pl-PL"/>
        </w:rPr>
        <w:t xml:space="preserve">Administratorem danych osobowych jest Prezydent Miasta Zduńska Wola z siedzibą w Zduńskiej Woli przy ul. Stefana Złotnickiego 12, tel.: </w:t>
      </w:r>
      <w:r w:rsidRPr="009B7A89">
        <w:rPr>
          <w:rFonts w:ascii="Garamond" w:hAnsi="Garamond"/>
        </w:rPr>
        <w:t>43 825 02 00</w:t>
      </w:r>
      <w:r w:rsidRPr="009B7A89">
        <w:rPr>
          <w:rFonts w:ascii="Garamond" w:hAnsi="Garamond"/>
          <w:color w:val="000000"/>
          <w:lang w:eastAsia="pl-PL"/>
        </w:rPr>
        <w:t>, fax: </w:t>
      </w:r>
      <w:r w:rsidRPr="009B7A89">
        <w:rPr>
          <w:rStyle w:val="Pogrubienie"/>
          <w:rFonts w:ascii="Garamond" w:hAnsi="Garamond"/>
        </w:rPr>
        <w:t>43 825 02 02</w:t>
      </w:r>
      <w:r w:rsidRPr="009B7A89">
        <w:rPr>
          <w:rFonts w:ascii="Garamond" w:hAnsi="Garamond"/>
          <w:color w:val="000000"/>
          <w:lang w:eastAsia="pl-PL"/>
        </w:rPr>
        <w:t>, e-mail:</w:t>
      </w:r>
      <w:r w:rsidRPr="009B7A89">
        <w:rPr>
          <w:rStyle w:val="Pogrubienie"/>
          <w:rFonts w:ascii="Garamond" w:hAnsi="Garamond"/>
        </w:rPr>
        <w:t xml:space="preserve"> </w:t>
      </w:r>
      <w:hyperlink r:id="rId8" w:history="1">
        <w:r w:rsidRPr="009B7A89">
          <w:rPr>
            <w:rStyle w:val="Hipercze"/>
            <w:rFonts w:ascii="Garamond" w:hAnsi="Garamond"/>
            <w:b/>
            <w:bCs/>
          </w:rPr>
          <w:t>urzad_miasta@zdunskawola.pl</w:t>
        </w:r>
      </w:hyperlink>
    </w:p>
    <w:p w14:paraId="5F805841" w14:textId="77777777" w:rsidR="00FF55DC" w:rsidRPr="009B7A89" w:rsidRDefault="00FF55DC" w:rsidP="00FF55DC">
      <w:pPr>
        <w:numPr>
          <w:ilvl w:val="0"/>
          <w:numId w:val="12"/>
        </w:numPr>
        <w:suppressAutoHyphens w:val="0"/>
        <w:spacing w:after="120"/>
        <w:jc w:val="both"/>
        <w:rPr>
          <w:rFonts w:ascii="Garamond" w:hAnsi="Garamond"/>
          <w:color w:val="000000"/>
          <w:lang w:eastAsia="pl-PL"/>
        </w:rPr>
      </w:pPr>
      <w:r w:rsidRPr="009B7A89">
        <w:rPr>
          <w:rFonts w:ascii="Garamond" w:hAnsi="Garamond"/>
          <w:color w:val="000000"/>
        </w:rPr>
        <w:t xml:space="preserve">Administrator wyznaczył inspektora ochrony danych, z którym może się Pani / Pan skontaktować poprzez e-mail </w:t>
      </w:r>
      <w:hyperlink r:id="rId9" w:history="1">
        <w:r w:rsidRPr="009B7A89">
          <w:rPr>
            <w:rStyle w:val="Hipercze"/>
            <w:rFonts w:ascii="Garamond" w:hAnsi="Garamond"/>
          </w:rPr>
          <w:t>iod@zdunskawola.pl</w:t>
        </w:r>
      </w:hyperlink>
      <w:r w:rsidRPr="009B7A89">
        <w:rPr>
          <w:rFonts w:ascii="Garamond" w:hAnsi="Garamond"/>
        </w:rPr>
        <w:t xml:space="preserve"> </w:t>
      </w:r>
      <w:r w:rsidRPr="009B7A89">
        <w:rPr>
          <w:rFonts w:ascii="Garamond" w:hAnsi="Garamond"/>
          <w:color w:val="000000"/>
        </w:rPr>
        <w:t xml:space="preserve">bądź telefonicznie </w:t>
      </w:r>
      <w:r w:rsidRPr="009B7A89">
        <w:rPr>
          <w:rFonts w:ascii="Garamond" w:hAnsi="Garamond"/>
        </w:rPr>
        <w:t>43 825 02 82</w:t>
      </w:r>
      <w:r w:rsidRPr="009B7A89">
        <w:rPr>
          <w:rFonts w:ascii="Garamond" w:hAnsi="Garamond"/>
          <w:color w:val="212121"/>
        </w:rPr>
        <w:br/>
      </w:r>
      <w:r w:rsidRPr="009B7A89">
        <w:rPr>
          <w:rFonts w:ascii="Garamond" w:hAnsi="Garamond"/>
          <w:color w:val="00000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9B7A89">
        <w:rPr>
          <w:rFonts w:ascii="Garamond" w:hAnsi="Garamond"/>
          <w:color w:val="212121"/>
        </w:rPr>
        <w:t xml:space="preserve"> </w:t>
      </w:r>
      <w:r w:rsidRPr="009B7A89">
        <w:rPr>
          <w:rFonts w:ascii="Garamond" w:hAnsi="Garamond" w:cs="Arial"/>
          <w:color w:val="212121"/>
        </w:rPr>
        <w:t xml:space="preserve"> </w:t>
      </w:r>
    </w:p>
    <w:p w14:paraId="59C6940E" w14:textId="77777777" w:rsidR="00FF55DC" w:rsidRPr="009B7A89" w:rsidRDefault="00FF55DC" w:rsidP="00FF55DC">
      <w:pPr>
        <w:numPr>
          <w:ilvl w:val="0"/>
          <w:numId w:val="10"/>
        </w:numPr>
        <w:suppressAutoHyphens w:val="0"/>
        <w:spacing w:after="120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Ogólną podstawę do przetwarzania danych stanowi art. 6 ust. 1 lit. c</w:t>
      </w:r>
      <w:r w:rsidRPr="009B7A89">
        <w:rPr>
          <w:rFonts w:ascii="Garamond" w:hAnsi="Garamond" w:cs="Arial"/>
          <w:lang w:eastAsia="pl-PL"/>
        </w:rPr>
        <w:t xml:space="preserve"> ogólnego rozporządzenia w związku z ustawą z 29 stycznia 2004 r.  Prawo zamówień publicznych (Dz.U. 2018 poz. 1986 ze zm.).</w:t>
      </w:r>
    </w:p>
    <w:p w14:paraId="322AC0E4" w14:textId="77777777" w:rsidR="00FF55DC" w:rsidRPr="009B7A89" w:rsidRDefault="00FF55DC" w:rsidP="00FF55DC">
      <w:pPr>
        <w:ind w:left="714"/>
        <w:jc w:val="both"/>
        <w:rPr>
          <w:rFonts w:ascii="Garamond" w:hAnsi="Garamond" w:cs="Arial"/>
          <w:lang w:eastAsia="pl-PL"/>
        </w:rPr>
      </w:pPr>
      <w:r w:rsidRPr="009B7A89">
        <w:rPr>
          <w:rFonts w:ascii="Garamond" w:hAnsi="Garamond" w:cs="Arial"/>
          <w:lang w:eastAsia="pl-PL"/>
        </w:rPr>
        <w:t>Pani/Pana dane osobowe będą przetwarzane w celu związanym z postępowaniem o udzielenie zamówienia publicznego.</w:t>
      </w:r>
    </w:p>
    <w:p w14:paraId="2D36C292" w14:textId="77777777" w:rsidR="00FF55DC" w:rsidRPr="009B7A89" w:rsidRDefault="00FF55DC" w:rsidP="00FF55DC">
      <w:pPr>
        <w:pStyle w:val="Akapitzlist"/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9B7A89">
        <w:rPr>
          <w:rFonts w:ascii="Garamond" w:hAnsi="Garamond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publicznych.</w:t>
      </w:r>
    </w:p>
    <w:p w14:paraId="28D3296A" w14:textId="77777777" w:rsidR="00FF55DC" w:rsidRPr="009B7A89" w:rsidRDefault="00FF55DC" w:rsidP="00FF55DC">
      <w:pPr>
        <w:pStyle w:val="Akapitzlist"/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9B7A89">
        <w:rPr>
          <w:rFonts w:ascii="Garamond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tj.</w:t>
      </w:r>
      <w:r w:rsidRPr="009B7A89">
        <w:rPr>
          <w:rFonts w:ascii="Garamond" w:hAnsi="Garamond"/>
          <w:sz w:val="24"/>
          <w:szCs w:val="24"/>
          <w:lang w:eastAsia="pl-PL"/>
        </w:rPr>
        <w:t xml:space="preserve"> </w:t>
      </w:r>
      <w:r w:rsidRPr="009B7A89">
        <w:rPr>
          <w:rFonts w:ascii="Garamond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Pr="009B7A89">
        <w:rPr>
          <w:rFonts w:ascii="Garamond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Pr="009B7A89">
        <w:rPr>
          <w:rFonts w:ascii="Garamond" w:hAnsi="Garamond" w:cs="Arial"/>
          <w:color w:val="000000"/>
          <w:sz w:val="24"/>
          <w:szCs w:val="24"/>
          <w:lang w:eastAsia="pl-PL"/>
        </w:rPr>
        <w:br/>
        <w:t xml:space="preserve">na podstawie umów powierzenia, a ponadto odbiorcom danych w rozumieniu przepisów o ochronie danych osobowych, tj. podmiotom świadczącym usługi pocztowe, usługi informatyczne i inne. </w:t>
      </w:r>
      <w:r w:rsidRPr="009B7A89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47E8A132" w14:textId="77777777" w:rsidR="00FF55DC" w:rsidRPr="009B7A89" w:rsidRDefault="00FF55DC" w:rsidP="00FF55DC">
      <w:pPr>
        <w:numPr>
          <w:ilvl w:val="0"/>
          <w:numId w:val="10"/>
        </w:numPr>
        <w:suppressAutoHyphens w:val="0"/>
        <w:spacing w:after="120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Dane osobowe będą przechowywane, zgodnie z art. 97 ust. 1 ustawy Prawo zamówień publicznych przez okres 4 lat od dnia zakończenia postępowania o udzielenie zamówienia, a jeżeli czas trwania umowy przekracza 4 lata, okres przechowywania obejmuje cały czas trwania umowy</w:t>
      </w:r>
      <w:r w:rsidRPr="009B7A89">
        <w:rPr>
          <w:rFonts w:ascii="Garamond" w:hAnsi="Garamond" w:cs="Arial"/>
          <w:color w:val="000000"/>
        </w:rPr>
        <w:t>.</w:t>
      </w:r>
    </w:p>
    <w:p w14:paraId="427CE543" w14:textId="77777777" w:rsidR="00FF55DC" w:rsidRPr="009B7A89" w:rsidRDefault="00FF55DC" w:rsidP="00FF55DC">
      <w:pPr>
        <w:numPr>
          <w:ilvl w:val="0"/>
          <w:numId w:val="10"/>
        </w:numPr>
        <w:suppressAutoHyphens w:val="0"/>
        <w:spacing w:after="120"/>
        <w:ind w:hanging="357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</w:rPr>
        <w:t>W związku z przetwarzaniem danych osobowych, na podstawie przepisów prawa, posiada Pani/Pan prawo do:</w:t>
      </w:r>
    </w:p>
    <w:p w14:paraId="4C741CF9" w14:textId="77777777" w:rsidR="00FF55DC" w:rsidRPr="009B7A89" w:rsidRDefault="00FF55DC" w:rsidP="00FF55DC">
      <w:pPr>
        <w:pStyle w:val="Akapitzlist"/>
        <w:numPr>
          <w:ilvl w:val="0"/>
          <w:numId w:val="11"/>
        </w:numPr>
        <w:spacing w:after="12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9B7A89">
        <w:rPr>
          <w:rFonts w:ascii="Garamond" w:hAnsi="Garamond" w:cs="Arial"/>
          <w:color w:val="000000"/>
          <w:sz w:val="24"/>
          <w:szCs w:val="24"/>
        </w:rPr>
        <w:t xml:space="preserve">dostępu do treści swoich danych, na podstawie art.15 ogólnego rozporządzenia, przy czym prawo to zgodnie z art. 8a ust 1 ustawy przywołanej w pkt. 3 klauzuli, może dodatkowo ulec ograniczeniu o informacje wskazane w art. 15 ust. 1 lit. g ogólnego rozporządzenia (tj. źródło pochodzenia danych), jeżeli ujawnienie tych informacji mogłoby wpłynąć na ochronę praw i wolności osoby, od której dane zostały pozyskane;       </w:t>
      </w:r>
    </w:p>
    <w:p w14:paraId="1D8849EF" w14:textId="77777777" w:rsidR="00FF55DC" w:rsidRPr="009B7A89" w:rsidRDefault="00FF55DC" w:rsidP="00FF55DC">
      <w:pPr>
        <w:pStyle w:val="Akapitzlist"/>
        <w:numPr>
          <w:ilvl w:val="0"/>
          <w:numId w:val="11"/>
        </w:numPr>
        <w:spacing w:after="12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9B7A89">
        <w:rPr>
          <w:rFonts w:ascii="Garamond" w:hAnsi="Garamond" w:cs="Arial"/>
          <w:color w:val="000000"/>
          <w:sz w:val="24"/>
          <w:szCs w:val="24"/>
        </w:rPr>
        <w:t xml:space="preserve">sprostowania danych, na podstawie art.16 ogólnego rozporządzenia, przy czym skorzystanie z prawa do sprostowania lub uzupełnienia danych nie może skutkować zmianą wyniku postępowania o udzielenie zamówienia publicznego ani zmianą postanowień umowy w zakresie niezgodnym z ustawą </w:t>
      </w:r>
      <w:proofErr w:type="spellStart"/>
      <w:r w:rsidRPr="009B7A89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9B7A89">
        <w:rPr>
          <w:rFonts w:ascii="Garamond" w:hAnsi="Garamond" w:cs="Arial"/>
          <w:color w:val="000000"/>
          <w:sz w:val="24"/>
          <w:szCs w:val="24"/>
        </w:rPr>
        <w:t xml:space="preserve"> oraz nie może naruszać integralności protokołu oraz jego załączników;</w:t>
      </w:r>
    </w:p>
    <w:p w14:paraId="108928A0" w14:textId="77777777" w:rsidR="00FF55DC" w:rsidRPr="009B7A89" w:rsidRDefault="00FF55DC" w:rsidP="00FF55DC">
      <w:pPr>
        <w:pStyle w:val="Akapitzlist"/>
        <w:numPr>
          <w:ilvl w:val="0"/>
          <w:numId w:val="11"/>
        </w:numPr>
        <w:spacing w:after="12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9B7A89">
        <w:rPr>
          <w:rFonts w:ascii="Garamond" w:hAnsi="Garamond" w:cs="Arial"/>
          <w:sz w:val="24"/>
          <w:szCs w:val="24"/>
        </w:rPr>
        <w:t xml:space="preserve">ograniczenia przetwarzania na podstawie art. 18 ogólnego rozporządzenia, przy czym prawo do ograniczenia przetwarzania nie ma zastosowania w odniesieniu do przechowywania, w celu zapewnienia korzystania ze środków ochrony prawnej lub w celu ochrony praw innej osoby fizycznej lub prawnej, lub z uwagi na ważne względy </w:t>
      </w:r>
      <w:r w:rsidRPr="009B7A89">
        <w:rPr>
          <w:rFonts w:ascii="Garamond" w:hAnsi="Garamond" w:cs="Arial"/>
          <w:sz w:val="24"/>
          <w:szCs w:val="24"/>
        </w:rPr>
        <w:lastRenderedPageBreak/>
        <w:t>interesu publicznego Unii Europejskiej lub państwa członkowskiego. Wystąpienie z żądaniem ograniczenia przetwarzania nie ogranicza przetwarzania danych osobowych do czasu zakończenia postępowania o udzielenie zamówienia publicznego lub konkursu.</w:t>
      </w:r>
    </w:p>
    <w:p w14:paraId="78E82A95" w14:textId="77777777" w:rsidR="00FF55DC" w:rsidRPr="009B7A89" w:rsidRDefault="00FF55DC" w:rsidP="00FF55DC">
      <w:pPr>
        <w:numPr>
          <w:ilvl w:val="0"/>
          <w:numId w:val="10"/>
        </w:numPr>
        <w:suppressAutoHyphens w:val="0"/>
        <w:spacing w:after="120"/>
        <w:ind w:left="714" w:hanging="357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DB699A0" w14:textId="77777777" w:rsidR="00FF55DC" w:rsidRPr="009B7A89" w:rsidRDefault="00FF55DC" w:rsidP="00FF55DC">
      <w:pPr>
        <w:numPr>
          <w:ilvl w:val="0"/>
          <w:numId w:val="10"/>
        </w:numPr>
        <w:suppressAutoHyphens w:val="0"/>
        <w:spacing w:after="120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 xml:space="preserve">Obowiązek podania danych osobowych jest wymogiem ustawowym określonym w przepisach ustawy Prawo zamówień publicznych, związanym z udziałem w postępowaniu o udzielenie zamówienia publicznego; konsekwencje niepodania określonych danych wynikają z ustawy </w:t>
      </w:r>
      <w:proofErr w:type="spellStart"/>
      <w:r w:rsidRPr="009B7A89">
        <w:rPr>
          <w:rFonts w:ascii="Garamond" w:hAnsi="Garamond" w:cs="Arial"/>
          <w:color w:val="000000"/>
          <w:lang w:eastAsia="pl-PL"/>
        </w:rPr>
        <w:t>Pzp</w:t>
      </w:r>
      <w:proofErr w:type="spellEnd"/>
      <w:r w:rsidRPr="009B7A89">
        <w:rPr>
          <w:rFonts w:ascii="Garamond" w:hAnsi="Garamond" w:cs="Arial"/>
          <w:color w:val="000000"/>
          <w:lang w:eastAsia="pl-PL"/>
        </w:rPr>
        <w:t>.</w:t>
      </w:r>
    </w:p>
    <w:p w14:paraId="613086EF" w14:textId="77777777" w:rsidR="00FF55DC" w:rsidRPr="009B7A89" w:rsidRDefault="00FF55DC" w:rsidP="00FF55DC">
      <w:pPr>
        <w:numPr>
          <w:ilvl w:val="0"/>
          <w:numId w:val="10"/>
        </w:numPr>
        <w:suppressAutoHyphens w:val="0"/>
        <w:spacing w:after="120"/>
        <w:ind w:left="714" w:hanging="357"/>
        <w:jc w:val="both"/>
        <w:rPr>
          <w:rFonts w:ascii="Garamond" w:hAnsi="Garamond" w:cs="Arial"/>
          <w:color w:val="000000"/>
          <w:lang w:eastAsia="pl-PL"/>
        </w:rPr>
      </w:pPr>
      <w:r w:rsidRPr="009B7A89">
        <w:rPr>
          <w:rFonts w:ascii="Garamond" w:hAnsi="Garamond" w:cs="Arial"/>
          <w:color w:val="000000"/>
          <w:lang w:eastAsia="pl-PL"/>
        </w:rPr>
        <w:t>Dane nie będą przetwarzane w sposób zautomatyzowany, w tym również w formie profilowania.</w:t>
      </w:r>
    </w:p>
    <w:p w14:paraId="1DB569C0" w14:textId="77777777" w:rsidR="00FF55DC" w:rsidRPr="009B7A89" w:rsidRDefault="00FF55DC" w:rsidP="00FF55DC">
      <w:pPr>
        <w:rPr>
          <w:rFonts w:ascii="Garamond" w:hAnsi="Garamond"/>
        </w:rPr>
      </w:pPr>
    </w:p>
    <w:p w14:paraId="14A14893" w14:textId="77777777" w:rsidR="00FF55DC" w:rsidRDefault="00FF55DC" w:rsidP="00220526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1E89E134" w14:textId="77777777" w:rsidR="007756B5" w:rsidRPr="00CE7C82" w:rsidRDefault="00337927" w:rsidP="007756B5">
      <w:pPr>
        <w:pStyle w:val="Staretgia"/>
        <w:autoSpaceDE w:val="0"/>
        <w:spacing w:line="100" w:lineRule="atLeast"/>
        <w:jc w:val="center"/>
        <w:rPr>
          <w:b w:val="0"/>
        </w:rPr>
      </w:pPr>
      <w:r>
        <w:rPr>
          <w:b w:val="0"/>
          <w:bCs w:val="0"/>
          <w:color w:val="000000"/>
          <w:szCs w:val="22"/>
        </w:rPr>
        <w:br w:type="page"/>
      </w:r>
      <w:r w:rsidR="007756B5" w:rsidRPr="00CE7C82">
        <w:rPr>
          <w:b w:val="0"/>
        </w:rPr>
        <w:lastRenderedPageBreak/>
        <w:t xml:space="preserve"> </w:t>
      </w:r>
    </w:p>
    <w:p w14:paraId="2A914A34" w14:textId="77777777" w:rsidR="003E5FD6" w:rsidRDefault="00CE7C82" w:rsidP="005C4654">
      <w:pPr>
        <w:jc w:val="right"/>
      </w:pPr>
      <w:r w:rsidRPr="00CE7C82">
        <w:rPr>
          <w:b/>
        </w:rPr>
        <w:t xml:space="preserve">Załącznik Nr 3 </w:t>
      </w:r>
      <w:r>
        <w:rPr>
          <w:rFonts w:eastAsia="Calibri"/>
          <w:b/>
        </w:rPr>
        <w:t>d</w:t>
      </w:r>
      <w:r w:rsidRPr="00CE7C82">
        <w:rPr>
          <w:rFonts w:eastAsia="Calibri"/>
          <w:b/>
        </w:rPr>
        <w:t xml:space="preserve">o </w:t>
      </w:r>
      <w:r>
        <w:rPr>
          <w:rFonts w:eastAsia="Calibri"/>
          <w:b/>
        </w:rPr>
        <w:t>u</w:t>
      </w:r>
      <w:r w:rsidRPr="00CE7C82">
        <w:rPr>
          <w:rFonts w:eastAsia="Calibri"/>
          <w:b/>
        </w:rPr>
        <w:t>mowy</w:t>
      </w:r>
      <w:r w:rsidR="003E5FD6" w:rsidRPr="003E5FD6">
        <w:t xml:space="preserve"> </w:t>
      </w:r>
    </w:p>
    <w:p w14:paraId="22D87D37" w14:textId="77777777" w:rsidR="007756B5" w:rsidRDefault="007756B5" w:rsidP="00CE7C82">
      <w:pPr>
        <w:pStyle w:val="Staretgia"/>
        <w:autoSpaceDE w:val="0"/>
        <w:spacing w:line="100" w:lineRule="atLeast"/>
        <w:jc w:val="right"/>
        <w:rPr>
          <w:rFonts w:ascii="Times New Roman" w:eastAsia="Calibri" w:hAnsi="Times New Roman" w:cs="Times New Roman"/>
          <w:b w:val="0"/>
        </w:rPr>
      </w:pPr>
    </w:p>
    <w:p w14:paraId="66487607" w14:textId="77777777" w:rsidR="00074634" w:rsidRPr="00166A61" w:rsidRDefault="00166A61" w:rsidP="00CE7C82">
      <w:pPr>
        <w:pStyle w:val="Staretgia"/>
        <w:autoSpaceDE w:val="0"/>
        <w:spacing w:line="100" w:lineRule="atLeast"/>
        <w:jc w:val="right"/>
        <w:rPr>
          <w:rFonts w:ascii="Times New Roman" w:eastAsia="Calibri" w:hAnsi="Times New Roman" w:cs="Times New Roman"/>
          <w:b w:val="0"/>
        </w:rPr>
      </w:pPr>
      <w:r w:rsidRPr="00166A61">
        <w:rPr>
          <w:rFonts w:ascii="Times New Roman" w:eastAsia="Calibri" w:hAnsi="Times New Roman" w:cs="Times New Roman"/>
          <w:b w:val="0"/>
        </w:rPr>
        <w:t xml:space="preserve">Wzór Formularza </w:t>
      </w:r>
      <w:r w:rsidR="00687FE8">
        <w:rPr>
          <w:rFonts w:ascii="Times New Roman" w:eastAsia="Calibri" w:hAnsi="Times New Roman" w:cs="Times New Roman"/>
          <w:b w:val="0"/>
        </w:rPr>
        <w:t>z</w:t>
      </w:r>
      <w:r w:rsidRPr="00166A61">
        <w:rPr>
          <w:rFonts w:ascii="Times New Roman" w:eastAsia="Calibri" w:hAnsi="Times New Roman" w:cs="Times New Roman"/>
          <w:b w:val="0"/>
        </w:rPr>
        <w:t>amówienia</w:t>
      </w:r>
    </w:p>
    <w:p w14:paraId="04E4DC96" w14:textId="77777777" w:rsidR="00672C86" w:rsidRPr="00E5544C" w:rsidRDefault="00672C86" w:rsidP="00672C86">
      <w:pPr>
        <w:ind w:right="67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</w:t>
      </w:r>
      <w:r w:rsidRPr="00E5544C">
        <w:rPr>
          <w:b/>
          <w:sz w:val="22"/>
          <w:szCs w:val="22"/>
        </w:rPr>
        <w:t xml:space="preserve"> ZDUŃSKA WOLA</w:t>
      </w:r>
    </w:p>
    <w:p w14:paraId="5AEF2B80" w14:textId="77777777" w:rsidR="00672C86" w:rsidRPr="00E5544C" w:rsidRDefault="00672C86" w:rsidP="00672C86">
      <w:pPr>
        <w:ind w:right="6728"/>
        <w:jc w:val="center"/>
        <w:rPr>
          <w:b/>
          <w:sz w:val="22"/>
          <w:szCs w:val="22"/>
        </w:rPr>
      </w:pPr>
      <w:r w:rsidRPr="00E5544C">
        <w:rPr>
          <w:b/>
          <w:sz w:val="22"/>
          <w:szCs w:val="22"/>
        </w:rPr>
        <w:t>ul. Złotnickiego 12</w:t>
      </w:r>
    </w:p>
    <w:p w14:paraId="2464B281" w14:textId="77777777" w:rsidR="00672C86" w:rsidRPr="00074634" w:rsidRDefault="00672C86" w:rsidP="00672C86">
      <w:pPr>
        <w:widowControl w:val="0"/>
        <w:suppressLineNumbers/>
        <w:autoSpaceDN w:val="0"/>
        <w:spacing w:line="360" w:lineRule="auto"/>
        <w:ind w:right="6728"/>
        <w:jc w:val="center"/>
        <w:textAlignment w:val="baseline"/>
        <w:rPr>
          <w:rFonts w:eastAsia="Andale Sans UI" w:cs="Tahoma"/>
          <w:bCs/>
          <w:i/>
          <w:kern w:val="3"/>
          <w:sz w:val="18"/>
          <w:szCs w:val="18"/>
          <w:lang w:eastAsia="ja-JP" w:bidi="fa-IR"/>
        </w:rPr>
      </w:pPr>
      <w:r w:rsidRPr="00E5544C">
        <w:rPr>
          <w:b/>
          <w:sz w:val="22"/>
          <w:szCs w:val="22"/>
        </w:rPr>
        <w:t>98-220 Zduńska Wola</w:t>
      </w:r>
    </w:p>
    <w:p w14:paraId="4620D302" w14:textId="77777777" w:rsidR="00074634" w:rsidRPr="00074634" w:rsidRDefault="00074634" w:rsidP="00074634">
      <w:pPr>
        <w:widowControl w:val="0"/>
        <w:suppressLineNumbers/>
        <w:autoSpaceDN w:val="0"/>
        <w:spacing w:line="360" w:lineRule="auto"/>
        <w:ind w:firstLine="5732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>
        <w:rPr>
          <w:rFonts w:eastAsia="Andale Sans UI" w:cs="Tahoma"/>
          <w:b/>
          <w:bCs/>
          <w:kern w:val="3"/>
          <w:lang w:eastAsia="ja-JP" w:bidi="fa-IR"/>
        </w:rPr>
        <w:t>____________________</w:t>
      </w:r>
    </w:p>
    <w:p w14:paraId="744BCCE3" w14:textId="77777777" w:rsidR="00CA1D00" w:rsidRPr="00074634" w:rsidRDefault="00CA1D00" w:rsidP="00CA1D00">
      <w:pPr>
        <w:widowControl w:val="0"/>
        <w:suppressLineNumbers/>
        <w:autoSpaceDN w:val="0"/>
        <w:spacing w:line="360" w:lineRule="auto"/>
        <w:ind w:firstLine="5732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>
        <w:rPr>
          <w:rFonts w:eastAsia="Andale Sans UI" w:cs="Tahoma"/>
          <w:b/>
          <w:bCs/>
          <w:kern w:val="3"/>
          <w:lang w:eastAsia="ja-JP" w:bidi="fa-IR"/>
        </w:rPr>
        <w:t>____________________</w:t>
      </w:r>
    </w:p>
    <w:p w14:paraId="1B002684" w14:textId="77777777" w:rsidR="00074634" w:rsidRPr="00074634" w:rsidRDefault="00CA1D00" w:rsidP="00074634">
      <w:pPr>
        <w:widowControl w:val="0"/>
        <w:suppressLineNumbers/>
        <w:autoSpaceDN w:val="0"/>
        <w:spacing w:line="360" w:lineRule="auto"/>
        <w:ind w:firstLine="5732"/>
        <w:textAlignment w:val="baseline"/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</w:pPr>
      <w:r w:rsidRPr="003E5FD6"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  <w:t xml:space="preserve">     </w:t>
      </w:r>
      <w:r w:rsidR="003E5FD6"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  <w:t xml:space="preserve">              </w:t>
      </w:r>
      <w:r w:rsidRPr="003E5FD6"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  <w:t xml:space="preserve">      (dane Wykonawcy)</w:t>
      </w:r>
    </w:p>
    <w:p w14:paraId="6FD247C7" w14:textId="77777777" w:rsidR="00074634" w:rsidRPr="00074634" w:rsidRDefault="00074634" w:rsidP="00074634">
      <w:pPr>
        <w:widowControl w:val="0"/>
        <w:suppressLineNumbers/>
        <w:autoSpaceDN w:val="0"/>
        <w:spacing w:line="360" w:lineRule="auto"/>
        <w:ind w:firstLine="5655"/>
        <w:textAlignment w:val="baseline"/>
        <w:rPr>
          <w:rFonts w:eastAsia="Andale Sans UI" w:cs="Tahoma"/>
          <w:b/>
          <w:bCs/>
          <w:kern w:val="3"/>
          <w:sz w:val="16"/>
          <w:szCs w:val="16"/>
          <w:lang w:eastAsia="ja-JP" w:bidi="fa-IR"/>
        </w:rPr>
      </w:pPr>
    </w:p>
    <w:p w14:paraId="7118957A" w14:textId="77777777" w:rsidR="006C6274" w:rsidRDefault="006C6274" w:rsidP="00074634">
      <w:pPr>
        <w:widowControl w:val="0"/>
        <w:suppressLineNumbers/>
        <w:autoSpaceDN w:val="0"/>
        <w:spacing w:after="120" w:line="360" w:lineRule="auto"/>
        <w:ind w:firstLine="15"/>
        <w:textAlignment w:val="baseline"/>
        <w:rPr>
          <w:rFonts w:eastAsia="Andale Sans UI" w:cs="Tahoma"/>
          <w:kern w:val="3"/>
          <w:lang w:eastAsia="ja-JP" w:bidi="fa-IR"/>
        </w:rPr>
      </w:pPr>
    </w:p>
    <w:p w14:paraId="572B50A5" w14:textId="77777777" w:rsidR="00A6546A" w:rsidRPr="00074634" w:rsidRDefault="00A6546A" w:rsidP="00A6546A">
      <w:pPr>
        <w:widowControl w:val="0"/>
        <w:suppressLineNumbers/>
        <w:autoSpaceDN w:val="0"/>
        <w:spacing w:after="120" w:line="360" w:lineRule="auto"/>
        <w:ind w:firstLine="15"/>
        <w:textAlignment w:val="baseline"/>
        <w:rPr>
          <w:rFonts w:eastAsia="Andale Sans UI" w:cs="Tahoma"/>
          <w:kern w:val="3"/>
          <w:lang w:eastAsia="ja-JP" w:bidi="fa-IR"/>
        </w:rPr>
      </w:pPr>
      <w:r w:rsidRPr="00074634">
        <w:rPr>
          <w:rFonts w:eastAsia="Andale Sans UI" w:cs="Tahoma"/>
          <w:kern w:val="3"/>
          <w:lang w:eastAsia="ja-JP" w:bidi="fa-IR"/>
        </w:rPr>
        <w:t xml:space="preserve">Znak sprawy: </w:t>
      </w:r>
      <w:r>
        <w:rPr>
          <w:rFonts w:eastAsia="Andale Sans UI" w:cs="Tahoma"/>
          <w:kern w:val="3"/>
          <w:lang w:eastAsia="ja-JP" w:bidi="fa-IR"/>
        </w:rPr>
        <w:t>_________</w:t>
      </w:r>
      <w:r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  <w:t xml:space="preserve"> Data: </w:t>
      </w:r>
      <w:r>
        <w:rPr>
          <w:rFonts w:eastAsia="Andale Sans UI" w:cs="Tahoma"/>
          <w:kern w:val="3"/>
          <w:lang w:eastAsia="ja-JP" w:bidi="fa-IR"/>
        </w:rPr>
        <w:t>_________________</w:t>
      </w:r>
      <w:r w:rsidRPr="00074634">
        <w:rPr>
          <w:rFonts w:eastAsia="Andale Sans UI" w:cs="Tahoma"/>
          <w:kern w:val="3"/>
          <w:lang w:eastAsia="ja-JP" w:bidi="fa-IR"/>
        </w:rPr>
        <w:t> r.</w:t>
      </w:r>
    </w:p>
    <w:p w14:paraId="33C1B65D" w14:textId="77777777" w:rsidR="006C6274" w:rsidRDefault="006C6274" w:rsidP="00074634">
      <w:pPr>
        <w:widowControl w:val="0"/>
        <w:autoSpaceDN w:val="0"/>
        <w:spacing w:after="120" w:line="360" w:lineRule="auto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p w14:paraId="297DE142" w14:textId="0069B8B4" w:rsidR="00074634" w:rsidRPr="00074634" w:rsidRDefault="00C86108" w:rsidP="008A1F39">
      <w:pPr>
        <w:widowControl w:val="0"/>
        <w:autoSpaceDN w:val="0"/>
        <w:spacing w:after="120" w:line="360" w:lineRule="auto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Dotyczy: złożenia </w:t>
      </w:r>
      <w:r w:rsidR="00074634" w:rsidRPr="00074634">
        <w:rPr>
          <w:rFonts w:eastAsia="Andale Sans UI" w:cs="Tahoma"/>
          <w:kern w:val="3"/>
          <w:sz w:val="22"/>
          <w:szCs w:val="22"/>
          <w:lang w:eastAsia="ja-JP" w:bidi="fa-IR"/>
        </w:rPr>
        <w:t xml:space="preserve">zamówienia zgodnie z umową zawartą dnia </w:t>
      </w:r>
      <w:r w:rsidR="00F94151">
        <w:rPr>
          <w:rFonts w:eastAsia="Andale Sans UI" w:cs="Tahoma"/>
          <w:kern w:val="3"/>
          <w:sz w:val="22"/>
          <w:szCs w:val="22"/>
          <w:lang w:eastAsia="ja-JP" w:bidi="fa-IR"/>
        </w:rPr>
        <w:t>__________</w:t>
      </w:r>
      <w:r w:rsidR="008152BC">
        <w:rPr>
          <w:rFonts w:eastAsia="Andale Sans UI" w:cs="Tahoma"/>
          <w:kern w:val="3"/>
          <w:sz w:val="22"/>
          <w:szCs w:val="22"/>
          <w:lang w:eastAsia="ja-JP" w:bidi="fa-IR"/>
        </w:rPr>
        <w:t>_____</w:t>
      </w:r>
      <w:r w:rsidR="00074634" w:rsidRPr="00074634">
        <w:rPr>
          <w:rFonts w:eastAsia="Andale Sans UI" w:cs="Tahoma"/>
          <w:kern w:val="3"/>
          <w:sz w:val="22"/>
          <w:szCs w:val="22"/>
          <w:lang w:eastAsia="ja-JP" w:bidi="fa-IR"/>
        </w:rPr>
        <w:t xml:space="preserve"> r. w wyniku rozstrzygnięcia postępowania przetargowego na zadanie pn.: </w:t>
      </w:r>
      <w:r w:rsidR="00DB05D5" w:rsidRPr="00DB05D5">
        <w:rPr>
          <w:rFonts w:eastAsia="Andale Sans UI" w:cs="Tahoma"/>
          <w:kern w:val="3"/>
          <w:sz w:val="22"/>
          <w:szCs w:val="22"/>
          <w:lang w:eastAsia="ja-JP" w:bidi="fa-IR"/>
        </w:rPr>
        <w:t>„Sukcesywna dostawa papieru kserograficznego dla Urzędu Miasta Zduńska Wola”</w:t>
      </w:r>
      <w:r w:rsidR="00DB05D5">
        <w:rPr>
          <w:rFonts w:eastAsia="Andale Sans UI" w:cs="Tahoma"/>
          <w:kern w:val="3"/>
          <w:sz w:val="22"/>
          <w:szCs w:val="22"/>
          <w:lang w:eastAsia="ja-JP" w:bidi="fa-IR"/>
        </w:rPr>
        <w:t>.</w:t>
      </w:r>
      <w:r w:rsidR="00A20F45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</w:p>
    <w:p w14:paraId="5D3761CA" w14:textId="77777777" w:rsidR="00074634" w:rsidRPr="00074634" w:rsidRDefault="00074634" w:rsidP="00074634">
      <w:pPr>
        <w:widowControl w:val="0"/>
        <w:suppressLineNumbers/>
        <w:autoSpaceDN w:val="0"/>
        <w:spacing w:after="120" w:line="360" w:lineRule="auto"/>
        <w:ind w:firstLine="15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074634"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  <w:t>FORMULARZ ZAMÓWIENIA</w:t>
      </w:r>
    </w:p>
    <w:p w14:paraId="30AF60CB" w14:textId="3ADCB173" w:rsidR="00074634" w:rsidRPr="00A20F45" w:rsidRDefault="00DB05D5" w:rsidP="00A20F45">
      <w:pPr>
        <w:widowControl w:val="0"/>
        <w:autoSpaceDN w:val="0"/>
        <w:spacing w:after="120" w:line="360" w:lineRule="auto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74634">
        <w:rPr>
          <w:rFonts w:eastAsia="Andale Sans UI" w:cs="Tahoma"/>
          <w:kern w:val="3"/>
          <w:sz w:val="22"/>
          <w:szCs w:val="22"/>
          <w:lang w:eastAsia="ja-JP" w:bidi="fa-IR"/>
        </w:rPr>
        <w:t xml:space="preserve">Miasto Zduńska Wola z siedzibą przy ul. S. Złotnickiego 12, 98-220 Zduńska Wola, zamawia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papier kserograficzny </w:t>
      </w:r>
      <w:r w:rsidRPr="00074634">
        <w:rPr>
          <w:rFonts w:eastAsia="Andale Sans UI" w:cs="Tahoma"/>
          <w:kern w:val="3"/>
          <w:sz w:val="22"/>
          <w:szCs w:val="22"/>
          <w:lang w:eastAsia="ja-JP" w:bidi="fa-IR"/>
        </w:rPr>
        <w:t>zgodnie z poniższym zestawieniem</w:t>
      </w:r>
      <w:r w:rsidR="00074634" w:rsidRPr="00A20F45">
        <w:rPr>
          <w:rFonts w:eastAsia="Andale Sans UI" w:cs="Tahoma"/>
          <w:kern w:val="3"/>
          <w:sz w:val="22"/>
          <w:szCs w:val="22"/>
          <w:lang w:eastAsia="ja-JP" w:bidi="fa-IR"/>
        </w:rPr>
        <w:t>:</w:t>
      </w:r>
    </w:p>
    <w:tbl>
      <w:tblPr>
        <w:tblW w:w="9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831"/>
        <w:gridCol w:w="6797"/>
        <w:gridCol w:w="679"/>
        <w:gridCol w:w="816"/>
      </w:tblGrid>
      <w:tr w:rsidR="00074634" w:rsidRPr="00074634" w14:paraId="11702350" w14:textId="77777777" w:rsidTr="00492830">
        <w:trPr>
          <w:trHeight w:val="9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207D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845F5" w14:textId="77777777" w:rsidR="00074634" w:rsidRPr="00074634" w:rsidRDefault="00AF2E18" w:rsidP="008520C3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p</w:t>
            </w:r>
            <w:r w:rsidR="00074634" w:rsidRPr="0007463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oz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.</w:t>
            </w:r>
            <w:r w:rsidR="001F6A5D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 xml:space="preserve"> z</w:t>
            </w:r>
            <w:r w:rsidR="008520C3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 </w:t>
            </w:r>
            <w:r w:rsidR="001F6A5D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Ofert</w:t>
            </w:r>
            <w:r w:rsidR="008520C3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y Wykonawcy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AD15" w14:textId="77777777" w:rsidR="00074634" w:rsidRPr="00074634" w:rsidRDefault="00C86108" w:rsidP="00C86108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CD9BD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A2312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74634" w:rsidRPr="00074634" w14:paraId="1D3F0A7C" w14:textId="77777777" w:rsidTr="00492830">
        <w:trPr>
          <w:trHeight w:val="488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6944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color w:val="000000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07D5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F3DB5" w14:textId="77777777" w:rsidR="00074634" w:rsidRPr="00074634" w:rsidRDefault="00074634" w:rsidP="00074634">
            <w:pPr>
              <w:suppressAutoHyphens w:val="0"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45F6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B5EC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634" w:rsidRPr="00074634" w14:paraId="61B4E342" w14:textId="77777777" w:rsidTr="00492830">
        <w:trPr>
          <w:trHeight w:val="52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F22B" w14:textId="77777777" w:rsidR="00074634" w:rsidRPr="00074634" w:rsidRDefault="00AF2E18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pl-PL"/>
              </w:rPr>
              <w:t>n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1B2A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CEEE" w14:textId="77777777" w:rsidR="00074634" w:rsidRPr="00074634" w:rsidRDefault="00074634" w:rsidP="00074634">
            <w:pPr>
              <w:suppressAutoHyphens w:val="0"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74E7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7FE3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7F32DD" w14:textId="77777777" w:rsidR="00CE7C82" w:rsidRDefault="00CE7C82" w:rsidP="003E5E94">
      <w:pPr>
        <w:tabs>
          <w:tab w:val="left" w:pos="357"/>
        </w:tabs>
        <w:spacing w:line="100" w:lineRule="atLeast"/>
        <w:ind w:left="345" w:hanging="345"/>
        <w:jc w:val="both"/>
      </w:pPr>
    </w:p>
    <w:p w14:paraId="71CF4AF5" w14:textId="77777777" w:rsidR="00492830" w:rsidRDefault="00492830" w:rsidP="004E265D">
      <w:pPr>
        <w:tabs>
          <w:tab w:val="left" w:pos="357"/>
        </w:tabs>
        <w:spacing w:line="100" w:lineRule="atLeast"/>
        <w:ind w:left="345" w:firstLine="4050"/>
        <w:jc w:val="center"/>
      </w:pPr>
    </w:p>
    <w:p w14:paraId="387B90D1" w14:textId="77777777" w:rsidR="004E265D" w:rsidRDefault="004E265D" w:rsidP="004E265D">
      <w:pPr>
        <w:tabs>
          <w:tab w:val="left" w:pos="357"/>
        </w:tabs>
        <w:spacing w:line="100" w:lineRule="atLeast"/>
        <w:ind w:left="345" w:firstLine="4050"/>
        <w:jc w:val="center"/>
      </w:pPr>
      <w:r>
        <w:t>___________________________</w:t>
      </w:r>
    </w:p>
    <w:p w14:paraId="776F667B" w14:textId="77777777" w:rsidR="00E2338D" w:rsidRPr="007C1E50" w:rsidRDefault="004E265D" w:rsidP="007756B5">
      <w:pPr>
        <w:tabs>
          <w:tab w:val="left" w:pos="357"/>
        </w:tabs>
        <w:spacing w:line="100" w:lineRule="atLeast"/>
        <w:ind w:left="345" w:firstLine="4050"/>
        <w:jc w:val="center"/>
        <w:rPr>
          <w:i/>
          <w:strike/>
          <w:sz w:val="12"/>
          <w:szCs w:val="12"/>
        </w:rPr>
      </w:pPr>
      <w:r w:rsidRPr="004E265D">
        <w:rPr>
          <w:i/>
          <w:sz w:val="12"/>
          <w:szCs w:val="12"/>
        </w:rPr>
        <w:t>(podpis osoby upoważnionej)</w:t>
      </w:r>
    </w:p>
    <w:sectPr w:rsidR="00E2338D" w:rsidRPr="007C1E50" w:rsidSect="00F2034E">
      <w:pgSz w:w="11906" w:h="16838"/>
      <w:pgMar w:top="709" w:right="926" w:bottom="617" w:left="1417" w:header="708" w:footer="56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E710" w14:textId="77777777" w:rsidR="00245740" w:rsidRDefault="00245740">
      <w:r>
        <w:separator/>
      </w:r>
    </w:p>
  </w:endnote>
  <w:endnote w:type="continuationSeparator" w:id="0">
    <w:p w14:paraId="32700BDB" w14:textId="77777777" w:rsidR="00245740" w:rsidRDefault="0024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Times New Roman"/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oSansPro-Bold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EE"/>
    <w:family w:val="swiss"/>
    <w:pitch w:val="default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28500" w14:textId="77777777" w:rsidR="00245740" w:rsidRDefault="00245740">
      <w:r>
        <w:separator/>
      </w:r>
    </w:p>
  </w:footnote>
  <w:footnote w:type="continuationSeparator" w:id="0">
    <w:p w14:paraId="33736B01" w14:textId="77777777" w:rsidR="00245740" w:rsidRDefault="0024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eastAsia="NeoSansPro-Regular" w:hAnsi="Times New Roman" w:cs="Arial"/>
        <w:b w:val="0"/>
        <w:color w:val="000000"/>
        <w:sz w:val="22"/>
        <w:szCs w:val="22"/>
      </w:r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C3D43B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Arial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Arial"/>
        <w:color w:val="000000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99AA9A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CB004E7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A49EBDDE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bCs w:val="0"/>
        <w:sz w:val="22"/>
        <w:szCs w:val="22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color w:val="000000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color w:val="00000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MT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eoSansPro-Bold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NeoSansPro-Bold" w:hAnsi="Times New Roman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NeoSansPro-Bold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NeoSansPro-Bold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NeoSansPro-Bold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NeoSansPro-Bold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NeoSansPro-Bold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NeoSansPro-Bold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NeoSansPro-Bold" w:hAnsi="Times New Roman" w:cs="Arial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NewRomanPS-BoldMT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NewRomanPS-BoldMT"/>
        <w:bCs/>
        <w:color w:val="000000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  <w:szCs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  <w:szCs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  <w:szCs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  <w:szCs w:val="22"/>
      </w:rPr>
    </w:lvl>
  </w:abstractNum>
  <w:abstractNum w:abstractNumId="27" w15:restartNumberingAfterBreak="0">
    <w:nsid w:val="0000001E"/>
    <w:multiLevelType w:val="singleLevel"/>
    <w:tmpl w:val="0000001E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eoSansPro-Regular" w:hAnsi="Times New Roman" w:cs="Symbol"/>
        <w:b w:val="0"/>
        <w:bCs w:val="0"/>
        <w:color w:val="000000"/>
        <w:sz w:val="22"/>
        <w:szCs w:val="22"/>
      </w:rPr>
    </w:lvl>
  </w:abstractNum>
  <w:abstractNum w:abstractNumId="28" w15:restartNumberingAfterBreak="0">
    <w:nsid w:val="0000001F"/>
    <w:multiLevelType w:val="multilevel"/>
    <w:tmpl w:val="0000001F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-BoldMT" w:hAnsi="Times New Roman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eoSansPro-Regular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0" w15:restartNumberingAfterBreak="0">
    <w:nsid w:val="00000021"/>
    <w:multiLevelType w:val="multilevel"/>
    <w:tmpl w:val="CC24313A"/>
    <w:name w:val="WW8Num39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eastAsia="Arial-BoldMT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ascii="Symbol" w:hAnsi="Symbol" w:cs="Symbol"/>
        <w:b w:val="0"/>
      </w:rPr>
    </w:lvl>
    <w:lvl w:ilvl="4">
      <w:start w:val="1"/>
      <w:numFmt w:val="decimal"/>
      <w:lvlText w:val="%5."/>
      <w:lvlJc w:val="left"/>
      <w:pPr>
        <w:tabs>
          <w:tab w:val="num" w:pos="3153"/>
        </w:tabs>
        <w:ind w:left="3153" w:hanging="360"/>
      </w:pPr>
      <w:rPr>
        <w:rFonts w:ascii="Symbol" w:hAnsi="Symbol" w:cs="Symbol"/>
        <w:b w:val="0"/>
      </w:rPr>
    </w:lvl>
    <w:lvl w:ilvl="5">
      <w:start w:val="1"/>
      <w:numFmt w:val="decimal"/>
      <w:lvlText w:val="%6."/>
      <w:lvlJc w:val="left"/>
      <w:pPr>
        <w:tabs>
          <w:tab w:val="num" w:pos="3513"/>
        </w:tabs>
        <w:ind w:left="3513" w:hanging="360"/>
      </w:pPr>
      <w:rPr>
        <w:rFonts w:ascii="Symbol" w:hAnsi="Symbol" w:cs="Symbol"/>
        <w:b w:val="0"/>
      </w:r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ascii="Symbol" w:hAnsi="Symbol" w:cs="Symbol"/>
        <w:b w:val="0"/>
      </w:rPr>
    </w:lvl>
    <w:lvl w:ilvl="7">
      <w:start w:val="1"/>
      <w:numFmt w:val="decimal"/>
      <w:lvlText w:val="%8."/>
      <w:lvlJc w:val="left"/>
      <w:pPr>
        <w:tabs>
          <w:tab w:val="num" w:pos="4233"/>
        </w:tabs>
        <w:ind w:left="4233" w:hanging="360"/>
      </w:pPr>
      <w:rPr>
        <w:rFonts w:ascii="Symbol" w:hAnsi="Symbol" w:cs="Symbol"/>
        <w:b w:val="0"/>
      </w:rPr>
    </w:lvl>
    <w:lvl w:ilvl="8">
      <w:start w:val="1"/>
      <w:numFmt w:val="decimal"/>
      <w:lvlText w:val="%9."/>
      <w:lvlJc w:val="left"/>
      <w:pPr>
        <w:tabs>
          <w:tab w:val="num" w:pos="4593"/>
        </w:tabs>
        <w:ind w:left="4593" w:hanging="360"/>
      </w:pPr>
      <w:rPr>
        <w:rFonts w:ascii="Symbol" w:hAnsi="Symbol" w:cs="Symbol"/>
        <w:b w:val="0"/>
      </w:rPr>
    </w:lvl>
  </w:abstractNum>
  <w:abstractNum w:abstractNumId="31" w15:restartNumberingAfterBreak="0">
    <w:nsid w:val="00000022"/>
    <w:multiLevelType w:val="singleLevel"/>
    <w:tmpl w:val="C91A91DC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2190" w:hanging="360"/>
      </w:pPr>
      <w:rPr>
        <w:b/>
        <w:bCs/>
        <w:color w:val="000000"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b w:val="0"/>
        <w:color w:val="000000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AC83974"/>
    <w:multiLevelType w:val="hybridMultilevel"/>
    <w:tmpl w:val="00A4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C067DB3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2CE2AAA"/>
    <w:multiLevelType w:val="multilevel"/>
    <w:tmpl w:val="0000001D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NewRomanPS-BoldMT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NewRomanPS-BoldMT"/>
        <w:bCs/>
        <w:color w:val="000000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  <w:szCs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  <w:szCs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  <w:szCs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  <w:szCs w:val="22"/>
      </w:rPr>
    </w:lvl>
  </w:abstractNum>
  <w:abstractNum w:abstractNumId="39" w15:restartNumberingAfterBreak="0">
    <w:nsid w:val="4946488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eoSansPro-Bold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NeoSansPro-Bold" w:hAnsi="Times New Roman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NeoSansPro-Bold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NeoSansPro-Bold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NeoSansPro-Bold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NeoSansPro-Bold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NeoSansPro-Bold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NeoSansPro-Bold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NeoSansPro-Bold" w:hAnsi="Times New Roman" w:cs="Arial"/>
        <w:sz w:val="22"/>
        <w:szCs w:val="22"/>
      </w:rPr>
    </w:lvl>
  </w:abstractNum>
  <w:abstractNum w:abstractNumId="40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31D76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A91FAA"/>
    <w:multiLevelType w:val="hybridMultilevel"/>
    <w:tmpl w:val="B4546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9"/>
  </w:num>
  <w:num w:numId="5">
    <w:abstractNumId w:val="38"/>
  </w:num>
  <w:num w:numId="6">
    <w:abstractNumId w:val="34"/>
  </w:num>
  <w:num w:numId="7">
    <w:abstractNumId w:val="42"/>
  </w:num>
  <w:num w:numId="8">
    <w:abstractNumId w:val="41"/>
  </w:num>
  <w:num w:numId="9">
    <w:abstractNumId w:val="37"/>
  </w:num>
  <w:num w:numId="10">
    <w:abstractNumId w:val="35"/>
  </w:num>
  <w:num w:numId="11">
    <w:abstractNumId w:val="36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71"/>
    <w:rsid w:val="00002AE0"/>
    <w:rsid w:val="00003289"/>
    <w:rsid w:val="00005C03"/>
    <w:rsid w:val="00020603"/>
    <w:rsid w:val="0002662F"/>
    <w:rsid w:val="00027FBE"/>
    <w:rsid w:val="00030D58"/>
    <w:rsid w:val="00030F58"/>
    <w:rsid w:val="00032D34"/>
    <w:rsid w:val="0003473F"/>
    <w:rsid w:val="00040891"/>
    <w:rsid w:val="0004159A"/>
    <w:rsid w:val="00046CE0"/>
    <w:rsid w:val="000502B4"/>
    <w:rsid w:val="00050979"/>
    <w:rsid w:val="00051624"/>
    <w:rsid w:val="00054625"/>
    <w:rsid w:val="00055B3A"/>
    <w:rsid w:val="000600E1"/>
    <w:rsid w:val="00060138"/>
    <w:rsid w:val="0006030F"/>
    <w:rsid w:val="00062AD6"/>
    <w:rsid w:val="00072AF8"/>
    <w:rsid w:val="00074634"/>
    <w:rsid w:val="00076ACC"/>
    <w:rsid w:val="000778F4"/>
    <w:rsid w:val="000818F3"/>
    <w:rsid w:val="000848A8"/>
    <w:rsid w:val="00087D33"/>
    <w:rsid w:val="00087E87"/>
    <w:rsid w:val="000901D6"/>
    <w:rsid w:val="00091707"/>
    <w:rsid w:val="00093C27"/>
    <w:rsid w:val="00096804"/>
    <w:rsid w:val="000A125F"/>
    <w:rsid w:val="000A439F"/>
    <w:rsid w:val="000A447E"/>
    <w:rsid w:val="000A69CF"/>
    <w:rsid w:val="000A6A3B"/>
    <w:rsid w:val="000C1721"/>
    <w:rsid w:val="000C36D4"/>
    <w:rsid w:val="000C476B"/>
    <w:rsid w:val="000C71DA"/>
    <w:rsid w:val="000D0D8F"/>
    <w:rsid w:val="000D2498"/>
    <w:rsid w:val="000D2E3D"/>
    <w:rsid w:val="000D4F0F"/>
    <w:rsid w:val="000D54B5"/>
    <w:rsid w:val="000E1126"/>
    <w:rsid w:val="000F1238"/>
    <w:rsid w:val="000F24CA"/>
    <w:rsid w:val="000F4D37"/>
    <w:rsid w:val="000F6924"/>
    <w:rsid w:val="001031E0"/>
    <w:rsid w:val="00105F53"/>
    <w:rsid w:val="00107688"/>
    <w:rsid w:val="00112907"/>
    <w:rsid w:val="001131A1"/>
    <w:rsid w:val="00122B3D"/>
    <w:rsid w:val="00122D8D"/>
    <w:rsid w:val="0012398E"/>
    <w:rsid w:val="001331A1"/>
    <w:rsid w:val="00133629"/>
    <w:rsid w:val="001339B2"/>
    <w:rsid w:val="00133DCC"/>
    <w:rsid w:val="001353D6"/>
    <w:rsid w:val="00135B78"/>
    <w:rsid w:val="001408EF"/>
    <w:rsid w:val="0014353C"/>
    <w:rsid w:val="00146B30"/>
    <w:rsid w:val="00147D6C"/>
    <w:rsid w:val="0015339E"/>
    <w:rsid w:val="00153423"/>
    <w:rsid w:val="00154884"/>
    <w:rsid w:val="001549A0"/>
    <w:rsid w:val="00160E61"/>
    <w:rsid w:val="00162B55"/>
    <w:rsid w:val="00163B8F"/>
    <w:rsid w:val="00164415"/>
    <w:rsid w:val="00164ABA"/>
    <w:rsid w:val="00164DE5"/>
    <w:rsid w:val="00165D29"/>
    <w:rsid w:val="00166A61"/>
    <w:rsid w:val="001707E6"/>
    <w:rsid w:val="00171EEA"/>
    <w:rsid w:val="00172FD2"/>
    <w:rsid w:val="00175052"/>
    <w:rsid w:val="00177DF1"/>
    <w:rsid w:val="00181FE6"/>
    <w:rsid w:val="00182E9B"/>
    <w:rsid w:val="00185556"/>
    <w:rsid w:val="00186712"/>
    <w:rsid w:val="001876DF"/>
    <w:rsid w:val="00197BBF"/>
    <w:rsid w:val="001A3C37"/>
    <w:rsid w:val="001A3CC1"/>
    <w:rsid w:val="001A3FA4"/>
    <w:rsid w:val="001A47DF"/>
    <w:rsid w:val="001A6F95"/>
    <w:rsid w:val="001A7F79"/>
    <w:rsid w:val="001B2A90"/>
    <w:rsid w:val="001B40B4"/>
    <w:rsid w:val="001B4939"/>
    <w:rsid w:val="001C2847"/>
    <w:rsid w:val="001C3CAA"/>
    <w:rsid w:val="001C3E37"/>
    <w:rsid w:val="001C6DC2"/>
    <w:rsid w:val="001C6FD1"/>
    <w:rsid w:val="001D1AD8"/>
    <w:rsid w:val="001D4CC2"/>
    <w:rsid w:val="001D6F56"/>
    <w:rsid w:val="001E2A88"/>
    <w:rsid w:val="001E787A"/>
    <w:rsid w:val="001F23DD"/>
    <w:rsid w:val="001F2504"/>
    <w:rsid w:val="001F56E1"/>
    <w:rsid w:val="001F6A5D"/>
    <w:rsid w:val="0020131A"/>
    <w:rsid w:val="00201C6F"/>
    <w:rsid w:val="00206E8C"/>
    <w:rsid w:val="00211F92"/>
    <w:rsid w:val="0021237F"/>
    <w:rsid w:val="0021266F"/>
    <w:rsid w:val="00216849"/>
    <w:rsid w:val="00220526"/>
    <w:rsid w:val="00222AA3"/>
    <w:rsid w:val="0022324A"/>
    <w:rsid w:val="00223970"/>
    <w:rsid w:val="00223BC0"/>
    <w:rsid w:val="002251C6"/>
    <w:rsid w:val="0022522F"/>
    <w:rsid w:val="002263D6"/>
    <w:rsid w:val="00226B15"/>
    <w:rsid w:val="002308D3"/>
    <w:rsid w:val="00243755"/>
    <w:rsid w:val="002442AF"/>
    <w:rsid w:val="00245740"/>
    <w:rsid w:val="00245E87"/>
    <w:rsid w:val="00250731"/>
    <w:rsid w:val="00252562"/>
    <w:rsid w:val="0025401C"/>
    <w:rsid w:val="00255CEC"/>
    <w:rsid w:val="0025630B"/>
    <w:rsid w:val="002611D9"/>
    <w:rsid w:val="00262458"/>
    <w:rsid w:val="00262980"/>
    <w:rsid w:val="00264A0A"/>
    <w:rsid w:val="00265B29"/>
    <w:rsid w:val="0026685C"/>
    <w:rsid w:val="00266A6C"/>
    <w:rsid w:val="0027176E"/>
    <w:rsid w:val="00271DC0"/>
    <w:rsid w:val="002739A4"/>
    <w:rsid w:val="002805A6"/>
    <w:rsid w:val="00281FFE"/>
    <w:rsid w:val="002877DE"/>
    <w:rsid w:val="00291337"/>
    <w:rsid w:val="00293F73"/>
    <w:rsid w:val="00294FA9"/>
    <w:rsid w:val="002A0A6A"/>
    <w:rsid w:val="002A1E63"/>
    <w:rsid w:val="002A3240"/>
    <w:rsid w:val="002A55B4"/>
    <w:rsid w:val="002A71A1"/>
    <w:rsid w:val="002B0776"/>
    <w:rsid w:val="002B1216"/>
    <w:rsid w:val="002B1439"/>
    <w:rsid w:val="002B4E55"/>
    <w:rsid w:val="002B54A9"/>
    <w:rsid w:val="002C3CE7"/>
    <w:rsid w:val="002C3FE4"/>
    <w:rsid w:val="002C4B47"/>
    <w:rsid w:val="002C511A"/>
    <w:rsid w:val="002C5D29"/>
    <w:rsid w:val="002C76E5"/>
    <w:rsid w:val="002D02AD"/>
    <w:rsid w:val="002D04EF"/>
    <w:rsid w:val="002D0EBA"/>
    <w:rsid w:val="002D3166"/>
    <w:rsid w:val="002D3282"/>
    <w:rsid w:val="002D497C"/>
    <w:rsid w:val="002D6A40"/>
    <w:rsid w:val="002D7B92"/>
    <w:rsid w:val="002E07CA"/>
    <w:rsid w:val="002E0A57"/>
    <w:rsid w:val="002E21A8"/>
    <w:rsid w:val="002E6C86"/>
    <w:rsid w:val="002F017D"/>
    <w:rsid w:val="002F3DB4"/>
    <w:rsid w:val="0030093A"/>
    <w:rsid w:val="00310C4C"/>
    <w:rsid w:val="0031222D"/>
    <w:rsid w:val="00315C59"/>
    <w:rsid w:val="00317265"/>
    <w:rsid w:val="003205AB"/>
    <w:rsid w:val="003237E6"/>
    <w:rsid w:val="0033030B"/>
    <w:rsid w:val="00330709"/>
    <w:rsid w:val="003311C4"/>
    <w:rsid w:val="003361C9"/>
    <w:rsid w:val="00336900"/>
    <w:rsid w:val="00336C14"/>
    <w:rsid w:val="00336FBE"/>
    <w:rsid w:val="00337927"/>
    <w:rsid w:val="00337DC4"/>
    <w:rsid w:val="0034415C"/>
    <w:rsid w:val="003515F1"/>
    <w:rsid w:val="003532AC"/>
    <w:rsid w:val="00353ACB"/>
    <w:rsid w:val="00353F8B"/>
    <w:rsid w:val="00355CC7"/>
    <w:rsid w:val="00370304"/>
    <w:rsid w:val="00374629"/>
    <w:rsid w:val="003751CD"/>
    <w:rsid w:val="0037695D"/>
    <w:rsid w:val="003808D9"/>
    <w:rsid w:val="00380EFB"/>
    <w:rsid w:val="003859FC"/>
    <w:rsid w:val="00386CEA"/>
    <w:rsid w:val="003879C6"/>
    <w:rsid w:val="0039016C"/>
    <w:rsid w:val="003909E6"/>
    <w:rsid w:val="003935F8"/>
    <w:rsid w:val="003938FB"/>
    <w:rsid w:val="003949B9"/>
    <w:rsid w:val="00396356"/>
    <w:rsid w:val="00397B49"/>
    <w:rsid w:val="003A1A52"/>
    <w:rsid w:val="003B1DBB"/>
    <w:rsid w:val="003B3301"/>
    <w:rsid w:val="003B3A57"/>
    <w:rsid w:val="003B43AE"/>
    <w:rsid w:val="003B4848"/>
    <w:rsid w:val="003B7F7A"/>
    <w:rsid w:val="003C3661"/>
    <w:rsid w:val="003C76DD"/>
    <w:rsid w:val="003D1767"/>
    <w:rsid w:val="003D3BE9"/>
    <w:rsid w:val="003D65C3"/>
    <w:rsid w:val="003E11BB"/>
    <w:rsid w:val="003E1F6A"/>
    <w:rsid w:val="003E56FB"/>
    <w:rsid w:val="003E5E94"/>
    <w:rsid w:val="003E5FD6"/>
    <w:rsid w:val="003F1330"/>
    <w:rsid w:val="003F3C02"/>
    <w:rsid w:val="003F6720"/>
    <w:rsid w:val="003F7DAA"/>
    <w:rsid w:val="003F7EA0"/>
    <w:rsid w:val="00400E31"/>
    <w:rsid w:val="0040198D"/>
    <w:rsid w:val="004031E8"/>
    <w:rsid w:val="00406ACE"/>
    <w:rsid w:val="00416D1D"/>
    <w:rsid w:val="004232AE"/>
    <w:rsid w:val="004246A4"/>
    <w:rsid w:val="00425655"/>
    <w:rsid w:val="004321E1"/>
    <w:rsid w:val="00435F58"/>
    <w:rsid w:val="0043648A"/>
    <w:rsid w:val="00437BDE"/>
    <w:rsid w:val="00442235"/>
    <w:rsid w:val="00442399"/>
    <w:rsid w:val="0044289C"/>
    <w:rsid w:val="00442A20"/>
    <w:rsid w:val="0044416A"/>
    <w:rsid w:val="00451BF0"/>
    <w:rsid w:val="004559E5"/>
    <w:rsid w:val="00457B36"/>
    <w:rsid w:val="00460292"/>
    <w:rsid w:val="004650AD"/>
    <w:rsid w:val="0046682C"/>
    <w:rsid w:val="00466F42"/>
    <w:rsid w:val="00471DEA"/>
    <w:rsid w:val="00473CF7"/>
    <w:rsid w:val="004771F1"/>
    <w:rsid w:val="00483873"/>
    <w:rsid w:val="004918A6"/>
    <w:rsid w:val="0049199D"/>
    <w:rsid w:val="00492830"/>
    <w:rsid w:val="00492A21"/>
    <w:rsid w:val="00495F74"/>
    <w:rsid w:val="004A0540"/>
    <w:rsid w:val="004A17D6"/>
    <w:rsid w:val="004A270E"/>
    <w:rsid w:val="004A66D3"/>
    <w:rsid w:val="004B03FC"/>
    <w:rsid w:val="004B07D4"/>
    <w:rsid w:val="004B441B"/>
    <w:rsid w:val="004B56EE"/>
    <w:rsid w:val="004C3B4C"/>
    <w:rsid w:val="004C3D67"/>
    <w:rsid w:val="004C7994"/>
    <w:rsid w:val="004D267D"/>
    <w:rsid w:val="004D4B2E"/>
    <w:rsid w:val="004D52DF"/>
    <w:rsid w:val="004D5B58"/>
    <w:rsid w:val="004E2382"/>
    <w:rsid w:val="004E265D"/>
    <w:rsid w:val="004E5FA0"/>
    <w:rsid w:val="004E65A1"/>
    <w:rsid w:val="004E65D8"/>
    <w:rsid w:val="004F2A5B"/>
    <w:rsid w:val="004F587F"/>
    <w:rsid w:val="005024C2"/>
    <w:rsid w:val="00502BCB"/>
    <w:rsid w:val="00506D48"/>
    <w:rsid w:val="00511F74"/>
    <w:rsid w:val="00512D8B"/>
    <w:rsid w:val="0051538A"/>
    <w:rsid w:val="005161E4"/>
    <w:rsid w:val="0051620A"/>
    <w:rsid w:val="00516B7C"/>
    <w:rsid w:val="00520A71"/>
    <w:rsid w:val="00520DB8"/>
    <w:rsid w:val="00524874"/>
    <w:rsid w:val="00524CB4"/>
    <w:rsid w:val="00530CE4"/>
    <w:rsid w:val="00531A62"/>
    <w:rsid w:val="00533EDA"/>
    <w:rsid w:val="00534E14"/>
    <w:rsid w:val="005368C0"/>
    <w:rsid w:val="00536FD5"/>
    <w:rsid w:val="005404EA"/>
    <w:rsid w:val="00540676"/>
    <w:rsid w:val="0054105B"/>
    <w:rsid w:val="00541FCB"/>
    <w:rsid w:val="005420D2"/>
    <w:rsid w:val="005433D4"/>
    <w:rsid w:val="00543DBB"/>
    <w:rsid w:val="00544A90"/>
    <w:rsid w:val="0054525E"/>
    <w:rsid w:val="00545B23"/>
    <w:rsid w:val="00553EA9"/>
    <w:rsid w:val="005548C9"/>
    <w:rsid w:val="00556411"/>
    <w:rsid w:val="005632C4"/>
    <w:rsid w:val="005650B5"/>
    <w:rsid w:val="00565DD8"/>
    <w:rsid w:val="005660B5"/>
    <w:rsid w:val="00566302"/>
    <w:rsid w:val="00566C1E"/>
    <w:rsid w:val="00566EFB"/>
    <w:rsid w:val="0057290F"/>
    <w:rsid w:val="0057469C"/>
    <w:rsid w:val="0058251A"/>
    <w:rsid w:val="00583318"/>
    <w:rsid w:val="005835C9"/>
    <w:rsid w:val="00590C70"/>
    <w:rsid w:val="00592434"/>
    <w:rsid w:val="005945D2"/>
    <w:rsid w:val="00595FC4"/>
    <w:rsid w:val="005A0C2D"/>
    <w:rsid w:val="005A1968"/>
    <w:rsid w:val="005B12B3"/>
    <w:rsid w:val="005B5286"/>
    <w:rsid w:val="005B5E23"/>
    <w:rsid w:val="005C076A"/>
    <w:rsid w:val="005C2BF0"/>
    <w:rsid w:val="005C4654"/>
    <w:rsid w:val="005C64CC"/>
    <w:rsid w:val="005D2899"/>
    <w:rsid w:val="005D2A70"/>
    <w:rsid w:val="005D4A68"/>
    <w:rsid w:val="005D4E79"/>
    <w:rsid w:val="005E30DD"/>
    <w:rsid w:val="005E77CF"/>
    <w:rsid w:val="005F1480"/>
    <w:rsid w:val="005F169C"/>
    <w:rsid w:val="005F7598"/>
    <w:rsid w:val="00600481"/>
    <w:rsid w:val="00600AE5"/>
    <w:rsid w:val="00601481"/>
    <w:rsid w:val="00604C0D"/>
    <w:rsid w:val="00606943"/>
    <w:rsid w:val="00607EC6"/>
    <w:rsid w:val="0061061A"/>
    <w:rsid w:val="0061434D"/>
    <w:rsid w:val="00614E0D"/>
    <w:rsid w:val="00617A87"/>
    <w:rsid w:val="00622F4B"/>
    <w:rsid w:val="00625761"/>
    <w:rsid w:val="00626705"/>
    <w:rsid w:val="00627636"/>
    <w:rsid w:val="00632422"/>
    <w:rsid w:val="00632A8A"/>
    <w:rsid w:val="00632FD5"/>
    <w:rsid w:val="006333BF"/>
    <w:rsid w:val="00635A47"/>
    <w:rsid w:val="006361BD"/>
    <w:rsid w:val="0063666C"/>
    <w:rsid w:val="006400BB"/>
    <w:rsid w:val="0064187F"/>
    <w:rsid w:val="00641C56"/>
    <w:rsid w:val="00644B52"/>
    <w:rsid w:val="00644DAB"/>
    <w:rsid w:val="00652444"/>
    <w:rsid w:val="00652A08"/>
    <w:rsid w:val="00657FFE"/>
    <w:rsid w:val="0066053A"/>
    <w:rsid w:val="0066353E"/>
    <w:rsid w:val="006639AE"/>
    <w:rsid w:val="0066513C"/>
    <w:rsid w:val="006726D0"/>
    <w:rsid w:val="00672C86"/>
    <w:rsid w:val="00676EA7"/>
    <w:rsid w:val="006774EC"/>
    <w:rsid w:val="006820DF"/>
    <w:rsid w:val="00683859"/>
    <w:rsid w:val="00684DE0"/>
    <w:rsid w:val="006858E5"/>
    <w:rsid w:val="00687FE8"/>
    <w:rsid w:val="00694D8E"/>
    <w:rsid w:val="006950B9"/>
    <w:rsid w:val="0069599E"/>
    <w:rsid w:val="00697867"/>
    <w:rsid w:val="006A1138"/>
    <w:rsid w:val="006A1C93"/>
    <w:rsid w:val="006A282D"/>
    <w:rsid w:val="006A60E9"/>
    <w:rsid w:val="006A775C"/>
    <w:rsid w:val="006B114D"/>
    <w:rsid w:val="006B13E9"/>
    <w:rsid w:val="006B1495"/>
    <w:rsid w:val="006B3635"/>
    <w:rsid w:val="006B4BFA"/>
    <w:rsid w:val="006C25AA"/>
    <w:rsid w:val="006C3ED5"/>
    <w:rsid w:val="006C4027"/>
    <w:rsid w:val="006C461C"/>
    <w:rsid w:val="006C6274"/>
    <w:rsid w:val="006D0F42"/>
    <w:rsid w:val="006E09B7"/>
    <w:rsid w:val="006F71EA"/>
    <w:rsid w:val="00700002"/>
    <w:rsid w:val="00700E8E"/>
    <w:rsid w:val="00700FAE"/>
    <w:rsid w:val="00705E5F"/>
    <w:rsid w:val="00706CED"/>
    <w:rsid w:val="00710E2A"/>
    <w:rsid w:val="00712024"/>
    <w:rsid w:val="007130C0"/>
    <w:rsid w:val="00714E17"/>
    <w:rsid w:val="00714E7A"/>
    <w:rsid w:val="00720346"/>
    <w:rsid w:val="007239AC"/>
    <w:rsid w:val="007247FE"/>
    <w:rsid w:val="00724967"/>
    <w:rsid w:val="00725BD6"/>
    <w:rsid w:val="00730E61"/>
    <w:rsid w:val="00733228"/>
    <w:rsid w:val="0073356C"/>
    <w:rsid w:val="0073614D"/>
    <w:rsid w:val="007366D8"/>
    <w:rsid w:val="00740E7B"/>
    <w:rsid w:val="00741EE0"/>
    <w:rsid w:val="00743563"/>
    <w:rsid w:val="007447EF"/>
    <w:rsid w:val="00744D80"/>
    <w:rsid w:val="0074517F"/>
    <w:rsid w:val="00745E80"/>
    <w:rsid w:val="007464AC"/>
    <w:rsid w:val="00750BDB"/>
    <w:rsid w:val="00751709"/>
    <w:rsid w:val="00755D2E"/>
    <w:rsid w:val="0075648C"/>
    <w:rsid w:val="00756632"/>
    <w:rsid w:val="00756F49"/>
    <w:rsid w:val="00763977"/>
    <w:rsid w:val="00765539"/>
    <w:rsid w:val="007674CD"/>
    <w:rsid w:val="00770337"/>
    <w:rsid w:val="007739B2"/>
    <w:rsid w:val="007741D4"/>
    <w:rsid w:val="007756A7"/>
    <w:rsid w:val="007756B5"/>
    <w:rsid w:val="00782DC6"/>
    <w:rsid w:val="00786D51"/>
    <w:rsid w:val="007877A8"/>
    <w:rsid w:val="00787CD5"/>
    <w:rsid w:val="00791D2D"/>
    <w:rsid w:val="00792772"/>
    <w:rsid w:val="007928B9"/>
    <w:rsid w:val="00793D02"/>
    <w:rsid w:val="007944BC"/>
    <w:rsid w:val="007950C7"/>
    <w:rsid w:val="007969A7"/>
    <w:rsid w:val="00797EDD"/>
    <w:rsid w:val="00797F1D"/>
    <w:rsid w:val="007A28D5"/>
    <w:rsid w:val="007A40E7"/>
    <w:rsid w:val="007A577D"/>
    <w:rsid w:val="007B1953"/>
    <w:rsid w:val="007B211B"/>
    <w:rsid w:val="007B623F"/>
    <w:rsid w:val="007C1E1B"/>
    <w:rsid w:val="007C1E50"/>
    <w:rsid w:val="007C4760"/>
    <w:rsid w:val="007C4FBC"/>
    <w:rsid w:val="007C5A31"/>
    <w:rsid w:val="007C7463"/>
    <w:rsid w:val="007D14B7"/>
    <w:rsid w:val="007D47DA"/>
    <w:rsid w:val="007E2D20"/>
    <w:rsid w:val="007E4137"/>
    <w:rsid w:val="007E5F7E"/>
    <w:rsid w:val="007E6245"/>
    <w:rsid w:val="007F3181"/>
    <w:rsid w:val="007F472F"/>
    <w:rsid w:val="007F5FC1"/>
    <w:rsid w:val="007F62B6"/>
    <w:rsid w:val="008024A9"/>
    <w:rsid w:val="00803723"/>
    <w:rsid w:val="00803741"/>
    <w:rsid w:val="00805A8B"/>
    <w:rsid w:val="008106EF"/>
    <w:rsid w:val="0081220A"/>
    <w:rsid w:val="008142DC"/>
    <w:rsid w:val="008147AE"/>
    <w:rsid w:val="008152BC"/>
    <w:rsid w:val="00817604"/>
    <w:rsid w:val="00820E2F"/>
    <w:rsid w:val="00821674"/>
    <w:rsid w:val="00822248"/>
    <w:rsid w:val="0082346D"/>
    <w:rsid w:val="0082605C"/>
    <w:rsid w:val="00826B77"/>
    <w:rsid w:val="0083000C"/>
    <w:rsid w:val="00831701"/>
    <w:rsid w:val="008357D7"/>
    <w:rsid w:val="00841754"/>
    <w:rsid w:val="008445C5"/>
    <w:rsid w:val="008520C3"/>
    <w:rsid w:val="00855EB7"/>
    <w:rsid w:val="00856187"/>
    <w:rsid w:val="008564AB"/>
    <w:rsid w:val="00857B82"/>
    <w:rsid w:val="00857BDA"/>
    <w:rsid w:val="0086105D"/>
    <w:rsid w:val="0086214E"/>
    <w:rsid w:val="00863006"/>
    <w:rsid w:val="00863CBA"/>
    <w:rsid w:val="00864583"/>
    <w:rsid w:val="00870578"/>
    <w:rsid w:val="00873F40"/>
    <w:rsid w:val="0087658F"/>
    <w:rsid w:val="00876DB6"/>
    <w:rsid w:val="00881BC0"/>
    <w:rsid w:val="008827F7"/>
    <w:rsid w:val="00883C10"/>
    <w:rsid w:val="00884379"/>
    <w:rsid w:val="00890454"/>
    <w:rsid w:val="00890635"/>
    <w:rsid w:val="0089129F"/>
    <w:rsid w:val="008915B0"/>
    <w:rsid w:val="0089306F"/>
    <w:rsid w:val="008962AF"/>
    <w:rsid w:val="00896E72"/>
    <w:rsid w:val="00897966"/>
    <w:rsid w:val="008A1F39"/>
    <w:rsid w:val="008A5F84"/>
    <w:rsid w:val="008A6BD2"/>
    <w:rsid w:val="008B01E8"/>
    <w:rsid w:val="008B0E09"/>
    <w:rsid w:val="008B408C"/>
    <w:rsid w:val="008B436B"/>
    <w:rsid w:val="008B6CE9"/>
    <w:rsid w:val="008C203E"/>
    <w:rsid w:val="008C291F"/>
    <w:rsid w:val="008C2987"/>
    <w:rsid w:val="008C3538"/>
    <w:rsid w:val="008C3FFA"/>
    <w:rsid w:val="008C4538"/>
    <w:rsid w:val="008C5A57"/>
    <w:rsid w:val="008D7226"/>
    <w:rsid w:val="008D7D5E"/>
    <w:rsid w:val="008E00F2"/>
    <w:rsid w:val="008E1797"/>
    <w:rsid w:val="008E3964"/>
    <w:rsid w:val="008E4A84"/>
    <w:rsid w:val="008F1706"/>
    <w:rsid w:val="008F5C71"/>
    <w:rsid w:val="008F5DBB"/>
    <w:rsid w:val="008F64CF"/>
    <w:rsid w:val="00900860"/>
    <w:rsid w:val="00901463"/>
    <w:rsid w:val="009054F4"/>
    <w:rsid w:val="00910E39"/>
    <w:rsid w:val="0091211C"/>
    <w:rsid w:val="00912921"/>
    <w:rsid w:val="00914719"/>
    <w:rsid w:val="00915A3F"/>
    <w:rsid w:val="00917573"/>
    <w:rsid w:val="00922E35"/>
    <w:rsid w:val="00924973"/>
    <w:rsid w:val="0092768E"/>
    <w:rsid w:val="00935E93"/>
    <w:rsid w:val="00937B0D"/>
    <w:rsid w:val="009426F4"/>
    <w:rsid w:val="009428EF"/>
    <w:rsid w:val="0095141B"/>
    <w:rsid w:val="00951651"/>
    <w:rsid w:val="00952ED0"/>
    <w:rsid w:val="00954A0C"/>
    <w:rsid w:val="00954E94"/>
    <w:rsid w:val="009559EF"/>
    <w:rsid w:val="0095797E"/>
    <w:rsid w:val="00962192"/>
    <w:rsid w:val="00964955"/>
    <w:rsid w:val="00970074"/>
    <w:rsid w:val="00972302"/>
    <w:rsid w:val="00972499"/>
    <w:rsid w:val="00974CC1"/>
    <w:rsid w:val="00975053"/>
    <w:rsid w:val="0097731D"/>
    <w:rsid w:val="009803B3"/>
    <w:rsid w:val="00981FD2"/>
    <w:rsid w:val="00982B2E"/>
    <w:rsid w:val="00982CCB"/>
    <w:rsid w:val="00984445"/>
    <w:rsid w:val="00985E3B"/>
    <w:rsid w:val="0098721A"/>
    <w:rsid w:val="0098799D"/>
    <w:rsid w:val="0099362E"/>
    <w:rsid w:val="00995E7E"/>
    <w:rsid w:val="009978DB"/>
    <w:rsid w:val="009A5251"/>
    <w:rsid w:val="009A76BA"/>
    <w:rsid w:val="009A7B31"/>
    <w:rsid w:val="009B1915"/>
    <w:rsid w:val="009B5083"/>
    <w:rsid w:val="009C12C4"/>
    <w:rsid w:val="009C25AF"/>
    <w:rsid w:val="009C2F63"/>
    <w:rsid w:val="009C5038"/>
    <w:rsid w:val="009C7C22"/>
    <w:rsid w:val="009D0965"/>
    <w:rsid w:val="009D20AF"/>
    <w:rsid w:val="009D287D"/>
    <w:rsid w:val="009D6701"/>
    <w:rsid w:val="009D75BB"/>
    <w:rsid w:val="009D78F5"/>
    <w:rsid w:val="009E3DCA"/>
    <w:rsid w:val="009E4085"/>
    <w:rsid w:val="009E47F6"/>
    <w:rsid w:val="009E634D"/>
    <w:rsid w:val="009F257A"/>
    <w:rsid w:val="009F2A89"/>
    <w:rsid w:val="009F41AB"/>
    <w:rsid w:val="009F4265"/>
    <w:rsid w:val="00A04789"/>
    <w:rsid w:val="00A13FEC"/>
    <w:rsid w:val="00A1580A"/>
    <w:rsid w:val="00A16715"/>
    <w:rsid w:val="00A206EF"/>
    <w:rsid w:val="00A20F45"/>
    <w:rsid w:val="00A21366"/>
    <w:rsid w:val="00A2667B"/>
    <w:rsid w:val="00A27A26"/>
    <w:rsid w:val="00A34B43"/>
    <w:rsid w:val="00A43D77"/>
    <w:rsid w:val="00A44E5D"/>
    <w:rsid w:val="00A45516"/>
    <w:rsid w:val="00A460AF"/>
    <w:rsid w:val="00A46B9B"/>
    <w:rsid w:val="00A51BB5"/>
    <w:rsid w:val="00A5333C"/>
    <w:rsid w:val="00A560BC"/>
    <w:rsid w:val="00A57D13"/>
    <w:rsid w:val="00A60890"/>
    <w:rsid w:val="00A62E54"/>
    <w:rsid w:val="00A64F63"/>
    <w:rsid w:val="00A6546A"/>
    <w:rsid w:val="00A65BC4"/>
    <w:rsid w:val="00A70B01"/>
    <w:rsid w:val="00A70C92"/>
    <w:rsid w:val="00A72E8C"/>
    <w:rsid w:val="00A74700"/>
    <w:rsid w:val="00A747E8"/>
    <w:rsid w:val="00A74AF7"/>
    <w:rsid w:val="00A7573F"/>
    <w:rsid w:val="00A759F3"/>
    <w:rsid w:val="00A75D56"/>
    <w:rsid w:val="00A7756B"/>
    <w:rsid w:val="00A8183B"/>
    <w:rsid w:val="00A82013"/>
    <w:rsid w:val="00A85E3A"/>
    <w:rsid w:val="00A8627E"/>
    <w:rsid w:val="00A8713A"/>
    <w:rsid w:val="00A87DF6"/>
    <w:rsid w:val="00A92DF8"/>
    <w:rsid w:val="00A9456E"/>
    <w:rsid w:val="00A950DE"/>
    <w:rsid w:val="00A951E1"/>
    <w:rsid w:val="00A9546E"/>
    <w:rsid w:val="00AA0454"/>
    <w:rsid w:val="00AA0ACB"/>
    <w:rsid w:val="00AA21A7"/>
    <w:rsid w:val="00AA27A2"/>
    <w:rsid w:val="00AA37C0"/>
    <w:rsid w:val="00AA3A8E"/>
    <w:rsid w:val="00AA3C6F"/>
    <w:rsid w:val="00AA64CF"/>
    <w:rsid w:val="00AB07E5"/>
    <w:rsid w:val="00AB547D"/>
    <w:rsid w:val="00AB5A7E"/>
    <w:rsid w:val="00AC3F62"/>
    <w:rsid w:val="00AC711A"/>
    <w:rsid w:val="00AC75D5"/>
    <w:rsid w:val="00AD0112"/>
    <w:rsid w:val="00AD069E"/>
    <w:rsid w:val="00AD3103"/>
    <w:rsid w:val="00AD4E95"/>
    <w:rsid w:val="00AD624A"/>
    <w:rsid w:val="00AD7D11"/>
    <w:rsid w:val="00AE1391"/>
    <w:rsid w:val="00AE2D57"/>
    <w:rsid w:val="00AE3E0A"/>
    <w:rsid w:val="00AE4526"/>
    <w:rsid w:val="00AE60DD"/>
    <w:rsid w:val="00AF2E18"/>
    <w:rsid w:val="00AF3B52"/>
    <w:rsid w:val="00AF3C57"/>
    <w:rsid w:val="00AF42D7"/>
    <w:rsid w:val="00AF7164"/>
    <w:rsid w:val="00AF7A08"/>
    <w:rsid w:val="00B02706"/>
    <w:rsid w:val="00B03F61"/>
    <w:rsid w:val="00B0469C"/>
    <w:rsid w:val="00B04767"/>
    <w:rsid w:val="00B05FB1"/>
    <w:rsid w:val="00B15403"/>
    <w:rsid w:val="00B21865"/>
    <w:rsid w:val="00B25622"/>
    <w:rsid w:val="00B26C84"/>
    <w:rsid w:val="00B32594"/>
    <w:rsid w:val="00B32F8D"/>
    <w:rsid w:val="00B33424"/>
    <w:rsid w:val="00B3636B"/>
    <w:rsid w:val="00B50A24"/>
    <w:rsid w:val="00B5284C"/>
    <w:rsid w:val="00B55F80"/>
    <w:rsid w:val="00B60729"/>
    <w:rsid w:val="00B614CA"/>
    <w:rsid w:val="00B61E6D"/>
    <w:rsid w:val="00B6594F"/>
    <w:rsid w:val="00B67285"/>
    <w:rsid w:val="00B675F0"/>
    <w:rsid w:val="00B7020E"/>
    <w:rsid w:val="00B703FD"/>
    <w:rsid w:val="00B733A2"/>
    <w:rsid w:val="00B73785"/>
    <w:rsid w:val="00B74320"/>
    <w:rsid w:val="00B81951"/>
    <w:rsid w:val="00B82D63"/>
    <w:rsid w:val="00B857FA"/>
    <w:rsid w:val="00B85D38"/>
    <w:rsid w:val="00B86400"/>
    <w:rsid w:val="00B86FF0"/>
    <w:rsid w:val="00B907F6"/>
    <w:rsid w:val="00B92D34"/>
    <w:rsid w:val="00B94BC5"/>
    <w:rsid w:val="00B94F24"/>
    <w:rsid w:val="00B9519C"/>
    <w:rsid w:val="00B95AD4"/>
    <w:rsid w:val="00B96452"/>
    <w:rsid w:val="00B96E30"/>
    <w:rsid w:val="00B97B11"/>
    <w:rsid w:val="00BA0BFA"/>
    <w:rsid w:val="00BA144C"/>
    <w:rsid w:val="00BA2763"/>
    <w:rsid w:val="00BA466F"/>
    <w:rsid w:val="00BA6B1F"/>
    <w:rsid w:val="00BA7B4A"/>
    <w:rsid w:val="00BB5763"/>
    <w:rsid w:val="00BB6242"/>
    <w:rsid w:val="00BC3004"/>
    <w:rsid w:val="00BC55C9"/>
    <w:rsid w:val="00BD366F"/>
    <w:rsid w:val="00BD4F85"/>
    <w:rsid w:val="00BD522F"/>
    <w:rsid w:val="00BD7783"/>
    <w:rsid w:val="00BE2871"/>
    <w:rsid w:val="00BF0733"/>
    <w:rsid w:val="00BF3587"/>
    <w:rsid w:val="00C02074"/>
    <w:rsid w:val="00C05A26"/>
    <w:rsid w:val="00C07D2F"/>
    <w:rsid w:val="00C129B8"/>
    <w:rsid w:val="00C14723"/>
    <w:rsid w:val="00C155FE"/>
    <w:rsid w:val="00C217C7"/>
    <w:rsid w:val="00C2606A"/>
    <w:rsid w:val="00C32235"/>
    <w:rsid w:val="00C328FE"/>
    <w:rsid w:val="00C32DA3"/>
    <w:rsid w:val="00C32FDA"/>
    <w:rsid w:val="00C349C7"/>
    <w:rsid w:val="00C37761"/>
    <w:rsid w:val="00C408F1"/>
    <w:rsid w:val="00C45407"/>
    <w:rsid w:val="00C45C84"/>
    <w:rsid w:val="00C4767C"/>
    <w:rsid w:val="00C47E7B"/>
    <w:rsid w:val="00C5036F"/>
    <w:rsid w:val="00C51450"/>
    <w:rsid w:val="00C53A2B"/>
    <w:rsid w:val="00C5496C"/>
    <w:rsid w:val="00C55944"/>
    <w:rsid w:val="00C57A41"/>
    <w:rsid w:val="00C63A2B"/>
    <w:rsid w:val="00C70A6E"/>
    <w:rsid w:val="00C74AFA"/>
    <w:rsid w:val="00C74C0A"/>
    <w:rsid w:val="00C779E6"/>
    <w:rsid w:val="00C77EDD"/>
    <w:rsid w:val="00C8285A"/>
    <w:rsid w:val="00C84512"/>
    <w:rsid w:val="00C85A3C"/>
    <w:rsid w:val="00C86108"/>
    <w:rsid w:val="00C9015F"/>
    <w:rsid w:val="00C927C2"/>
    <w:rsid w:val="00CA004A"/>
    <w:rsid w:val="00CA1D00"/>
    <w:rsid w:val="00CB1A4B"/>
    <w:rsid w:val="00CB29E2"/>
    <w:rsid w:val="00CB4172"/>
    <w:rsid w:val="00CB6EB2"/>
    <w:rsid w:val="00CC14DA"/>
    <w:rsid w:val="00CC20A2"/>
    <w:rsid w:val="00CC6CBA"/>
    <w:rsid w:val="00CE101B"/>
    <w:rsid w:val="00CE2F78"/>
    <w:rsid w:val="00CE4A7D"/>
    <w:rsid w:val="00CE4E54"/>
    <w:rsid w:val="00CE6C76"/>
    <w:rsid w:val="00CE6CD7"/>
    <w:rsid w:val="00CE7932"/>
    <w:rsid w:val="00CE7C82"/>
    <w:rsid w:val="00CF0FAA"/>
    <w:rsid w:val="00CF2773"/>
    <w:rsid w:val="00CF2CF5"/>
    <w:rsid w:val="00CF5AF3"/>
    <w:rsid w:val="00CF73F1"/>
    <w:rsid w:val="00D0113D"/>
    <w:rsid w:val="00D01F76"/>
    <w:rsid w:val="00D1390C"/>
    <w:rsid w:val="00D1463D"/>
    <w:rsid w:val="00D15AD0"/>
    <w:rsid w:val="00D20629"/>
    <w:rsid w:val="00D24552"/>
    <w:rsid w:val="00D2491F"/>
    <w:rsid w:val="00D33266"/>
    <w:rsid w:val="00D3376A"/>
    <w:rsid w:val="00D34901"/>
    <w:rsid w:val="00D36FB7"/>
    <w:rsid w:val="00D370B0"/>
    <w:rsid w:val="00D37BA1"/>
    <w:rsid w:val="00D43399"/>
    <w:rsid w:val="00D46A37"/>
    <w:rsid w:val="00D519D3"/>
    <w:rsid w:val="00D53EA7"/>
    <w:rsid w:val="00D55F01"/>
    <w:rsid w:val="00D6422A"/>
    <w:rsid w:val="00D64D47"/>
    <w:rsid w:val="00D6601B"/>
    <w:rsid w:val="00D673F3"/>
    <w:rsid w:val="00D7193C"/>
    <w:rsid w:val="00D73655"/>
    <w:rsid w:val="00D74101"/>
    <w:rsid w:val="00D74B44"/>
    <w:rsid w:val="00D75202"/>
    <w:rsid w:val="00D826EE"/>
    <w:rsid w:val="00D854D5"/>
    <w:rsid w:val="00D87E2E"/>
    <w:rsid w:val="00D9076C"/>
    <w:rsid w:val="00D909E3"/>
    <w:rsid w:val="00D918D9"/>
    <w:rsid w:val="00D934FC"/>
    <w:rsid w:val="00D94783"/>
    <w:rsid w:val="00D95EF0"/>
    <w:rsid w:val="00D95FDA"/>
    <w:rsid w:val="00D96501"/>
    <w:rsid w:val="00DA1E82"/>
    <w:rsid w:val="00DA1F0C"/>
    <w:rsid w:val="00DA62B1"/>
    <w:rsid w:val="00DA68E3"/>
    <w:rsid w:val="00DA6FD6"/>
    <w:rsid w:val="00DA705F"/>
    <w:rsid w:val="00DB05D5"/>
    <w:rsid w:val="00DB381D"/>
    <w:rsid w:val="00DB6541"/>
    <w:rsid w:val="00DB7EBB"/>
    <w:rsid w:val="00DC036C"/>
    <w:rsid w:val="00DC08F3"/>
    <w:rsid w:val="00DC4144"/>
    <w:rsid w:val="00DC4DC2"/>
    <w:rsid w:val="00DC5EA0"/>
    <w:rsid w:val="00DD3D91"/>
    <w:rsid w:val="00DD4804"/>
    <w:rsid w:val="00DD5133"/>
    <w:rsid w:val="00DD57DC"/>
    <w:rsid w:val="00DD6DCE"/>
    <w:rsid w:val="00DE0632"/>
    <w:rsid w:val="00DE17E5"/>
    <w:rsid w:val="00DE3ABB"/>
    <w:rsid w:val="00DE7844"/>
    <w:rsid w:val="00DE7E72"/>
    <w:rsid w:val="00DF07C9"/>
    <w:rsid w:val="00DF13B5"/>
    <w:rsid w:val="00DF200C"/>
    <w:rsid w:val="00DF2381"/>
    <w:rsid w:val="00DF242B"/>
    <w:rsid w:val="00DF4D69"/>
    <w:rsid w:val="00DF6941"/>
    <w:rsid w:val="00DF7F41"/>
    <w:rsid w:val="00E0107A"/>
    <w:rsid w:val="00E0199D"/>
    <w:rsid w:val="00E01AD8"/>
    <w:rsid w:val="00E029FD"/>
    <w:rsid w:val="00E06898"/>
    <w:rsid w:val="00E1054F"/>
    <w:rsid w:val="00E118EA"/>
    <w:rsid w:val="00E1490F"/>
    <w:rsid w:val="00E14B92"/>
    <w:rsid w:val="00E16D51"/>
    <w:rsid w:val="00E1703F"/>
    <w:rsid w:val="00E2338D"/>
    <w:rsid w:val="00E24D43"/>
    <w:rsid w:val="00E304D8"/>
    <w:rsid w:val="00E3066F"/>
    <w:rsid w:val="00E3177D"/>
    <w:rsid w:val="00E33BB3"/>
    <w:rsid w:val="00E33EDC"/>
    <w:rsid w:val="00E401E2"/>
    <w:rsid w:val="00E41173"/>
    <w:rsid w:val="00E454D0"/>
    <w:rsid w:val="00E46DCE"/>
    <w:rsid w:val="00E47B52"/>
    <w:rsid w:val="00E52754"/>
    <w:rsid w:val="00E5341E"/>
    <w:rsid w:val="00E55156"/>
    <w:rsid w:val="00E5544C"/>
    <w:rsid w:val="00E57247"/>
    <w:rsid w:val="00E625DA"/>
    <w:rsid w:val="00E62A3D"/>
    <w:rsid w:val="00E63FCB"/>
    <w:rsid w:val="00E6561A"/>
    <w:rsid w:val="00E72E90"/>
    <w:rsid w:val="00E73D32"/>
    <w:rsid w:val="00E74CFA"/>
    <w:rsid w:val="00E848CC"/>
    <w:rsid w:val="00E85A10"/>
    <w:rsid w:val="00EA198C"/>
    <w:rsid w:val="00EA3397"/>
    <w:rsid w:val="00EA5B4B"/>
    <w:rsid w:val="00EA6B0C"/>
    <w:rsid w:val="00EB04E5"/>
    <w:rsid w:val="00EB34FA"/>
    <w:rsid w:val="00EB4D92"/>
    <w:rsid w:val="00EB5829"/>
    <w:rsid w:val="00EB598A"/>
    <w:rsid w:val="00EC1E4D"/>
    <w:rsid w:val="00EC2430"/>
    <w:rsid w:val="00EC4CF6"/>
    <w:rsid w:val="00EC511F"/>
    <w:rsid w:val="00ED6370"/>
    <w:rsid w:val="00ED6C42"/>
    <w:rsid w:val="00ED7F1F"/>
    <w:rsid w:val="00EE20F0"/>
    <w:rsid w:val="00EE6B2A"/>
    <w:rsid w:val="00EF398A"/>
    <w:rsid w:val="00EF5004"/>
    <w:rsid w:val="00EF648B"/>
    <w:rsid w:val="00F0473D"/>
    <w:rsid w:val="00F10711"/>
    <w:rsid w:val="00F10E04"/>
    <w:rsid w:val="00F111E8"/>
    <w:rsid w:val="00F12096"/>
    <w:rsid w:val="00F1359A"/>
    <w:rsid w:val="00F2034E"/>
    <w:rsid w:val="00F22666"/>
    <w:rsid w:val="00F24C48"/>
    <w:rsid w:val="00F27793"/>
    <w:rsid w:val="00F3184F"/>
    <w:rsid w:val="00F357F0"/>
    <w:rsid w:val="00F372CE"/>
    <w:rsid w:val="00F413FB"/>
    <w:rsid w:val="00F41BA1"/>
    <w:rsid w:val="00F43029"/>
    <w:rsid w:val="00F47D7F"/>
    <w:rsid w:val="00F573BE"/>
    <w:rsid w:val="00F64410"/>
    <w:rsid w:val="00F6737B"/>
    <w:rsid w:val="00F705A2"/>
    <w:rsid w:val="00F70C36"/>
    <w:rsid w:val="00F71C75"/>
    <w:rsid w:val="00F7479B"/>
    <w:rsid w:val="00F7526B"/>
    <w:rsid w:val="00F7621A"/>
    <w:rsid w:val="00F76C72"/>
    <w:rsid w:val="00F76F16"/>
    <w:rsid w:val="00F82283"/>
    <w:rsid w:val="00F849BB"/>
    <w:rsid w:val="00F867D9"/>
    <w:rsid w:val="00F8697F"/>
    <w:rsid w:val="00F94151"/>
    <w:rsid w:val="00F94A3D"/>
    <w:rsid w:val="00F94BB5"/>
    <w:rsid w:val="00F95588"/>
    <w:rsid w:val="00F978E9"/>
    <w:rsid w:val="00FA1F6F"/>
    <w:rsid w:val="00FA2359"/>
    <w:rsid w:val="00FA58CC"/>
    <w:rsid w:val="00FB580B"/>
    <w:rsid w:val="00FC0EF6"/>
    <w:rsid w:val="00FC23DA"/>
    <w:rsid w:val="00FC7303"/>
    <w:rsid w:val="00FC74DF"/>
    <w:rsid w:val="00FC7F2F"/>
    <w:rsid w:val="00FD0727"/>
    <w:rsid w:val="00FE0A8F"/>
    <w:rsid w:val="00FE384B"/>
    <w:rsid w:val="00FE78AE"/>
    <w:rsid w:val="00FF3288"/>
    <w:rsid w:val="00FF3C00"/>
    <w:rsid w:val="00FF4BAB"/>
    <w:rsid w:val="00FF55D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D6586"/>
  <w15:chartTrackingRefBased/>
  <w15:docId w15:val="{D857CDA6-ABC7-4E41-B4F9-653888F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26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Arial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Arial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  <w:rPr>
      <w:rFonts w:ascii="Times New Roman" w:eastAsia="NeoSansPro-Regular" w:hAnsi="Times New Roman" w:cs="Arial"/>
      <w:b w:val="0"/>
      <w:color w:val="000000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WW8Num7z1">
    <w:name w:val="WW8Num7z1"/>
    <w:rPr>
      <w:rFonts w:ascii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Arial"/>
      <w:sz w:val="22"/>
      <w:szCs w:val="22"/>
    </w:rPr>
  </w:style>
  <w:style w:type="character" w:customStyle="1" w:styleId="WW8Num9z0">
    <w:name w:val="WW8Num9z0"/>
    <w:rPr>
      <w:rFonts w:ascii="Times New Roman" w:eastAsia="Garamond" w:hAnsi="Times New Roman" w:cs="Arial"/>
      <w:color w:val="000000"/>
      <w:sz w:val="22"/>
      <w:szCs w:val="22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Times New Roman" w:hAnsi="Times New Roman" w:cs="Arial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3z1">
    <w:name w:val="WW8Num13z1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/>
      <w:i w:val="0"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Symbol"/>
      <w:sz w:val="22"/>
      <w:szCs w:val="22"/>
    </w:rPr>
  </w:style>
  <w:style w:type="character" w:customStyle="1" w:styleId="WW8Num17z0">
    <w:name w:val="WW8Num17z0"/>
    <w:rPr>
      <w:rFonts w:ascii="Times New Roman" w:hAnsi="Times New Roman" w:cs="Arial"/>
      <w:sz w:val="22"/>
      <w:szCs w:val="22"/>
    </w:rPr>
  </w:style>
  <w:style w:type="character" w:customStyle="1" w:styleId="WW8Num17z1">
    <w:name w:val="WW8Num17z1"/>
    <w:rPr>
      <w:rFonts w:ascii="Times New Roman" w:hAnsi="Times New Roman" w:cs="Courier New"/>
      <w:color w:val="000000"/>
      <w:sz w:val="22"/>
      <w:szCs w:val="22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Times New Roman" w:hAnsi="Times New Roman" w:cs="Courier New"/>
      <w:color w:val="000000"/>
      <w:sz w:val="22"/>
      <w:szCs w:val="22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0z1">
    <w:name w:val="WW8Num20z1"/>
    <w:rPr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Arial"/>
      <w:b/>
      <w:color w:val="000000"/>
      <w:sz w:val="22"/>
      <w:szCs w:val="22"/>
    </w:rPr>
  </w:style>
  <w:style w:type="character" w:customStyle="1" w:styleId="WW8Num22z0">
    <w:name w:val="WW8Num22z0"/>
    <w:rPr>
      <w:rFonts w:ascii="Times New Roman" w:hAnsi="Times New Roman" w:cs="Symbol"/>
      <w:sz w:val="22"/>
      <w:szCs w:val="22"/>
    </w:rPr>
  </w:style>
  <w:style w:type="character" w:customStyle="1" w:styleId="WW8Num23z0">
    <w:name w:val="WW8Num23z0"/>
    <w:rPr>
      <w:rFonts w:ascii="Times New Roman" w:hAnsi="Times New Roman" w:cs="Symbol"/>
      <w:color w:val="000000"/>
      <w:sz w:val="22"/>
      <w:szCs w:val="22"/>
    </w:rPr>
  </w:style>
  <w:style w:type="character" w:customStyle="1" w:styleId="WW8Num23z1">
    <w:name w:val="WW8Num23z1"/>
    <w:rPr>
      <w:rFonts w:ascii="Arial" w:hAnsi="Arial" w:cs="Courier New"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Arial"/>
      <w:color w:val="000000"/>
      <w:sz w:val="22"/>
      <w:szCs w:val="22"/>
    </w:rPr>
  </w:style>
  <w:style w:type="character" w:customStyle="1" w:styleId="WW8Num24z1">
    <w:name w:val="WW8Num24z1"/>
    <w:rPr>
      <w:rFonts w:ascii="Arial" w:hAnsi="Arial" w:cs="Courier New"/>
      <w:color w:val="000000"/>
      <w:sz w:val="20"/>
      <w:szCs w:val="22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ArialMT" w:hAnsi="Times New Roman" w:cs="Arial"/>
      <w:sz w:val="22"/>
      <w:szCs w:val="22"/>
    </w:rPr>
  </w:style>
  <w:style w:type="character" w:customStyle="1" w:styleId="WW8Num25z1">
    <w:name w:val="WW8Num25z1"/>
    <w:rPr>
      <w:rFonts w:ascii="Arial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ArialMT" w:hAnsi="Times New Roman" w:cs="Arial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Arial"/>
      <w:color w:val="000000"/>
      <w:sz w:val="22"/>
      <w:szCs w:val="22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NeoSansPro-Bold" w:hAnsi="Times New Roman" w:cs="Arial"/>
      <w:sz w:val="22"/>
      <w:szCs w:val="22"/>
    </w:rPr>
  </w:style>
  <w:style w:type="character" w:customStyle="1" w:styleId="WW8Num29z0">
    <w:name w:val="WW8Num29z0"/>
    <w:rPr>
      <w:rFonts w:eastAsia="TimesNewRomanPS-BoldMT"/>
      <w:bCs/>
      <w:color w:val="000000"/>
      <w:sz w:val="22"/>
      <w:szCs w:val="22"/>
    </w:rPr>
  </w:style>
  <w:style w:type="character" w:customStyle="1" w:styleId="WW8Num29z2">
    <w:name w:val="WW8Num29z2"/>
    <w:rPr>
      <w:rFonts w:eastAsia="NeoSansPro-Bold"/>
      <w:color w:val="000000"/>
      <w:sz w:val="22"/>
      <w:szCs w:val="22"/>
    </w:rPr>
  </w:style>
  <w:style w:type="character" w:customStyle="1" w:styleId="WW8Num30z0">
    <w:name w:val="WW8Num30z0"/>
    <w:rPr>
      <w:rFonts w:ascii="Times New Roman" w:eastAsia="TimesNewRomanPS-BoldMT" w:hAnsi="Times New Roman" w:cs="Symbol"/>
      <w:b w:val="0"/>
      <w:bCs w:val="0"/>
      <w:i w:val="0"/>
      <w:iCs w:val="0"/>
      <w:color w:val="000000"/>
      <w:sz w:val="22"/>
      <w:szCs w:val="22"/>
    </w:rPr>
  </w:style>
  <w:style w:type="character" w:customStyle="1" w:styleId="WW8Num30z2">
    <w:name w:val="WW8Num30z2"/>
    <w:rPr>
      <w:rFonts w:ascii="Times New Roman" w:eastAsia="NeoSansPro-Bold" w:hAnsi="Times New Roman" w:cs="Wingdings"/>
      <w:sz w:val="22"/>
      <w:szCs w:val="22"/>
    </w:rPr>
  </w:style>
  <w:style w:type="character" w:customStyle="1" w:styleId="WW8Num31z0">
    <w:name w:val="WW8Num31z0"/>
    <w:rPr>
      <w:rFonts w:ascii="Times New Roman" w:eastAsia="TimesNewRomanPS-BoldMT" w:hAnsi="Times New Roman" w:cs="Symbol"/>
      <w:b w:val="0"/>
      <w:bCs w:val="0"/>
      <w:color w:val="000000"/>
      <w:sz w:val="22"/>
      <w:szCs w:val="22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32z2">
    <w:name w:val="WW8Num32z2"/>
    <w:rPr>
      <w:rFonts w:ascii="Wingdings 2" w:hAnsi="Wingdings 2" w:cs="StarSymbol"/>
      <w:sz w:val="30"/>
      <w:szCs w:val="30"/>
    </w:rPr>
  </w:style>
  <w:style w:type="character" w:customStyle="1" w:styleId="WW8Num33z0">
    <w:name w:val="WW8Num33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33z1">
    <w:name w:val="WW8Num33z1"/>
    <w:rPr>
      <w:color w:val="000000"/>
      <w:sz w:val="22"/>
      <w:szCs w:val="22"/>
    </w:rPr>
  </w:style>
  <w:style w:type="character" w:customStyle="1" w:styleId="WW8Num33z2">
    <w:name w:val="WW8Num33z2"/>
    <w:rPr>
      <w:rFonts w:ascii="Wingdings 2" w:hAnsi="Wingdings 2" w:cs="StarSymbol"/>
      <w:sz w:val="30"/>
      <w:szCs w:val="30"/>
    </w:rPr>
  </w:style>
  <w:style w:type="character" w:customStyle="1" w:styleId="WW8Num34z0">
    <w:name w:val="WW8Num34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35z0">
    <w:name w:val="WW8Num35z0"/>
    <w:rPr>
      <w:rFonts w:ascii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36z0">
    <w:name w:val="WW8Num36z0"/>
    <w:rPr>
      <w:rFonts w:ascii="Times New Roman" w:eastAsia="NeoSansPro-Regular" w:hAnsi="Times New Roman" w:cs="Symbol"/>
      <w:b w:val="0"/>
      <w:bCs w:val="0"/>
      <w:color w:val="000000"/>
      <w:sz w:val="22"/>
      <w:szCs w:val="22"/>
    </w:rPr>
  </w:style>
  <w:style w:type="character" w:customStyle="1" w:styleId="WW8Num37z0">
    <w:name w:val="WW8Num37z0"/>
    <w:rPr>
      <w:rFonts w:ascii="Times New Roman" w:eastAsia="TimesNewRomanPS-BoldMT" w:hAnsi="Times New Roman" w:cs="Arial"/>
      <w:b w:val="0"/>
      <w:bCs w:val="0"/>
      <w:color w:val="000000"/>
      <w:sz w:val="22"/>
      <w:szCs w:val="22"/>
    </w:rPr>
  </w:style>
  <w:style w:type="character" w:customStyle="1" w:styleId="WW8Num37z1">
    <w:name w:val="WW8Num37z1"/>
    <w:rPr>
      <w:rFonts w:ascii="Arial" w:hAnsi="Arial" w:cs="Arial"/>
      <w:sz w:val="20"/>
      <w:szCs w:val="20"/>
    </w:rPr>
  </w:style>
  <w:style w:type="character" w:customStyle="1" w:styleId="WW8Num38z0">
    <w:name w:val="WW8Num38z0"/>
    <w:rPr>
      <w:rFonts w:ascii="Times New Roman" w:eastAsia="NeoSansPro-Regular" w:hAnsi="Times New Roman" w:cs="Arial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eastAsia="Arial-BoldMT"/>
      <w:b/>
      <w:bCs/>
      <w:color w:val="000000"/>
      <w:sz w:val="20"/>
      <w:szCs w:val="20"/>
    </w:rPr>
  </w:style>
  <w:style w:type="character" w:customStyle="1" w:styleId="WW8Num39z1">
    <w:name w:val="WW8Num39z1"/>
    <w:rPr>
      <w:rFonts w:ascii="Symbol" w:hAnsi="Symbol" w:cs="Symbol"/>
      <w:b w:val="0"/>
    </w:rPr>
  </w:style>
  <w:style w:type="character" w:customStyle="1" w:styleId="WW8Num40z0">
    <w:name w:val="WW8Num40z0"/>
    <w:rPr>
      <w:rFonts w:eastAsia="TimesNewRomanPS-BoldMT"/>
      <w:b w:val="0"/>
      <w:bCs/>
      <w:color w:val="000000"/>
      <w:sz w:val="22"/>
      <w:szCs w:val="22"/>
    </w:rPr>
  </w:style>
  <w:style w:type="character" w:customStyle="1" w:styleId="WW8Num40z1">
    <w:name w:val="WW8Num40z1"/>
    <w:rPr>
      <w:rFonts w:ascii="Symbol" w:hAnsi="Symbol" w:cs="Symbol"/>
      <w:b w:val="0"/>
    </w:rPr>
  </w:style>
  <w:style w:type="character" w:customStyle="1" w:styleId="WW8Num40z2">
    <w:name w:val="WW8Num40z2"/>
    <w:rPr>
      <w:rFonts w:ascii="Wingdings 2" w:hAnsi="Wingdings 2" w:cs="StarSymbol"/>
      <w:sz w:val="30"/>
      <w:szCs w:val="30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bCs/>
      <w:color w:val="000000"/>
      <w:sz w:val="22"/>
      <w:szCs w:val="22"/>
    </w:rPr>
  </w:style>
  <w:style w:type="character" w:customStyle="1" w:styleId="WW8Num42z0">
    <w:name w:val="WW8Num42z0"/>
    <w:rPr>
      <w:rFonts w:ascii="Times New Roman" w:hAnsi="Times New Roman" w:cs="Arial"/>
      <w:color w:val="000000"/>
      <w:sz w:val="22"/>
      <w:szCs w:val="22"/>
    </w:rPr>
  </w:style>
  <w:style w:type="character" w:customStyle="1" w:styleId="WW8Num43z0">
    <w:name w:val="WW8Num43z0"/>
    <w:rPr>
      <w:rFonts w:ascii="Symbol" w:eastAsia="NeoSansPro-Regular" w:hAnsi="Symbol" w:cs="Symbol"/>
      <w:b/>
      <w:bCs/>
      <w:color w:val="000000"/>
      <w:sz w:val="22"/>
      <w:szCs w:val="22"/>
    </w:rPr>
  </w:style>
  <w:style w:type="character" w:customStyle="1" w:styleId="WW8Num43z1">
    <w:name w:val="WW8Num43z1"/>
    <w:rPr>
      <w:rFonts w:eastAsia="TimesNewRomanPS-BoldMT"/>
      <w:b w:val="0"/>
      <w:bCs w:val="0"/>
      <w:color w:val="000000"/>
      <w:sz w:val="22"/>
      <w:szCs w:val="22"/>
    </w:rPr>
  </w:style>
  <w:style w:type="character" w:customStyle="1" w:styleId="WW8Num43z2">
    <w:name w:val="WW8Num43z2"/>
    <w:rPr>
      <w:rFonts w:ascii="Wingdings 2" w:hAnsi="Wingdings 2" w:cs="StarSymbol"/>
      <w:sz w:val="30"/>
      <w:szCs w:val="30"/>
    </w:rPr>
  </w:style>
  <w:style w:type="character" w:customStyle="1" w:styleId="WW8Num44z0">
    <w:name w:val="WW8Num44z0"/>
    <w:rPr>
      <w:b/>
      <w:bCs/>
      <w:color w:val="000000"/>
      <w:sz w:val="22"/>
      <w:szCs w:val="22"/>
    </w:rPr>
  </w:style>
  <w:style w:type="character" w:customStyle="1" w:styleId="WW8Num45z0">
    <w:name w:val="WW8Num45z0"/>
    <w:rPr>
      <w:rFonts w:ascii="Times New Roman" w:hAnsi="Times New Roman" w:cs="Arial"/>
      <w:b w:val="0"/>
      <w:bCs/>
      <w:color w:val="000000"/>
      <w:sz w:val="22"/>
      <w:szCs w:val="22"/>
    </w:rPr>
  </w:style>
  <w:style w:type="character" w:customStyle="1" w:styleId="WW8Num46z0">
    <w:name w:val="WW8Num46z0"/>
    <w:rPr>
      <w:rFonts w:ascii="Arial" w:hAnsi="Arial" w:cs="Arial"/>
      <w:color w:val="000000"/>
      <w:sz w:val="22"/>
      <w:szCs w:val="22"/>
    </w:rPr>
  </w:style>
  <w:style w:type="character" w:customStyle="1" w:styleId="WW8Num47z0">
    <w:name w:val="WW8Num47z0"/>
    <w:rPr>
      <w:rFonts w:eastAsia="TimesNewRomanPS-BoldMT"/>
      <w:bCs/>
      <w:color w:val="000000"/>
      <w:sz w:val="20"/>
      <w:szCs w:val="20"/>
    </w:rPr>
  </w:style>
  <w:style w:type="character" w:customStyle="1" w:styleId="WW8Num48z0">
    <w:name w:val="WW8Num48z0"/>
    <w:rPr>
      <w:rFonts w:ascii="Arial" w:eastAsia="TimesNewRomanPS-BoldMT" w:hAnsi="Arial" w:cs="Arial"/>
      <w:bCs/>
      <w:color w:val="000000"/>
      <w:sz w:val="20"/>
      <w:szCs w:val="20"/>
    </w:rPr>
  </w:style>
  <w:style w:type="character" w:customStyle="1" w:styleId="WW8Num49z0">
    <w:name w:val="WW8Num49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0z0">
    <w:name w:val="WW8Num50z0"/>
    <w:rPr>
      <w:b w:val="0"/>
      <w:color w:val="000000"/>
      <w:sz w:val="22"/>
      <w:szCs w:val="22"/>
    </w:rPr>
  </w:style>
  <w:style w:type="character" w:customStyle="1" w:styleId="WW8Num50z1">
    <w:name w:val="WW8Num50z1"/>
    <w:rPr>
      <w:rFonts w:ascii="Symbol" w:hAnsi="Symbol" w:cs="Symbol"/>
      <w:b w:val="0"/>
    </w:rPr>
  </w:style>
  <w:style w:type="character" w:customStyle="1" w:styleId="WW8Num50z2">
    <w:name w:val="WW8Num50z2"/>
    <w:rPr>
      <w:rFonts w:ascii="Wingdings 2" w:hAnsi="Wingdings 2" w:cs="StarSymbol"/>
      <w:sz w:val="30"/>
      <w:szCs w:val="30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0"/>
      <w:szCs w:val="20"/>
    </w:rPr>
  </w:style>
  <w:style w:type="character" w:customStyle="1" w:styleId="WW8Num51z2">
    <w:name w:val="WW8Num51z2"/>
    <w:rPr>
      <w:rFonts w:ascii="Wingdings 2" w:hAnsi="Wingdings 2" w:cs="StarSymbol"/>
      <w:sz w:val="30"/>
      <w:szCs w:val="30"/>
    </w:rPr>
  </w:style>
  <w:style w:type="character" w:customStyle="1" w:styleId="WW8Num52z0">
    <w:name w:val="WW8Num5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 2" w:hAnsi="Wingdings 2" w:cs="StarSymbol"/>
      <w:sz w:val="30"/>
      <w:szCs w:val="30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Domylnaczcionkaakapitu10">
    <w:name w:val="Domyślna czcionka akapitu10"/>
  </w:style>
  <w:style w:type="character" w:customStyle="1" w:styleId="WW8Num41z1">
    <w:name w:val="WW8Num41z1"/>
  </w:style>
  <w:style w:type="character" w:customStyle="1" w:styleId="WW8Num41z2">
    <w:name w:val="WW8Num41z2"/>
    <w:rPr>
      <w:rFonts w:ascii="Wingdings 2" w:hAnsi="Wingdings 2" w:cs="StarSymbol"/>
      <w:sz w:val="30"/>
      <w:szCs w:val="3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 2" w:hAnsi="Wingdings 2" w:cs="StarSymbol"/>
      <w:sz w:val="30"/>
      <w:szCs w:val="3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eastAsia="TimesNewRomanPS-BoldMT"/>
      <w:b w:val="0"/>
      <w:bCs w:val="0"/>
      <w:color w:val="000000"/>
      <w:sz w:val="22"/>
      <w:szCs w:val="22"/>
    </w:rPr>
  </w:style>
  <w:style w:type="character" w:customStyle="1" w:styleId="WW8Num44z2">
    <w:name w:val="WW8Num44z2"/>
    <w:rPr>
      <w:rFonts w:ascii="Wingdings 2" w:hAnsi="Wingdings 2" w:cs="StarSymbol"/>
      <w:sz w:val="30"/>
      <w:szCs w:val="30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Wingdings 2" w:hAnsi="Wingdings 2" w:cs="StarSymbol"/>
      <w:sz w:val="30"/>
      <w:szCs w:val="30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ascii="Wingdings 2" w:hAnsi="Wingdings 2" w:cs="StarSymbol"/>
      <w:sz w:val="30"/>
      <w:szCs w:val="30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Arial" w:hAnsi="Arial" w:cs="Arial"/>
      <w:sz w:val="20"/>
      <w:szCs w:val="2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  <w:rPr>
      <w:rFonts w:ascii="Symbol" w:hAnsi="Symbol" w:cs="Symbol"/>
    </w:rPr>
  </w:style>
  <w:style w:type="character" w:customStyle="1" w:styleId="WW8Num49z2">
    <w:name w:val="WW8Num49z2"/>
    <w:rPr>
      <w:rFonts w:ascii="Wingdings 2" w:hAnsi="Wingdings 2" w:cs="StarSymbol"/>
      <w:sz w:val="30"/>
      <w:szCs w:val="3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9">
    <w:name w:val="Domyślna czcionka akapitu9"/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7z2">
    <w:name w:val="WW8Num37z2"/>
    <w:rPr>
      <w:rFonts w:ascii="Wingdings 2" w:hAnsi="Wingdings 2" w:cs="StarSymbol"/>
      <w:sz w:val="30"/>
      <w:szCs w:val="3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  <w:rPr>
      <w:rFonts w:ascii="Wingdings 2" w:hAnsi="Wingdings 2" w:cs="StarSymbol"/>
      <w:sz w:val="30"/>
      <w:szCs w:val="3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 2" w:hAnsi="Wingdings 2" w:cs="StarSymbol"/>
      <w:sz w:val="30"/>
      <w:szCs w:val="3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8">
    <w:name w:val="Domyślna czcionka akapitu8"/>
  </w:style>
  <w:style w:type="character" w:customStyle="1" w:styleId="WW8Num31z1">
    <w:name w:val="WW8Num31z1"/>
    <w:rPr>
      <w:rFonts w:ascii="Courier New" w:hAnsi="Courier New" w:cs="Courier New"/>
      <w:bCs/>
      <w:color w:val="000000"/>
      <w:sz w:val="20"/>
      <w:szCs w:val="22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  <w:rPr>
      <w:rFonts w:ascii="Wingdings 2" w:hAnsi="Wingdings 2" w:cs="StarSymbol"/>
      <w:sz w:val="30"/>
      <w:szCs w:val="3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b w:val="0"/>
      <w:bCs w:val="0"/>
      <w:color w:val="000000"/>
      <w:sz w:val="22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  <w:rPr>
      <w:color w:val="000000"/>
      <w:sz w:val="22"/>
      <w:szCs w:val="22"/>
    </w:rPr>
  </w:style>
  <w:style w:type="character" w:customStyle="1" w:styleId="WW8Num34z1">
    <w:name w:val="WW8Num34z1"/>
    <w:rPr>
      <w:bCs/>
      <w:color w:val="000000"/>
      <w:sz w:val="22"/>
      <w:szCs w:val="22"/>
    </w:rPr>
  </w:style>
  <w:style w:type="character" w:customStyle="1" w:styleId="WW8Num36z2">
    <w:name w:val="WW8Num36z2"/>
    <w:rPr>
      <w:rFonts w:ascii="Wingdings 2" w:hAnsi="Wingdings 2" w:cs="StarSymbol"/>
      <w:sz w:val="30"/>
      <w:szCs w:val="3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7">
    <w:name w:val="Domyślna czcionka akapitu7"/>
  </w:style>
  <w:style w:type="character" w:customStyle="1" w:styleId="WW8Num30z3">
    <w:name w:val="WW8Num30z3"/>
    <w:rPr>
      <w:sz w:val="22"/>
      <w:szCs w:val="22"/>
    </w:rPr>
  </w:style>
  <w:style w:type="character" w:customStyle="1" w:styleId="WW8Num35z1">
    <w:name w:val="WW8Num35z1"/>
    <w:rPr>
      <w:rFonts w:ascii="Courier New" w:hAnsi="Courier New" w:cs="Courier New"/>
      <w:bCs/>
      <w:color w:val="000000"/>
      <w:sz w:val="22"/>
      <w:szCs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8z1">
    <w:name w:val="WW8Num28z1"/>
    <w:rPr>
      <w:rFonts w:ascii="Times New Roman" w:hAnsi="Times New Roman" w:cs="OpenSymbol"/>
    </w:rPr>
  </w:style>
  <w:style w:type="character" w:customStyle="1" w:styleId="WW8Num28z2">
    <w:name w:val="WW8Num28z2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3">
    <w:name w:val="WW8Num31z3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WW8Num21z2">
    <w:name w:val="WW8Num21z2"/>
    <w:rPr>
      <w:rFonts w:ascii="Times New Roman" w:hAnsi="Times New Roman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48z2">
    <w:name w:val="WW8Num48z2"/>
    <w:rPr>
      <w:rFonts w:ascii="Wingdings 2" w:hAnsi="Wingdings 2" w:cs="StarSymbol"/>
      <w:sz w:val="30"/>
      <w:szCs w:val="30"/>
    </w:rPr>
  </w:style>
  <w:style w:type="character" w:customStyle="1" w:styleId="WW8Num48z1">
    <w:name w:val="WW8Num48z1"/>
    <w:rPr>
      <w:rFonts w:ascii="Arial" w:hAnsi="Arial" w:cs="Arial"/>
      <w:sz w:val="20"/>
      <w:szCs w:val="20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2">
    <w:name w:val="WW8Num54z2"/>
    <w:rPr>
      <w:rFonts w:ascii="Times New Roman" w:hAnsi="Times New Roman" w:cs="Courier New"/>
    </w:rPr>
  </w:style>
  <w:style w:type="character" w:customStyle="1" w:styleId="WW8Num57z0">
    <w:name w:val="WW8Num57z0"/>
    <w:rPr>
      <w:sz w:val="20"/>
      <w:szCs w:val="20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8z2">
    <w:name w:val="WW8Num58z2"/>
    <w:rPr>
      <w:rFonts w:ascii="Times New Roman" w:hAnsi="Times New Roman" w:cs="Courier New"/>
    </w:rPr>
  </w:style>
  <w:style w:type="character" w:customStyle="1" w:styleId="WW8Num61z0">
    <w:name w:val="WW8Num61z0"/>
    <w:rPr>
      <w:b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1z1">
    <w:name w:val="WW8Num21z1"/>
    <w:rPr>
      <w:rFonts w:ascii="Times New Roman" w:hAnsi="Times New Roman" w:cs="Courier New"/>
    </w:rPr>
  </w:style>
  <w:style w:type="character" w:customStyle="1" w:styleId="WW8Num8z1">
    <w:name w:val="WW8Num8z1"/>
    <w:rPr>
      <w:rFonts w:ascii="Arial" w:hAnsi="Arial" w:cs="Arial"/>
      <w:color w:val="000000"/>
      <w:sz w:val="20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ascii="Arial" w:hAnsi="Arial" w:cs="Arial"/>
      <w:b/>
      <w:bCs/>
      <w:sz w:val="20"/>
      <w:szCs w:val="20"/>
    </w:rPr>
  </w:style>
  <w:style w:type="character" w:customStyle="1" w:styleId="WW8Num54z0">
    <w:name w:val="WW8Num54z0"/>
    <w:rPr>
      <w:sz w:val="20"/>
      <w:szCs w:val="20"/>
    </w:rPr>
  </w:style>
  <w:style w:type="character" w:customStyle="1" w:styleId="WW8Num55z0">
    <w:name w:val="WW8Num55z0"/>
    <w:rPr>
      <w:rFonts w:eastAsia="Calibri" w:cs="Times New Roman"/>
    </w:rPr>
  </w:style>
  <w:style w:type="character" w:customStyle="1" w:styleId="WW8Num58z0">
    <w:name w:val="WW8Num58z0"/>
    <w:rPr>
      <w:sz w:val="20"/>
      <w:szCs w:val="20"/>
    </w:rPr>
  </w:style>
  <w:style w:type="character" w:customStyle="1" w:styleId="WW8Num59z0">
    <w:name w:val="WW8Num59z0"/>
    <w:rPr>
      <w:sz w:val="20"/>
      <w:szCs w:val="20"/>
    </w:rPr>
  </w:style>
  <w:style w:type="character" w:customStyle="1" w:styleId="WW8Num60z0">
    <w:name w:val="WW8Num60z0"/>
    <w:rPr>
      <w:rFonts w:ascii="Arial" w:hAnsi="Arial" w:cs="Arial"/>
      <w:sz w:val="20"/>
      <w:szCs w:val="20"/>
    </w:rPr>
  </w:style>
  <w:style w:type="character" w:customStyle="1" w:styleId="WW8Num62z0">
    <w:name w:val="WW8Num62z0"/>
    <w:rPr>
      <w:b w:val="0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b w:val="0"/>
    </w:rPr>
  </w:style>
  <w:style w:type="character" w:customStyle="1" w:styleId="WW8Num59z1">
    <w:name w:val="WW8Num59z1"/>
    <w:rPr>
      <w:rFonts w:ascii="Arial" w:hAnsi="Arial" w:cs="Arial"/>
      <w:sz w:val="20"/>
      <w:szCs w:val="20"/>
    </w:rPr>
  </w:style>
  <w:style w:type="character" w:customStyle="1" w:styleId="WW8Num60z1">
    <w:name w:val="WW8Num60z1"/>
    <w:rPr>
      <w:rFonts w:ascii="Symbol" w:hAnsi="Symbol" w:cs="Symbol"/>
    </w:rPr>
  </w:style>
  <w:style w:type="character" w:customStyle="1" w:styleId="WW8Num64z1">
    <w:name w:val="WW8Num64z1"/>
    <w:rPr>
      <w:sz w:val="20"/>
      <w:szCs w:val="2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9z0">
    <w:name w:val="WW8Num69z0"/>
    <w:rPr>
      <w:sz w:val="20"/>
      <w:szCs w:val="20"/>
    </w:rPr>
  </w:style>
  <w:style w:type="character" w:customStyle="1" w:styleId="WW8Num70z0">
    <w:name w:val="WW8Num70z0"/>
    <w:rPr>
      <w:sz w:val="20"/>
      <w:szCs w:val="20"/>
    </w:rPr>
  </w:style>
  <w:style w:type="character" w:customStyle="1" w:styleId="WW8Num71z0">
    <w:name w:val="WW8Num71z0"/>
    <w:rPr>
      <w:rFonts w:ascii="Arial" w:hAnsi="Arial" w:cs="Arial"/>
      <w:sz w:val="20"/>
      <w:szCs w:val="2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sz w:val="20"/>
      <w:szCs w:val="20"/>
    </w:rPr>
  </w:style>
  <w:style w:type="character" w:customStyle="1" w:styleId="WW8Num74z1">
    <w:name w:val="WW8Num74z1"/>
    <w:rPr>
      <w:rFonts w:ascii="Arial" w:hAnsi="Arial" w:cs="Arial"/>
      <w:sz w:val="20"/>
      <w:szCs w:val="20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0">
    <w:name w:val="WW8Num77z0"/>
    <w:rPr>
      <w:rFonts w:eastAsia="Calibri" w:cs="Times New Roman"/>
    </w:rPr>
  </w:style>
  <w:style w:type="character" w:customStyle="1" w:styleId="Domylnaczcionkaakapitu2">
    <w:name w:val="Domyślna czcionka 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-Absatz-Standardschriftart111111">
    <w:name w:val="WW-Absatz-Standardschriftart11111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styleId="UyteHipercze">
    <w:name w:val="FollowedHyperlink"/>
    <w:uiPriority w:val="99"/>
    <w:rPr>
      <w:color w:val="80000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3Znak">
    <w:name w:val="Nagłówek 3 Znak"/>
    <w:rPr>
      <w:b/>
      <w:bCs/>
      <w:sz w:val="27"/>
      <w:szCs w:val="27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pl-PL" w:eastAsia="ar-SA" w:bidi="ar-SA"/>
    </w:rPr>
  </w:style>
  <w:style w:type="character" w:customStyle="1" w:styleId="ZnakZnak">
    <w:name w:val="Znak Znak"/>
    <w:rPr>
      <w:b/>
      <w:bCs/>
      <w:lang w:val="pl-PL" w:eastAsia="ar-SA" w:bidi="ar-SA"/>
    </w:rPr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0">
    <w:name w:val="Znak Znak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">
    <w:name w:val="Znak Znak2"/>
    <w:rPr>
      <w:rFonts w:cs="Consolas"/>
      <w:sz w:val="22"/>
      <w:szCs w:val="21"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55z2">
    <w:name w:val="WW8Num55z2"/>
    <w:rPr>
      <w:rFonts w:ascii="Wingdings 2" w:hAnsi="Wingdings 2" w:cs="StarSymbol"/>
      <w:sz w:val="30"/>
      <w:szCs w:val="30"/>
    </w:rPr>
  </w:style>
  <w:style w:type="character" w:customStyle="1" w:styleId="WW8Num56z2">
    <w:name w:val="WW8Num56z2"/>
    <w:rPr>
      <w:rFonts w:ascii="Wingdings 2" w:hAnsi="Wingdings 2" w:cs="StarSymbol"/>
      <w:sz w:val="30"/>
      <w:szCs w:val="3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basedOn w:val="Domylnaczcionkaakapitu5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ZnakZnak3">
    <w:name w:val="Znak Znak3"/>
    <w:basedOn w:val="Domylnaczcionkaakapitu10"/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aretgia">
    <w:name w:val="Staretgia"/>
    <w:basedOn w:val="Nagwek1"/>
    <w:pPr>
      <w:spacing w:after="120" w:line="360" w:lineRule="auto"/>
    </w:pPr>
    <w:rPr>
      <w:rFonts w:ascii="Tahoma" w:eastAsia="MS Mincho" w:hAnsi="Tahoma" w:cs="Tahoma"/>
      <w:sz w:val="22"/>
      <w:szCs w:val="20"/>
    </w:rPr>
  </w:style>
  <w:style w:type="paragraph" w:customStyle="1" w:styleId="Staregia">
    <w:name w:val="Staregia"/>
    <w:basedOn w:val="Nagwek2"/>
    <w:pPr>
      <w:numPr>
        <w:ilvl w:val="0"/>
        <w:numId w:val="0"/>
      </w:numPr>
      <w:spacing w:after="120" w:line="360" w:lineRule="auto"/>
    </w:pPr>
    <w:rPr>
      <w:rFonts w:ascii="Tahoma" w:eastAsia="MS Mincho" w:hAnsi="Tahoma" w:cs="Tahoma"/>
      <w:kern w:val="1"/>
      <w:sz w:val="22"/>
      <w:szCs w:val="20"/>
    </w:rPr>
  </w:style>
  <w:style w:type="paragraph" w:customStyle="1" w:styleId="Strategia">
    <w:name w:val="Strategia"/>
    <w:basedOn w:val="Tekstpodstawowy"/>
    <w:pPr>
      <w:spacing w:after="0"/>
      <w:ind w:firstLine="284"/>
      <w:jc w:val="both"/>
    </w:pPr>
    <w:rPr>
      <w:rFonts w:ascii="Tahoma" w:eastAsia="Lucida Sans Unicode" w:hAnsi="Tahoma" w:cs="Tahoma"/>
      <w:kern w:val="1"/>
      <w:sz w:val="20"/>
      <w:szCs w:val="20"/>
    </w:rPr>
  </w:style>
  <w:style w:type="paragraph" w:customStyle="1" w:styleId="StylNagwek1aciskiTahoma12pt">
    <w:name w:val="Styl Nagłówek 1 + (Łaciński) Tahoma 12 pt"/>
    <w:basedOn w:val="Nagwek1"/>
    <w:pPr>
      <w:pageBreakBefore/>
      <w:widowControl w:val="0"/>
      <w:spacing w:after="120" w:line="360" w:lineRule="auto"/>
    </w:pPr>
    <w:rPr>
      <w:rFonts w:ascii="Tahoma" w:eastAsia="MS Mincho" w:hAnsi="Tahoma" w:cs="Tahoma"/>
      <w:sz w:val="24"/>
    </w:rPr>
  </w:style>
  <w:style w:type="paragraph" w:customStyle="1" w:styleId="Strategiard">
    <w:name w:val="Strategia źródłó"/>
    <w:basedOn w:val="Normalny"/>
    <w:pPr>
      <w:widowControl w:val="0"/>
    </w:pPr>
    <w:rPr>
      <w:rFonts w:ascii="Tahoma" w:eastAsia="Lucida Sans Unicode" w:hAnsi="Tahoma" w:cs="Tahoma"/>
      <w:kern w:val="1"/>
      <w:sz w:val="16"/>
    </w:rPr>
  </w:style>
  <w:style w:type="paragraph" w:customStyle="1" w:styleId="StrategiaTabela">
    <w:name w:val="Strategia Tabela"/>
    <w:basedOn w:val="Normalny"/>
    <w:pPr>
      <w:widowControl w:val="0"/>
      <w:suppressLineNumbers/>
      <w:spacing w:before="120" w:after="120" w:line="360" w:lineRule="auto"/>
    </w:pPr>
    <w:rPr>
      <w:rFonts w:ascii="Tahoma" w:eastAsia="Lucida Sans Unicode" w:hAnsi="Tahoma" w:cs="Tahoma"/>
      <w:i/>
      <w:iCs/>
      <w:kern w:val="1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pPr>
      <w:spacing w:before="280" w:after="119"/>
    </w:pPr>
  </w:style>
  <w:style w:type="paragraph" w:customStyle="1" w:styleId="lista-ctl">
    <w:name w:val="lista-ctl"/>
    <w:basedOn w:val="Normalny"/>
    <w:pPr>
      <w:spacing w:before="280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pPr>
      <w:spacing w:before="280" w:after="119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Zacznik">
    <w:name w:val="Załącznik"/>
    <w:basedOn w:val="Normalny"/>
    <w:pPr>
      <w:jc w:val="right"/>
    </w:pPr>
    <w:rPr>
      <w:rFonts w:ascii="Arial" w:hAnsi="Arial" w:cs="Arial"/>
      <w:b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">
    <w:name w:val="nag"/>
    <w:basedOn w:val="Normalny"/>
    <w:pPr>
      <w:spacing w:before="280" w:after="280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1">
    <w:name w:val="Zwykły tekst1"/>
    <w:basedOn w:val="Normalny"/>
    <w:pPr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 w:cs="Arial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">
    <w:name w:val="! a"/>
    <w:basedOn w:val="Normalny"/>
    <w:pPr>
      <w:widowControl w:val="0"/>
      <w:tabs>
        <w:tab w:val="left" w:pos="1395"/>
      </w:tabs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pPr>
      <w:widowControl w:val="0"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en-US"/>
    </w:rPr>
  </w:style>
  <w:style w:type="paragraph" w:styleId="Tytu">
    <w:name w:val="Title"/>
    <w:basedOn w:val="Normalny"/>
    <w:next w:val="Podtytu"/>
    <w:qFormat/>
    <w:pPr>
      <w:widowControl w:val="0"/>
      <w:suppressAutoHyphens w:val="0"/>
      <w:autoSpaceDE w:val="0"/>
      <w:jc w:val="center"/>
    </w:pPr>
    <w:rPr>
      <w:b/>
      <w:bCs/>
    </w:rPr>
  </w:style>
  <w:style w:type="paragraph" w:styleId="Podtytu">
    <w:name w:val="Subtitle"/>
    <w:basedOn w:val="Nagwek30"/>
    <w:next w:val="Tekstpodstawowy"/>
    <w:qFormat/>
    <w:pPr>
      <w:jc w:val="center"/>
    </w:pPr>
    <w:rPr>
      <w:i/>
      <w:iCs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spacing w:before="0" w:after="0"/>
      <w:ind w:left="850" w:hanging="425"/>
    </w:pPr>
  </w:style>
  <w:style w:type="paragraph" w:customStyle="1" w:styleId="CM85">
    <w:name w:val="CM85"/>
    <w:basedOn w:val="Default"/>
    <w:next w:val="Default"/>
    <w:pPr>
      <w:widowControl w:val="0"/>
      <w:spacing w:after="288"/>
    </w:pPr>
  </w:style>
  <w:style w:type="paragraph" w:customStyle="1" w:styleId="CM18">
    <w:name w:val="CM18"/>
    <w:basedOn w:val="Default"/>
    <w:next w:val="Default"/>
    <w:pPr>
      <w:widowControl w:val="0"/>
      <w:spacing w:line="278" w:lineRule="atLeast"/>
    </w:pPr>
  </w:style>
  <w:style w:type="paragraph" w:customStyle="1" w:styleId="CM87">
    <w:name w:val="CM87"/>
    <w:basedOn w:val="Default"/>
    <w:next w:val="Default"/>
    <w:pPr>
      <w:widowControl w:val="0"/>
      <w:spacing w:after="538"/>
    </w:pPr>
  </w:style>
  <w:style w:type="paragraph" w:customStyle="1" w:styleId="Normalny12pt">
    <w:name w:val="Normalny + 12 pt"/>
    <w:basedOn w:val="Normalny"/>
  </w:style>
  <w:style w:type="paragraph" w:customStyle="1" w:styleId="Standard">
    <w:name w:val="Standard"/>
    <w:pPr>
      <w:widowControl w:val="0"/>
      <w:suppressAutoHyphens/>
    </w:pPr>
    <w:rPr>
      <w:rFonts w:eastAsia="Lucida Sans Unicode"/>
      <w:lang w:eastAsia="ar-SA"/>
    </w:rPr>
  </w:style>
  <w:style w:type="paragraph" w:customStyle="1" w:styleId="TableContents">
    <w:name w:val="Table Contents"/>
    <w:basedOn w:val="Normalny"/>
    <w:pPr>
      <w:widowControl w:val="0"/>
      <w:suppressAutoHyphens w:val="0"/>
    </w:pPr>
    <w:rPr>
      <w:rFonts w:cs="Tahoma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table" w:styleId="Tabela-Siatka">
    <w:name w:val="Table Grid"/>
    <w:basedOn w:val="Standardowy"/>
    <w:uiPriority w:val="39"/>
    <w:rsid w:val="00FF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D522F"/>
    <w:pPr>
      <w:autoSpaceDN w:val="0"/>
      <w:spacing w:after="120"/>
      <w:textAlignment w:val="baseline"/>
    </w:pPr>
    <w:rPr>
      <w:kern w:val="3"/>
      <w:lang w:eastAsia="zh-CN"/>
    </w:rPr>
  </w:style>
  <w:style w:type="paragraph" w:styleId="Poprawka">
    <w:name w:val="Revision"/>
    <w:hidden/>
    <w:uiPriority w:val="99"/>
    <w:semiHidden/>
    <w:rsid w:val="0031222D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77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77CF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4602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asta@zdunsk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2661-9C7D-4F5D-A50A-EB9FEA8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ZDUŃSKA WOLA</vt:lpstr>
    </vt:vector>
  </TitlesOfParts>
  <Company>Microsoft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ZDUŃSKA WOLA</dc:title>
  <dc:subject/>
  <dc:creator>t.witaszczyk</dc:creator>
  <cp:keywords/>
  <cp:lastModifiedBy>Emilia Jaśkiewicz</cp:lastModifiedBy>
  <cp:revision>8</cp:revision>
  <cp:lastPrinted>2019-03-08T08:50:00Z</cp:lastPrinted>
  <dcterms:created xsi:type="dcterms:W3CDTF">2020-12-22T10:49:00Z</dcterms:created>
  <dcterms:modified xsi:type="dcterms:W3CDTF">2020-12-23T09:53:00Z</dcterms:modified>
</cp:coreProperties>
</file>