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B26F" w14:textId="77777777" w:rsidR="003F6C42" w:rsidRPr="009B7B2E" w:rsidRDefault="003F6C42" w:rsidP="003F6C42">
      <w:pPr>
        <w:pStyle w:val="Tekstpodstawowy"/>
        <w:spacing w:after="0" w:line="360" w:lineRule="auto"/>
        <w:jc w:val="right"/>
        <w:rPr>
          <w:rFonts w:asciiTheme="minorHAnsi" w:hAnsiTheme="minorHAnsi" w:cstheme="minorHAnsi"/>
          <w:kern w:val="2"/>
          <w:sz w:val="22"/>
          <w:szCs w:val="22"/>
        </w:rPr>
      </w:pPr>
      <w:bookmarkStart w:id="0" w:name="_Hlk36640367"/>
      <w:bookmarkStart w:id="1" w:name="_Hlk36799331"/>
      <w:r w:rsidRPr="009B7B2E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73E74DF3" w14:textId="77777777" w:rsidR="003F6C42" w:rsidRPr="009B7B2E" w:rsidRDefault="003F6C42" w:rsidP="003F6C4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B2E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0BA64669" w14:textId="77777777" w:rsidR="003F6C42" w:rsidRPr="009B7B2E" w:rsidRDefault="003F6C42" w:rsidP="003F6C4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E7E99D" w14:textId="77777777" w:rsidR="003F6C42" w:rsidRPr="009B7B2E" w:rsidRDefault="003F6C42" w:rsidP="003F6C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4FF9D9BE" w14:textId="77777777" w:rsidR="003F6C42" w:rsidRPr="009B7B2E" w:rsidRDefault="003F6C42" w:rsidP="003F6C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B7B2E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............................................................................</w:t>
      </w:r>
    </w:p>
    <w:p w14:paraId="3F232038" w14:textId="77777777" w:rsidR="003F6C42" w:rsidRPr="009B7B2E" w:rsidRDefault="003F6C42" w:rsidP="003F6C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B7B2E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4197E826" w14:textId="77777777" w:rsidR="003F6C42" w:rsidRPr="009B7B2E" w:rsidRDefault="003F6C42" w:rsidP="003F6C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B7B2E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7BB1D18B" w14:textId="77777777" w:rsidR="003F6C42" w:rsidRPr="009B7B2E" w:rsidRDefault="003F6C42" w:rsidP="003F6C42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36640350"/>
      <w:r w:rsidRPr="009B7B2E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6FC0B63B" w14:textId="77777777" w:rsidR="003F6C42" w:rsidRPr="009B7B2E" w:rsidRDefault="003F6C42" w:rsidP="003F6C42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9B7B2E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F1BF5A3" w14:textId="77777777" w:rsidR="003F6C42" w:rsidRPr="009B7B2E" w:rsidRDefault="003F6C42" w:rsidP="003F6C42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9B7B2E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7EAB3FF5" w14:textId="77777777" w:rsidR="003F6C42" w:rsidRPr="009B7B2E" w:rsidRDefault="003F6C42" w:rsidP="003F6C42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9B7B2E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2"/>
    </w:p>
    <w:p w14:paraId="0AC1A0BB" w14:textId="33A98801" w:rsidR="003F6C42" w:rsidRDefault="003F6C42" w:rsidP="003F6C4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9D35F4A" w14:textId="77777777" w:rsidR="00475F17" w:rsidRPr="009B7B2E" w:rsidRDefault="00475F17" w:rsidP="003F6C4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13FC9D3" w14:textId="77777777" w:rsidR="003F6C42" w:rsidRPr="009B7B2E" w:rsidRDefault="003F6C42" w:rsidP="003F6C4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B7B2E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472E7DB7" w14:textId="77777777" w:rsidR="003F6C42" w:rsidRPr="009B7B2E" w:rsidRDefault="003F6C42" w:rsidP="003F6C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7B2E">
        <w:rPr>
          <w:rFonts w:asciiTheme="minorHAnsi" w:hAnsiTheme="minorHAnsi" w:cstheme="minorHAnsi"/>
          <w:b/>
          <w:bCs/>
          <w:sz w:val="22"/>
          <w:szCs w:val="22"/>
        </w:rPr>
        <w:t>o pozwolenie na zabudowę wspólnej granicy lub zbliżenie się do niej budynkiem mieszkalnym lub innym</w:t>
      </w:r>
    </w:p>
    <w:p w14:paraId="5D99BC0E" w14:textId="77777777" w:rsidR="003F6C42" w:rsidRPr="009B7B2E" w:rsidRDefault="003F6C42" w:rsidP="003F6C4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DD05879" w14:textId="77777777" w:rsidR="003F6C42" w:rsidRPr="009B7B2E" w:rsidRDefault="003F6C42" w:rsidP="00475F1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Zwracam się z wnioskiem o pozwolenie na:</w:t>
      </w:r>
    </w:p>
    <w:p w14:paraId="6CDF0FAB" w14:textId="2ED05B30" w:rsidR="003F6C42" w:rsidRPr="009B7B2E" w:rsidRDefault="003F6C42" w:rsidP="003F6C42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 xml:space="preserve">budowę/rozbudowę budynku mieszkalnego lub innego* </w:t>
      </w:r>
    </w:p>
    <w:p w14:paraId="4468FABF" w14:textId="77777777" w:rsidR="003F6C42" w:rsidRPr="009B7B2E" w:rsidRDefault="003F6C42" w:rsidP="003F6C42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zbliżenie się do granicy z budową/rozbudową budynku mieszkalnego lub innego*</w:t>
      </w:r>
    </w:p>
    <w:p w14:paraId="0A685352" w14:textId="7D79BA42" w:rsidR="003F6C42" w:rsidRPr="009B7B2E" w:rsidRDefault="003F6C42" w:rsidP="003F6C42">
      <w:pPr>
        <w:pStyle w:val="Tekstpodstawowy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usytuowanego na działce nr .......</w:t>
      </w:r>
      <w:r w:rsidR="00475F17">
        <w:rPr>
          <w:rFonts w:asciiTheme="minorHAnsi" w:hAnsiTheme="minorHAnsi" w:cstheme="minorHAnsi"/>
          <w:sz w:val="22"/>
          <w:szCs w:val="22"/>
        </w:rPr>
        <w:t>........</w:t>
      </w:r>
      <w:r w:rsidRPr="009B7B2E">
        <w:rPr>
          <w:rFonts w:asciiTheme="minorHAnsi" w:hAnsiTheme="minorHAnsi" w:cstheme="minorHAnsi"/>
          <w:sz w:val="22"/>
          <w:szCs w:val="22"/>
        </w:rPr>
        <w:t>...... obr.</w:t>
      </w:r>
      <w:r w:rsidR="00475F17">
        <w:rPr>
          <w:rFonts w:asciiTheme="minorHAnsi" w:hAnsiTheme="minorHAnsi" w:cstheme="minorHAnsi"/>
          <w:sz w:val="22"/>
          <w:szCs w:val="22"/>
        </w:rPr>
        <w:t xml:space="preserve"> </w:t>
      </w:r>
      <w:r w:rsidRPr="009B7B2E">
        <w:rPr>
          <w:rFonts w:asciiTheme="minorHAnsi" w:hAnsiTheme="minorHAnsi" w:cstheme="minorHAnsi"/>
          <w:sz w:val="22"/>
          <w:szCs w:val="22"/>
        </w:rPr>
        <w:t>....................</w:t>
      </w:r>
      <w:r w:rsidR="00475F17">
        <w:rPr>
          <w:rFonts w:asciiTheme="minorHAnsi" w:hAnsiTheme="minorHAnsi" w:cstheme="minorHAnsi"/>
          <w:sz w:val="22"/>
          <w:szCs w:val="22"/>
        </w:rPr>
        <w:t xml:space="preserve"> </w:t>
      </w:r>
      <w:r w:rsidRPr="009B7B2E">
        <w:rPr>
          <w:rFonts w:asciiTheme="minorHAnsi" w:hAnsiTheme="minorHAnsi" w:cstheme="minorHAnsi"/>
          <w:sz w:val="22"/>
          <w:szCs w:val="22"/>
        </w:rPr>
        <w:t>położonej w Zduńskiej Woli przy</w:t>
      </w:r>
      <w:r w:rsidR="00475F17">
        <w:rPr>
          <w:rFonts w:asciiTheme="minorHAnsi" w:hAnsiTheme="minorHAnsi" w:cstheme="minorHAnsi"/>
          <w:sz w:val="22"/>
          <w:szCs w:val="22"/>
        </w:rPr>
        <w:br/>
      </w:r>
      <w:r w:rsidRPr="009B7B2E">
        <w:rPr>
          <w:rFonts w:asciiTheme="minorHAnsi" w:hAnsiTheme="minorHAnsi" w:cstheme="minorHAnsi"/>
          <w:sz w:val="22"/>
          <w:szCs w:val="22"/>
        </w:rPr>
        <w:t>ul. .................................................... graniczącej z działką  nr ...................... obr. ................. położoną</w:t>
      </w:r>
      <w:r w:rsidR="00475F17">
        <w:rPr>
          <w:rFonts w:asciiTheme="minorHAnsi" w:hAnsiTheme="minorHAnsi" w:cstheme="minorHAnsi"/>
          <w:sz w:val="22"/>
          <w:szCs w:val="22"/>
        </w:rPr>
        <w:br/>
      </w:r>
      <w:r w:rsidRPr="009B7B2E">
        <w:rPr>
          <w:rFonts w:asciiTheme="minorHAnsi" w:hAnsiTheme="minorHAnsi" w:cstheme="minorHAnsi"/>
          <w:sz w:val="22"/>
          <w:szCs w:val="22"/>
        </w:rPr>
        <w:t>w Zduńskiej Woli przy ul.</w:t>
      </w:r>
      <w:r w:rsidR="00475F17">
        <w:rPr>
          <w:rFonts w:asciiTheme="minorHAnsi" w:hAnsiTheme="minorHAnsi" w:cstheme="minorHAnsi"/>
          <w:sz w:val="22"/>
          <w:szCs w:val="22"/>
        </w:rPr>
        <w:t xml:space="preserve"> </w:t>
      </w:r>
      <w:r w:rsidRPr="009B7B2E">
        <w:rPr>
          <w:rFonts w:asciiTheme="minorHAnsi" w:hAnsiTheme="minorHAnsi" w:cstheme="minorHAnsi"/>
          <w:sz w:val="22"/>
          <w:szCs w:val="22"/>
        </w:rPr>
        <w:t>.....................</w:t>
      </w:r>
      <w:r w:rsidR="00475F17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9B7B2E">
        <w:rPr>
          <w:rFonts w:asciiTheme="minorHAnsi" w:hAnsiTheme="minorHAnsi" w:cstheme="minorHAnsi"/>
          <w:sz w:val="22"/>
          <w:szCs w:val="22"/>
        </w:rPr>
        <w:t xml:space="preserve">........................, stanowiącą własność Miasta. </w:t>
      </w:r>
    </w:p>
    <w:p w14:paraId="5F5133C6" w14:textId="41EB74FB" w:rsidR="003F6C42" w:rsidRDefault="003F6C42" w:rsidP="003F6C42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00F39688" w14:textId="77777777" w:rsidR="00475F17" w:rsidRPr="009B7B2E" w:rsidRDefault="00475F17" w:rsidP="003F6C42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493C1B9B" w14:textId="77777777" w:rsidR="003F6C42" w:rsidRPr="009B7B2E" w:rsidRDefault="003F6C42" w:rsidP="003F6C42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</w:t>
      </w:r>
    </w:p>
    <w:p w14:paraId="21FBD9A2" w14:textId="389FC03A" w:rsidR="003F6C42" w:rsidRPr="009B7B2E" w:rsidRDefault="003F6C42" w:rsidP="003F6C42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9B7B2E">
        <w:rPr>
          <w:rFonts w:asciiTheme="minorHAnsi" w:hAnsiTheme="minorHAnsi" w:cstheme="minorHAnsi"/>
          <w:sz w:val="22"/>
          <w:szCs w:val="22"/>
        </w:rPr>
        <w:tab/>
      </w:r>
      <w:r w:rsidR="009B7B2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B7B2E">
        <w:rPr>
          <w:rFonts w:asciiTheme="minorHAnsi" w:hAnsiTheme="minorHAnsi" w:cstheme="minorHAnsi"/>
          <w:sz w:val="22"/>
          <w:szCs w:val="22"/>
        </w:rPr>
        <w:t xml:space="preserve"> podpis Wnioskodawcy</w:t>
      </w:r>
    </w:p>
    <w:p w14:paraId="3F8C2C6F" w14:textId="77777777" w:rsidR="00475F17" w:rsidRPr="009B7B2E" w:rsidRDefault="00475F17" w:rsidP="003F6C42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86B98" w14:textId="77777777" w:rsidR="003F6C42" w:rsidRPr="009B7B2E" w:rsidRDefault="003F6C42" w:rsidP="003F6C42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9B7B2E">
        <w:rPr>
          <w:rFonts w:asciiTheme="minorHAnsi" w:hAnsiTheme="minorHAnsi" w:cstheme="minorHAnsi"/>
          <w:b/>
          <w:bCs/>
          <w:sz w:val="22"/>
          <w:szCs w:val="22"/>
        </w:rPr>
        <w:t>Do wniosku dołączam:</w:t>
      </w:r>
    </w:p>
    <w:p w14:paraId="27049198" w14:textId="180F20EF" w:rsidR="003F6C42" w:rsidRPr="009B7B2E" w:rsidRDefault="003F6C42" w:rsidP="003F6C42">
      <w:pPr>
        <w:pStyle w:val="Tekstpodstawowy"/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Decyzję o warunkach zabudowy i zagospodarowania terenu</w:t>
      </w:r>
      <w:r w:rsidR="00475F17">
        <w:rPr>
          <w:rFonts w:asciiTheme="minorHAnsi" w:hAnsiTheme="minorHAnsi" w:cstheme="minorHAnsi"/>
          <w:sz w:val="22"/>
          <w:szCs w:val="22"/>
        </w:rPr>
        <w:t>;</w:t>
      </w:r>
    </w:p>
    <w:p w14:paraId="755232EE" w14:textId="176F2221" w:rsidR="003F6C42" w:rsidRPr="009B7B2E" w:rsidRDefault="003F6C42" w:rsidP="003F6C42">
      <w:pPr>
        <w:pStyle w:val="Tekstpodstawowy"/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Koncepcję elewacji budynku od strony zabudowy lub jego zbliżenia do granicy</w:t>
      </w:r>
      <w:r w:rsidR="00475F17">
        <w:rPr>
          <w:rFonts w:asciiTheme="minorHAnsi" w:hAnsiTheme="minorHAnsi" w:cstheme="minorHAnsi"/>
          <w:sz w:val="22"/>
          <w:szCs w:val="22"/>
        </w:rPr>
        <w:t>;</w:t>
      </w:r>
    </w:p>
    <w:p w14:paraId="6D78D5EF" w14:textId="625DE780" w:rsidR="003F6C42" w:rsidRPr="009B7B2E" w:rsidRDefault="003F6C42" w:rsidP="003F6C42">
      <w:pPr>
        <w:pStyle w:val="Tekstpodstawowy"/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2 egz. mapy sytuacyjno-wysokościowej z naniesionym zakresem robót</w:t>
      </w:r>
      <w:r w:rsidR="00475F17">
        <w:rPr>
          <w:rFonts w:asciiTheme="minorHAnsi" w:hAnsiTheme="minorHAnsi" w:cstheme="minorHAnsi"/>
          <w:sz w:val="22"/>
          <w:szCs w:val="22"/>
        </w:rPr>
        <w:t>;</w:t>
      </w:r>
    </w:p>
    <w:p w14:paraId="57E0663D" w14:textId="428122F2" w:rsidR="003F6C42" w:rsidRPr="00475F17" w:rsidRDefault="003F6C42" w:rsidP="003F6C42">
      <w:pPr>
        <w:pStyle w:val="Tekstpodstawowy"/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Wypisy z ewidencji gruntów.</w:t>
      </w:r>
    </w:p>
    <w:p w14:paraId="56BF0AA6" w14:textId="77777777" w:rsidR="003F6C42" w:rsidRPr="009B7B2E" w:rsidRDefault="003F6C42" w:rsidP="003F6C42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7A086FFF" w14:textId="77777777" w:rsidR="003F6C42" w:rsidRPr="00475F17" w:rsidRDefault="003F6C42" w:rsidP="003F6C42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75F17">
        <w:rPr>
          <w:rFonts w:asciiTheme="minorHAnsi" w:hAnsiTheme="minorHAnsi" w:cstheme="minorHAnsi"/>
          <w:b/>
          <w:bCs/>
          <w:sz w:val="22"/>
          <w:szCs w:val="22"/>
        </w:rPr>
        <w:t>Sposób dostarczenia dokumentu (proszę wybrać formę):</w:t>
      </w:r>
    </w:p>
    <w:p w14:paraId="30BD86D8" w14:textId="219386DD" w:rsidR="003F6C42" w:rsidRPr="009B7B2E" w:rsidRDefault="003F6C42" w:rsidP="003F6C42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Dostarczenie pocztą za zwrotnym potwierdzeniem odbioru</w:t>
      </w:r>
      <w:r w:rsidR="00475F17">
        <w:rPr>
          <w:rFonts w:asciiTheme="minorHAnsi" w:hAnsiTheme="minorHAnsi" w:cstheme="minorHAnsi"/>
          <w:sz w:val="22"/>
          <w:szCs w:val="22"/>
        </w:rPr>
        <w:t>;</w:t>
      </w:r>
      <w:r w:rsidRPr="009B7B2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1EAD406" w14:textId="77777777" w:rsidR="003F6C42" w:rsidRPr="009B7B2E" w:rsidRDefault="003F6C42" w:rsidP="003F6C42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 xml:space="preserve">Odbiór dokumentu w Biurze Obsługi Interesantów.         </w:t>
      </w:r>
    </w:p>
    <w:p w14:paraId="58D4D5ED" w14:textId="77777777" w:rsidR="003F6C42" w:rsidRPr="009B7B2E" w:rsidRDefault="003F6C42" w:rsidP="003F6C42">
      <w:pPr>
        <w:tabs>
          <w:tab w:val="left" w:pos="735"/>
        </w:tabs>
        <w:spacing w:line="1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781FC6BA" w14:textId="3E6FA308" w:rsidR="003F6C42" w:rsidRDefault="003F6C42" w:rsidP="003F6C42">
      <w:pPr>
        <w:pStyle w:val="Tekstpodstawowy"/>
        <w:tabs>
          <w:tab w:val="left" w:pos="141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B7B2E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5BCE31D6" w14:textId="105AC6F8" w:rsidR="002A7448" w:rsidRDefault="002A7448" w:rsidP="003F6C42">
      <w:pPr>
        <w:pStyle w:val="Tekstpodstawowy"/>
        <w:tabs>
          <w:tab w:val="left" w:pos="141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58FE4F9" w14:textId="77777777" w:rsidR="002A7448" w:rsidRPr="009B7B2E" w:rsidRDefault="002A7448" w:rsidP="003F6C42">
      <w:pPr>
        <w:pStyle w:val="Tekstpodstawowy"/>
        <w:tabs>
          <w:tab w:val="left" w:pos="141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FBD1709" w14:textId="77777777" w:rsidR="002A7448" w:rsidRDefault="002A7448" w:rsidP="002A7448">
      <w:pPr>
        <w:ind w:right="-425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</w:pPr>
    </w:p>
    <w:bookmarkEnd w:id="1"/>
    <w:p w14:paraId="2C9AE4BC" w14:textId="77777777" w:rsidR="007D081A" w:rsidRPr="005C0BD6" w:rsidRDefault="007D081A" w:rsidP="007D081A">
      <w:pPr>
        <w:ind w:right="-287"/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5C0BD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5C0BD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4D45C90D" w14:textId="77777777" w:rsidR="007D081A" w:rsidRPr="005C0BD6" w:rsidRDefault="007D081A" w:rsidP="007D081A">
      <w:pPr>
        <w:ind w:right="-287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093EDFE0" w14:textId="77777777" w:rsidR="007D081A" w:rsidRPr="005C0BD6" w:rsidRDefault="007D081A" w:rsidP="007D081A">
      <w:pPr>
        <w:pStyle w:val="Akapitzlist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5C0BD6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4C1F5A48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69D7680D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5C0BD6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5C0BD6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07BFAA25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>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5EEF04BD" w14:textId="77777777" w:rsidR="007D081A" w:rsidRPr="005C0BD6" w:rsidRDefault="007D081A" w:rsidP="007D081A">
      <w:pPr>
        <w:widowControl/>
        <w:suppressAutoHyphens w:val="0"/>
        <w:ind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Szczegółowe cele przetwarzania danych zostały wskazane w ustawie z 7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1994 r. Prawo budowlane (Dz. U. z 2021 r. poz. 2351 ze zm.). 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1295A273" w14:textId="77777777" w:rsidR="007D081A" w:rsidRPr="005C0BD6" w:rsidRDefault="007D081A" w:rsidP="007D081A">
      <w:pPr>
        <w:pStyle w:val="Akapitzlist"/>
        <w:numPr>
          <w:ilvl w:val="0"/>
          <w:numId w:val="13"/>
        </w:numPr>
        <w:spacing w:after="0" w:line="240" w:lineRule="auto"/>
        <w:ind w:left="0" w:right="-287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5C0B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1185DCD0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tj. przez okres 10 lat. W przypadku przetwarzania danych na podstawie wyrażonej zgody,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5774D288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37BD835F" w14:textId="77777777" w:rsidR="007D081A" w:rsidRPr="005C0BD6" w:rsidRDefault="007D081A" w:rsidP="00C12477">
      <w:pPr>
        <w:pStyle w:val="Akapitzlist"/>
        <w:numPr>
          <w:ilvl w:val="0"/>
          <w:numId w:val="6"/>
        </w:numPr>
        <w:spacing w:after="0" w:line="240" w:lineRule="auto"/>
        <w:ind w:left="851" w:right="-287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20D43A96" w14:textId="77777777" w:rsidR="00A64748" w:rsidRPr="00A64748" w:rsidRDefault="007D081A" w:rsidP="00A64748">
      <w:pPr>
        <w:pStyle w:val="Akapitzlist"/>
        <w:numPr>
          <w:ilvl w:val="0"/>
          <w:numId w:val="6"/>
        </w:numPr>
        <w:spacing w:after="0" w:line="240" w:lineRule="auto"/>
        <w:ind w:left="851" w:right="-287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65225712" w14:textId="38AB5B24" w:rsidR="007D081A" w:rsidRPr="00A64748" w:rsidRDefault="007D081A" w:rsidP="00A64748">
      <w:pPr>
        <w:pStyle w:val="Akapitzlist"/>
        <w:numPr>
          <w:ilvl w:val="0"/>
          <w:numId w:val="6"/>
        </w:numPr>
        <w:spacing w:after="0" w:line="240" w:lineRule="auto"/>
        <w:ind w:left="851" w:right="-287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64748"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717338C2" w14:textId="77777777" w:rsidR="007D081A" w:rsidRPr="005C0BD6" w:rsidRDefault="007D081A" w:rsidP="007D081A">
      <w:pPr>
        <w:ind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6C5567E7" w14:textId="77777777" w:rsidR="007D081A" w:rsidRPr="005C0BD6" w:rsidRDefault="007D081A" w:rsidP="007D081A">
      <w:pPr>
        <w:autoSpaceDE w:val="0"/>
        <w:autoSpaceDN w:val="0"/>
        <w:adjustRightInd w:val="0"/>
        <w:ind w:right="-287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5C0BD6">
        <w:rPr>
          <w:rFonts w:asciiTheme="minorHAnsi" w:hAnsiTheme="minorHAnsi" w:cstheme="minorHAnsi"/>
          <w:sz w:val="20"/>
          <w:szCs w:val="20"/>
        </w:rPr>
        <w:t xml:space="preserve"> </w:t>
      </w:r>
      <w:r w:rsidRPr="005C0BD6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1FABA431" w14:textId="77777777" w:rsidR="00C12477" w:rsidRPr="00C12477" w:rsidRDefault="007D081A" w:rsidP="00C124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left="851" w:right="-287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0BD6"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0252375B" w14:textId="4CE8F27E" w:rsidR="007D081A" w:rsidRPr="00C12477" w:rsidRDefault="007D081A" w:rsidP="00C124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left="851" w:right="-287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2477"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27225D26" w14:textId="77777777" w:rsidR="007D081A" w:rsidRPr="005C0BD6" w:rsidRDefault="007D081A" w:rsidP="007D081A">
      <w:pPr>
        <w:pStyle w:val="Akapitzlist"/>
        <w:numPr>
          <w:ilvl w:val="0"/>
          <w:numId w:val="13"/>
        </w:numPr>
        <w:spacing w:after="0" w:line="254" w:lineRule="auto"/>
        <w:ind w:left="0" w:right="-28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C5C5265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CD1EA7F" w14:textId="77777777" w:rsidR="007D081A" w:rsidRPr="005C0BD6" w:rsidRDefault="007D081A" w:rsidP="007D081A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7E8AC98C" w14:textId="05AC0082" w:rsidR="00B00D2F" w:rsidRPr="00A23BC4" w:rsidRDefault="007D081A" w:rsidP="00A23BC4">
      <w:pPr>
        <w:widowControl/>
        <w:numPr>
          <w:ilvl w:val="0"/>
          <w:numId w:val="13"/>
        </w:numPr>
        <w:suppressAutoHyphens w:val="0"/>
        <w:ind w:left="0" w:right="-28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C0BD6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profilowania.</w:t>
      </w:r>
    </w:p>
    <w:sectPr w:rsidR="00B00D2F" w:rsidRPr="00A23BC4" w:rsidSect="002A7448">
      <w:footerReference w:type="default" r:id="rId7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C026" w14:textId="77777777" w:rsidR="00E3376B" w:rsidRDefault="00E3376B" w:rsidP="009B7B2E">
      <w:r>
        <w:separator/>
      </w:r>
    </w:p>
  </w:endnote>
  <w:endnote w:type="continuationSeparator" w:id="0">
    <w:p w14:paraId="37C9534C" w14:textId="77777777" w:rsidR="00E3376B" w:rsidRDefault="00E3376B" w:rsidP="009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9E304C" w14:paraId="5B5AFCAB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005FD26" w14:textId="77777777" w:rsidR="009E304C" w:rsidRPr="009B7B2E" w:rsidRDefault="00A0239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0CD904A" w14:textId="77777777" w:rsidR="009E304C" w:rsidRPr="009B7B2E" w:rsidRDefault="00A0239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49255FE4" w14:textId="77777777" w:rsidR="009E304C" w:rsidRPr="009B7B2E" w:rsidRDefault="00A0239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9DC9514" w14:textId="77777777" w:rsidR="009E304C" w:rsidRPr="009B7B2E" w:rsidRDefault="00A0239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5E5005A4" w14:textId="77777777" w:rsidR="009E304C" w:rsidRPr="009B7B2E" w:rsidRDefault="00A0239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EF55B91" w14:textId="44C78991" w:rsidR="009E304C" w:rsidRPr="009B7B2E" w:rsidRDefault="00A0239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2A7448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9B7B2E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5C68E3C" w14:textId="77777777" w:rsidR="00DB7624" w:rsidRPr="009B7B2E" w:rsidRDefault="00A0239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Biuro Obsługi Interesantów</w:t>
          </w:r>
        </w:p>
        <w:p w14:paraId="0D4B755B" w14:textId="77777777" w:rsidR="009E304C" w:rsidRPr="009B7B2E" w:rsidRDefault="00A0239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22E1EA91" w14:textId="77777777" w:rsidR="009E304C" w:rsidRPr="009B7B2E" w:rsidRDefault="00A02398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FF09398" w14:textId="77777777" w:rsidR="009E304C" w:rsidRPr="009B7B2E" w:rsidRDefault="00A02398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9B7B2E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9E304C" w14:paraId="57C40BDB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C9C0CC7" w14:textId="77777777" w:rsidR="009E304C" w:rsidRPr="009B7B2E" w:rsidRDefault="00A02398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9B7B2E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POZWOLENIE NA ZABUDOWĘ WSPÓLNEJ GRANICY LUB ZBLIŻENIE SIĘ DO NIEJ BUDYNKIEM MIESZKALNYM LUB INNYM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9A31446" w14:textId="77777777" w:rsidR="009E304C" w:rsidRPr="009B7B2E" w:rsidRDefault="00A02398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9B7B2E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204D7D13" w14:textId="77777777" w:rsidR="009E304C" w:rsidRPr="009B7B2E" w:rsidRDefault="00A02398">
          <w:pPr>
            <w:jc w:val="center"/>
            <w:rPr>
              <w:rFonts w:asciiTheme="minorHAnsi" w:hAnsiTheme="minorHAnsi" w:cstheme="minorHAnsi"/>
            </w:rPr>
          </w:pPr>
          <w:r w:rsidRPr="009B7B2E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9B7B2E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9B7B2E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9B7B2E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9B7B2E">
            <w:rPr>
              <w:rFonts w:asciiTheme="minorHAnsi" w:hAnsiTheme="minorHAnsi" w:cstheme="minorHAnsi"/>
              <w:b/>
              <w:bCs/>
            </w:rPr>
            <w:fldChar w:fldCharType="end"/>
          </w:r>
          <w:r w:rsidRPr="009B7B2E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9B7B2E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9B7B2E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9B7B2E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9B7B2E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9B7B2E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1707B51D" w14:textId="77777777" w:rsidR="00DA6024" w:rsidRDefault="00A64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8BA" w14:textId="77777777" w:rsidR="00E3376B" w:rsidRDefault="00E3376B" w:rsidP="009B7B2E">
      <w:r>
        <w:separator/>
      </w:r>
    </w:p>
  </w:footnote>
  <w:footnote w:type="continuationSeparator" w:id="0">
    <w:p w14:paraId="0EDCDD1C" w14:textId="77777777" w:rsidR="00E3376B" w:rsidRDefault="00E3376B" w:rsidP="009B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78A"/>
    <w:multiLevelType w:val="hybridMultilevel"/>
    <w:tmpl w:val="06149B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0495B"/>
    <w:multiLevelType w:val="hybridMultilevel"/>
    <w:tmpl w:val="E2F46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966560"/>
    <w:multiLevelType w:val="hybridMultilevel"/>
    <w:tmpl w:val="0B9263CE"/>
    <w:lvl w:ilvl="0" w:tplc="7220A1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15D8"/>
    <w:multiLevelType w:val="hybridMultilevel"/>
    <w:tmpl w:val="E2F46E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155457">
    <w:abstractNumId w:val="0"/>
  </w:num>
  <w:num w:numId="2" w16cid:durableId="1788235820">
    <w:abstractNumId w:val="1"/>
  </w:num>
  <w:num w:numId="3" w16cid:durableId="456997719">
    <w:abstractNumId w:val="2"/>
  </w:num>
  <w:num w:numId="4" w16cid:durableId="173080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3820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5292891">
    <w:abstractNumId w:val="6"/>
  </w:num>
  <w:num w:numId="7" w16cid:durableId="320160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9765759">
    <w:abstractNumId w:val="3"/>
  </w:num>
  <w:num w:numId="9" w16cid:durableId="1632706559">
    <w:abstractNumId w:val="6"/>
  </w:num>
  <w:num w:numId="10" w16cid:durableId="283274757">
    <w:abstractNumId w:val="4"/>
  </w:num>
  <w:num w:numId="11" w16cid:durableId="344555426">
    <w:abstractNumId w:val="8"/>
  </w:num>
  <w:num w:numId="12" w16cid:durableId="418910627">
    <w:abstractNumId w:val="5"/>
  </w:num>
  <w:num w:numId="13" w16cid:durableId="1342899428">
    <w:abstractNumId w:val="7"/>
  </w:num>
  <w:num w:numId="14" w16cid:durableId="1314724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42"/>
    <w:rsid w:val="002A7448"/>
    <w:rsid w:val="00310B5C"/>
    <w:rsid w:val="003F6C42"/>
    <w:rsid w:val="00475F17"/>
    <w:rsid w:val="007D081A"/>
    <w:rsid w:val="009B7B2E"/>
    <w:rsid w:val="00A02398"/>
    <w:rsid w:val="00A046E8"/>
    <w:rsid w:val="00A23BC4"/>
    <w:rsid w:val="00A64748"/>
    <w:rsid w:val="00B00D2F"/>
    <w:rsid w:val="00C12477"/>
    <w:rsid w:val="00E02DC9"/>
    <w:rsid w:val="00E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686"/>
  <w15:chartTrackingRefBased/>
  <w15:docId w15:val="{0B943C85-C34B-42BF-A904-2C4257BF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6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C4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F6C42"/>
    <w:pPr>
      <w:suppressLineNumbers/>
    </w:pPr>
  </w:style>
  <w:style w:type="paragraph" w:styleId="Stopka">
    <w:name w:val="footer"/>
    <w:basedOn w:val="Normalny"/>
    <w:link w:val="StopkaZnak"/>
    <w:rsid w:val="003F6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6C4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3F6C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F6C4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7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B2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10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11</cp:revision>
  <cp:lastPrinted>2020-04-16T13:11:00Z</cp:lastPrinted>
  <dcterms:created xsi:type="dcterms:W3CDTF">2020-04-03T11:23:00Z</dcterms:created>
  <dcterms:modified xsi:type="dcterms:W3CDTF">2022-08-08T09:36:00Z</dcterms:modified>
</cp:coreProperties>
</file>